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C67E" w14:textId="5F604FDD" w:rsidR="00C3194D" w:rsidRDefault="00D250AF" w:rsidP="00BA3214">
      <w:pPr>
        <w:pStyle w:val="Heading1"/>
      </w:pPr>
      <w:bookmarkStart w:id="0" w:name="_GoBack"/>
      <w:bookmarkEnd w:id="0"/>
      <w:r>
        <w:t xml:space="preserve">Taiwan </w:t>
      </w:r>
      <w:r w:rsidR="00C846D5">
        <w:t xml:space="preserve">Negative </w:t>
      </w:r>
      <w:r>
        <w:t>(</w:t>
      </w:r>
      <w:r w:rsidR="0041430D">
        <w:t>O</w:t>
      </w:r>
      <w:r w:rsidR="00C846D5">
        <w:t>n</w:t>
      </w:r>
      <w:r w:rsidR="0041430D">
        <w:t>-</w:t>
      </w:r>
      <w:r w:rsidR="00C846D5">
        <w:t>Case</w:t>
      </w:r>
      <w:r>
        <w:t>)</w:t>
      </w:r>
    </w:p>
    <w:p w14:paraId="2E0B3E00" w14:textId="0BCE5EEC" w:rsidR="00C3194D" w:rsidRDefault="00C3194D" w:rsidP="00C3194D">
      <w:pPr>
        <w:pStyle w:val="Heading2"/>
      </w:pPr>
      <w:r>
        <w:lastRenderedPageBreak/>
        <w:t xml:space="preserve">WAR </w:t>
      </w:r>
      <w:r w:rsidR="00D250AF">
        <w:t xml:space="preserve">ADVANTAGE </w:t>
      </w:r>
      <w:r>
        <w:t>ANSWERS</w:t>
      </w:r>
    </w:p>
    <w:p w14:paraId="00564F49" w14:textId="77777777" w:rsidR="00C3194D" w:rsidRDefault="00C3194D" w:rsidP="00C3194D">
      <w:pPr>
        <w:pStyle w:val="Heading3"/>
      </w:pPr>
      <w:r>
        <w:lastRenderedPageBreak/>
        <w:t>1NC – Taiwan War</w:t>
      </w:r>
    </w:p>
    <w:p w14:paraId="0A2C495D" w14:textId="77777777" w:rsidR="00C3194D" w:rsidRPr="00097024" w:rsidRDefault="00C3194D" w:rsidP="00C3194D">
      <w:pPr>
        <w:pStyle w:val="Heading4"/>
        <w:rPr>
          <w:u w:val="single"/>
        </w:rPr>
      </w:pPr>
      <w:r>
        <w:t xml:space="preserve">China’s </w:t>
      </w:r>
      <w:r>
        <w:rPr>
          <w:u w:val="single"/>
        </w:rPr>
        <w:t>deterred</w:t>
      </w:r>
      <w:r>
        <w:t xml:space="preserve"> now – arms sales are key </w:t>
      </w:r>
      <w:r>
        <w:rPr>
          <w:u w:val="single"/>
        </w:rPr>
        <w:t>magnify their fear</w:t>
      </w:r>
    </w:p>
    <w:p w14:paraId="60071DD8" w14:textId="77777777" w:rsidR="00C3194D" w:rsidRPr="00724FA6" w:rsidRDefault="00C3194D" w:rsidP="00C3194D">
      <w:r>
        <w:rPr>
          <w:rStyle w:val="Style13ptBold"/>
        </w:rPr>
        <w:t xml:space="preserve">Greer 18 </w:t>
      </w:r>
      <w:r w:rsidRPr="00724FA6">
        <w:t xml:space="preserve">---- Tanner, writer and analyst for Foreign Policy, “Taiwan Can Win a War With China,” 9/25, </w:t>
      </w:r>
      <w:r>
        <w:rPr>
          <w:i/>
          <w:iCs/>
        </w:rPr>
        <w:t>Foreign Policy</w:t>
      </w:r>
      <w:r>
        <w:t xml:space="preserve">, </w:t>
      </w:r>
      <w:hyperlink r:id="rId6" w:history="1">
        <w:r w:rsidRPr="009178C5">
          <w:rPr>
            <w:rStyle w:val="Hyperlink"/>
          </w:rPr>
          <w:t>https://foreignpolicy.com/2018/09/25/taiwan-can-win-a-war-with-china/</w:t>
        </w:r>
      </w:hyperlink>
      <w:r>
        <w:rPr>
          <w:rStyle w:val="Hyperlink"/>
        </w:rPr>
        <w:t xml:space="preserve"> ***Modified for language</w:t>
      </w:r>
    </w:p>
    <w:p w14:paraId="0C10E45E" w14:textId="77777777" w:rsidR="00C3194D" w:rsidRDefault="00C3194D" w:rsidP="00C3194D"/>
    <w:p w14:paraId="7F15ACD5" w14:textId="679B95CE" w:rsidR="00C3194D" w:rsidRDefault="00C3194D" w:rsidP="00C3194D">
      <w:pPr>
        <w:rPr>
          <w:rStyle w:val="Emphasis"/>
        </w:rPr>
      </w:pPr>
      <w:r w:rsidRPr="00097024">
        <w:rPr>
          <w:rStyle w:val="StyleUnderline"/>
        </w:rPr>
        <w:t xml:space="preserve">This sketch makes sense of the </w:t>
      </w:r>
      <w:r w:rsidRPr="00097024">
        <w:rPr>
          <w:rStyle w:val="Emphasis"/>
        </w:rPr>
        <w:t>anxiety</w:t>
      </w:r>
      <w:r w:rsidRPr="000B21DE">
        <w:rPr>
          <w:sz w:val="14"/>
        </w:rPr>
        <w:t xml:space="preserve"> </w:t>
      </w:r>
      <w:r w:rsidRPr="00097024">
        <w:rPr>
          <w:rStyle w:val="StyleUnderline"/>
        </w:rPr>
        <w:t xml:space="preserve">the </w:t>
      </w:r>
      <w:r w:rsidRPr="000B7600">
        <w:rPr>
          <w:rStyle w:val="StyleUnderline"/>
          <w:highlight w:val="cyan"/>
        </w:rPr>
        <w:t>PLA</w:t>
      </w:r>
      <w:r w:rsidRPr="00097024">
        <w:rPr>
          <w:rStyle w:val="StyleUnderline"/>
        </w:rPr>
        <w:t xml:space="preserve"> officer </w:t>
      </w:r>
      <w:r w:rsidRPr="000B7600">
        <w:rPr>
          <w:rStyle w:val="StyleUnderline"/>
          <w:highlight w:val="cyan"/>
        </w:rPr>
        <w:t>manuals</w:t>
      </w:r>
      <w:r w:rsidRPr="00097024">
        <w:rPr>
          <w:rStyle w:val="StyleUnderline"/>
        </w:rPr>
        <w:t xml:space="preserve"> express. They</w:t>
      </w:r>
      <w:r w:rsidRPr="000B21DE">
        <w:rPr>
          <w:sz w:val="14"/>
        </w:rPr>
        <w:t xml:space="preserve"> </w:t>
      </w:r>
      <w:r w:rsidRPr="000B7600">
        <w:rPr>
          <w:rStyle w:val="Emphasis"/>
          <w:highlight w:val="cyan"/>
        </w:rPr>
        <w:t>know</w:t>
      </w:r>
      <w:r w:rsidRPr="000B7600">
        <w:rPr>
          <w:sz w:val="14"/>
          <w:highlight w:val="cyan"/>
        </w:rPr>
        <w:t xml:space="preserve"> </w:t>
      </w:r>
      <w:r w:rsidRPr="000B7600">
        <w:rPr>
          <w:rStyle w:val="StyleUnderline"/>
          <w:highlight w:val="cyan"/>
        </w:rPr>
        <w:t>war would be a</w:t>
      </w:r>
      <w:r w:rsidRPr="000B21DE">
        <w:rPr>
          <w:sz w:val="14"/>
        </w:rPr>
        <w:t xml:space="preserve"> terrific </w:t>
      </w:r>
      <w:r w:rsidRPr="000B7600">
        <w:rPr>
          <w:rStyle w:val="Emphasis"/>
          <w:highlight w:val="cyan"/>
        </w:rPr>
        <w:t>gamble</w:t>
      </w:r>
      <w:r w:rsidRPr="00097024">
        <w:rPr>
          <w:rStyle w:val="StyleUnderline"/>
        </w:rPr>
        <w:t>, even if they only admit it to each other.</w:t>
      </w:r>
      <w:r w:rsidRPr="000B21DE">
        <w:rPr>
          <w:sz w:val="14"/>
        </w:rPr>
        <w:t xml:space="preserve"> Yet it </w:t>
      </w:r>
      <w:r w:rsidRPr="000B7600">
        <w:rPr>
          <w:rStyle w:val="StyleUnderline"/>
          <w:highlight w:val="cyan"/>
        </w:rPr>
        <w:t>this</w:t>
      </w:r>
      <w:r w:rsidRPr="00097024">
        <w:rPr>
          <w:rStyle w:val="StyleUnderline"/>
        </w:rPr>
        <w:t xml:space="preserve"> also </w:t>
      </w:r>
      <w:r w:rsidRPr="000B7600">
        <w:rPr>
          <w:rStyle w:val="StyleUnderline"/>
          <w:highlight w:val="cyan"/>
        </w:rPr>
        <w:t>makes sense of the party’s</w:t>
      </w:r>
      <w:r w:rsidRPr="00097024">
        <w:rPr>
          <w:rStyle w:val="StyleUnderline"/>
        </w:rPr>
        <w:t xml:space="preserve"> violent </w:t>
      </w:r>
      <w:r w:rsidRPr="000B7600">
        <w:rPr>
          <w:rStyle w:val="StyleUnderline"/>
          <w:highlight w:val="cyan"/>
        </w:rPr>
        <w:t xml:space="preserve">reactions to </w:t>
      </w:r>
      <w:r w:rsidRPr="000B7600">
        <w:rPr>
          <w:rStyle w:val="Emphasis"/>
          <w:highlight w:val="cyan"/>
        </w:rPr>
        <w:t>even the smallest</w:t>
      </w:r>
      <w:r w:rsidRPr="000B21DE">
        <w:rPr>
          <w:rStyle w:val="Emphasis"/>
        </w:rPr>
        <w:t xml:space="preserve"> of </w:t>
      </w:r>
      <w:r w:rsidRPr="000B7600">
        <w:rPr>
          <w:rStyle w:val="Emphasis"/>
          <w:highlight w:val="cyan"/>
        </w:rPr>
        <w:t>arms sales</w:t>
      </w:r>
      <w:r w:rsidRPr="00097024">
        <w:rPr>
          <w:rStyle w:val="StyleUnderline"/>
        </w:rPr>
        <w:t xml:space="preserve"> to Taiwan</w:t>
      </w:r>
      <w:r w:rsidRPr="000B21DE">
        <w:rPr>
          <w:sz w:val="14"/>
        </w:rPr>
        <w:t xml:space="preserve">. Their passion betrays their angst. </w:t>
      </w:r>
      <w:r w:rsidRPr="000B21DE">
        <w:rPr>
          <w:rStyle w:val="StyleUnderline"/>
        </w:rPr>
        <w:t>They understand</w:t>
      </w:r>
      <w:r w:rsidRPr="000B21DE">
        <w:rPr>
          <w:sz w:val="14"/>
        </w:rPr>
        <w:t xml:space="preserve"> what Western gloom-and-doomsters do not. American analysts use terms like “mature precision-strike regime” and “anti-access and area denial warfare” to describe technological trends that make it extremely difficult to project naval and airpower near enemy shores. </w:t>
      </w:r>
      <w:r w:rsidRPr="000B21DE">
        <w:rPr>
          <w:rStyle w:val="StyleUnderline"/>
        </w:rPr>
        <w:t>Costs favor the defense</w:t>
      </w:r>
      <w:r w:rsidRPr="000B21DE">
        <w:rPr>
          <w:sz w:val="14"/>
        </w:rPr>
        <w:t xml:space="preserve">: </w:t>
      </w:r>
      <w:r w:rsidRPr="000B7600">
        <w:rPr>
          <w:rStyle w:val="StyleUnderline"/>
          <w:highlight w:val="cyan"/>
        </w:rPr>
        <w:t xml:space="preserve">It is </w:t>
      </w:r>
      <w:r w:rsidRPr="000B7600">
        <w:rPr>
          <w:rStyle w:val="Emphasis"/>
          <w:highlight w:val="cyan"/>
        </w:rPr>
        <w:t>much cheaper</w:t>
      </w:r>
      <w:r w:rsidRPr="000B7600">
        <w:rPr>
          <w:sz w:val="14"/>
          <w:highlight w:val="cyan"/>
        </w:rPr>
        <w:t xml:space="preserve"> </w:t>
      </w:r>
      <w:r w:rsidRPr="000B7600">
        <w:rPr>
          <w:rStyle w:val="StyleUnderline"/>
          <w:highlight w:val="cyan"/>
        </w:rPr>
        <w:t>to build a ship-killing</w:t>
      </w:r>
      <w:r w:rsidRPr="000B21DE">
        <w:rPr>
          <w:rStyle w:val="StyleUnderline"/>
        </w:rPr>
        <w:t xml:space="preserve"> </w:t>
      </w:r>
      <w:r w:rsidRPr="000B7600">
        <w:rPr>
          <w:rStyle w:val="StyleUnderline"/>
          <w:highlight w:val="cyan"/>
        </w:rPr>
        <w:t>missile than</w:t>
      </w:r>
      <w:r w:rsidRPr="000B21DE">
        <w:rPr>
          <w:rStyle w:val="StyleUnderline"/>
        </w:rPr>
        <w:t xml:space="preserve"> it is to build </w:t>
      </w:r>
      <w:r w:rsidRPr="000B7600">
        <w:rPr>
          <w:rStyle w:val="StyleUnderline"/>
          <w:highlight w:val="cyan"/>
        </w:rPr>
        <w:t>a ship</w:t>
      </w:r>
      <w:r w:rsidRPr="000B21DE">
        <w:rPr>
          <w:rStyle w:val="StyleUnderline"/>
        </w:rPr>
        <w:t>.</w:t>
      </w:r>
      <w:r>
        <w:rPr>
          <w:rStyle w:val="StyleUnderline"/>
        </w:rPr>
        <w:t xml:space="preserve"> </w:t>
      </w:r>
      <w:r w:rsidRPr="000B21DE">
        <w:rPr>
          <w:sz w:val="14"/>
        </w:rPr>
        <w:t xml:space="preserve">But </w:t>
      </w:r>
      <w:r w:rsidRPr="000B7600">
        <w:rPr>
          <w:rStyle w:val="StyleUnderline"/>
          <w:highlight w:val="cyan"/>
        </w:rPr>
        <w:t>if</w:t>
      </w:r>
      <w:r w:rsidRPr="000B21DE">
        <w:rPr>
          <w:sz w:val="14"/>
        </w:rPr>
        <w:t xml:space="preserve"> this means that </w:t>
      </w:r>
      <w:r w:rsidRPr="000B7600">
        <w:rPr>
          <w:rStyle w:val="StyleUnderline"/>
          <w:highlight w:val="cyan"/>
        </w:rPr>
        <w:t>the Chinese</w:t>
      </w:r>
      <w:r w:rsidRPr="000B21DE">
        <w:rPr>
          <w:sz w:val="14"/>
        </w:rPr>
        <w:t xml:space="preserve"> army </w:t>
      </w:r>
      <w:r w:rsidRPr="000B7600">
        <w:rPr>
          <w:rStyle w:val="StyleUnderline"/>
          <w:highlight w:val="cyan"/>
        </w:rPr>
        <w:t>can counter U.S. force</w:t>
      </w:r>
      <w:r w:rsidRPr="000B21DE">
        <w:rPr>
          <w:rStyle w:val="StyleUnderline"/>
        </w:rPr>
        <w:t xml:space="preserve"> projection </w:t>
      </w:r>
      <w:r w:rsidRPr="000B7600">
        <w:rPr>
          <w:rStyle w:val="StyleUnderline"/>
          <w:highlight w:val="cyan"/>
        </w:rPr>
        <w:t xml:space="preserve">at a fraction of America’s costs, </w:t>
      </w:r>
      <w:r w:rsidRPr="000B7600">
        <w:rPr>
          <w:rStyle w:val="Emphasis"/>
          <w:highlight w:val="cyan"/>
        </w:rPr>
        <w:t>it</w:t>
      </w:r>
      <w:r w:rsidRPr="000B21DE">
        <w:rPr>
          <w:rStyle w:val="Emphasis"/>
        </w:rPr>
        <w:t xml:space="preserve"> also </w:t>
      </w:r>
      <w:r w:rsidRPr="000B7600">
        <w:rPr>
          <w:rStyle w:val="Emphasis"/>
          <w:highlight w:val="cyan"/>
        </w:rPr>
        <w:t>means</w:t>
      </w:r>
      <w:r w:rsidRPr="000B21DE">
        <w:rPr>
          <w:sz w:val="14"/>
        </w:rPr>
        <w:t xml:space="preserve"> </w:t>
      </w:r>
      <w:r w:rsidRPr="000B21DE">
        <w:rPr>
          <w:rStyle w:val="StyleUnderline"/>
        </w:rPr>
        <w:t xml:space="preserve">that the democracies straddling the </w:t>
      </w:r>
      <w:r w:rsidRPr="000B7600">
        <w:rPr>
          <w:rStyle w:val="StyleUnderline"/>
          <w:highlight w:val="cyan"/>
        </w:rPr>
        <w:t>East Asia</w:t>
      </w:r>
      <w:r w:rsidRPr="000B21DE">
        <w:rPr>
          <w:rStyle w:val="StyleUnderline"/>
        </w:rPr>
        <w:t xml:space="preserve">n rim </w:t>
      </w:r>
      <w:r w:rsidRPr="000B7600">
        <w:rPr>
          <w:rStyle w:val="Emphasis"/>
          <w:highlight w:val="cyan"/>
        </w:rPr>
        <w:t>can deter Chinese aggression at a fraction of the PLA’s costs</w:t>
      </w:r>
      <w:r w:rsidRPr="000B21DE">
        <w:rPr>
          <w:sz w:val="14"/>
        </w:rPr>
        <w:t xml:space="preserve">. </w:t>
      </w:r>
      <w:r w:rsidRPr="000B21DE">
        <w:rPr>
          <w:rStyle w:val="StyleUnderline"/>
        </w:rPr>
        <w:t xml:space="preserve">In an era that </w:t>
      </w:r>
      <w:r w:rsidRPr="000B21DE">
        <w:rPr>
          <w:rStyle w:val="Emphasis"/>
        </w:rPr>
        <w:t>favors defense,</w:t>
      </w:r>
      <w:r w:rsidRPr="000B21DE">
        <w:rPr>
          <w:sz w:val="14"/>
        </w:rPr>
        <w:t xml:space="preserve"> </w:t>
      </w:r>
      <w:r w:rsidRPr="000B21DE">
        <w:rPr>
          <w:rStyle w:val="StyleUnderline"/>
        </w:rPr>
        <w:t xml:space="preserve">small </w:t>
      </w:r>
      <w:r w:rsidRPr="000B7600">
        <w:rPr>
          <w:rStyle w:val="StyleUnderline"/>
          <w:highlight w:val="cyan"/>
        </w:rPr>
        <w:t>nations like Taiwan</w:t>
      </w:r>
      <w:r w:rsidRPr="000B7600">
        <w:rPr>
          <w:sz w:val="14"/>
          <w:highlight w:val="cyan"/>
        </w:rPr>
        <w:t xml:space="preserve"> </w:t>
      </w:r>
      <w:r w:rsidRPr="000B7600">
        <w:rPr>
          <w:rStyle w:val="Emphasis"/>
          <w:highlight w:val="cyan"/>
        </w:rPr>
        <w:t>do not need a PLA</w:t>
      </w:r>
      <w:r w:rsidRPr="000B21DE">
        <w:rPr>
          <w:rStyle w:val="Emphasis"/>
        </w:rPr>
        <w:t xml:space="preserve">-sized military </w:t>
      </w:r>
      <w:r w:rsidRPr="000B7600">
        <w:rPr>
          <w:rStyle w:val="Emphasis"/>
          <w:highlight w:val="cyan"/>
        </w:rPr>
        <w:t>budget</w:t>
      </w:r>
      <w:r w:rsidRPr="000B21DE">
        <w:rPr>
          <w:rStyle w:val="Emphasis"/>
        </w:rPr>
        <w:t xml:space="preserve"> to keep the Chinese at bay</w:t>
      </w:r>
      <w:r w:rsidRPr="000B21DE">
        <w:rPr>
          <w:sz w:val="14"/>
        </w:rPr>
        <w:t>.</w:t>
      </w:r>
      <w:r>
        <w:rPr>
          <w:sz w:val="14"/>
        </w:rPr>
        <w:t xml:space="preserve"> </w:t>
      </w:r>
      <w:r w:rsidRPr="000B21DE">
        <w:rPr>
          <w:sz w:val="14"/>
          <w:szCs w:val="14"/>
        </w:rPr>
        <w:t>No one needs to hear this message more than the Taiwanese themselves. In my trips to Taiwan, I have made a point of tracking down and interviewing both conscripts and career soldiers. Their pessimism is palpable. This morale crisis in the ranks partly reflects the severe mismanagement of the conscription system, which has left even eager Taiwanese patriots disillusioned with their military experience.</w:t>
      </w:r>
      <w:r>
        <w:rPr>
          <w:sz w:val="14"/>
          <w:szCs w:val="14"/>
        </w:rPr>
        <w:t xml:space="preserve"> </w:t>
      </w:r>
      <w:r w:rsidRPr="000B21DE">
        <w:rPr>
          <w:sz w:val="14"/>
          <w:szCs w:val="14"/>
        </w:rPr>
        <w:t>But just as important is the lack of knowledge ordinary Taiwanese have about the strength of their islands’ defenses. A recent poll found that 65 percent of Taiwanese “have no confidence” in their military’s ability to hold off the PLA. Absent a vigorous campaign designed to educate the public about the true odds of successful military resistance, the Taiwanese people are likely to judge the security of their island on flawed metrics, like the diminishing number of countries that maintain formal relations with Taipei instead of Beijing. The PLA’s projected campaign is specifically designed to overwhelm and overawe a demoralized Taiwanese military. The most crucial battlefield may be the minds of the Taiwanese themselves. Defeatism is a more dangerous threat to Taiwanese democracy than any weapon in China’s armory.</w:t>
      </w:r>
      <w:r>
        <w:rPr>
          <w:sz w:val="14"/>
          <w:szCs w:val="14"/>
        </w:rPr>
        <w:t xml:space="preserve"> </w:t>
      </w:r>
      <w:r w:rsidRPr="000B21DE">
        <w:rPr>
          <w:rStyle w:val="StyleUnderline"/>
        </w:rPr>
        <w:t xml:space="preserve">Both </w:t>
      </w:r>
      <w:r w:rsidRPr="000B7600">
        <w:rPr>
          <w:rStyle w:val="StyleUnderline"/>
          <w:highlight w:val="cyan"/>
        </w:rPr>
        <w:t>Westerners and Taiwan</w:t>
      </w:r>
      <w:r w:rsidRPr="000B21DE">
        <w:rPr>
          <w:sz w:val="14"/>
        </w:rPr>
        <w:t xml:space="preserve">ese </w:t>
      </w:r>
      <w:r w:rsidRPr="000B7600">
        <w:rPr>
          <w:rStyle w:val="StyleUnderline"/>
          <w:highlight w:val="cyan"/>
        </w:rPr>
        <w:t>should be more optimistic</w:t>
      </w:r>
      <w:r w:rsidRPr="000B21DE">
        <w:rPr>
          <w:rStyle w:val="StyleUnderline"/>
        </w:rPr>
        <w:t xml:space="preserve"> about the defense of Taiwan than is now normal. Yes,</w:t>
      </w:r>
      <w:r w:rsidRPr="000B21DE">
        <w:rPr>
          <w:sz w:val="14"/>
        </w:rPr>
        <w:t xml:space="preserve"> the </w:t>
      </w:r>
      <w:r w:rsidRPr="000B7600">
        <w:rPr>
          <w:rStyle w:val="StyleUnderline"/>
          <w:highlight w:val="cyan"/>
        </w:rPr>
        <w:t>Taiwan</w:t>
      </w:r>
      <w:r w:rsidRPr="000B21DE">
        <w:rPr>
          <w:sz w:val="14"/>
        </w:rPr>
        <w:t xml:space="preserve">ese Army </w:t>
      </w:r>
      <w:r w:rsidRPr="000B7600">
        <w:rPr>
          <w:rStyle w:val="StyleUnderline"/>
          <w:highlight w:val="cyan"/>
        </w:rPr>
        <w:t>projects</w:t>
      </w:r>
      <w:r w:rsidRPr="000B21DE">
        <w:rPr>
          <w:sz w:val="14"/>
        </w:rPr>
        <w:t xml:space="preserve"> that </w:t>
      </w:r>
      <w:r w:rsidRPr="000B7600">
        <w:rPr>
          <w:rStyle w:val="StyleUnderline"/>
          <w:highlight w:val="cyan"/>
        </w:rPr>
        <w:t>it can only hold off its enemy for two weeks</w:t>
      </w:r>
      <w:r w:rsidRPr="000B21DE">
        <w:rPr>
          <w:sz w:val="14"/>
        </w:rPr>
        <w:t xml:space="preserve"> after the landing—</w:t>
      </w:r>
      <w:r w:rsidRPr="000B7600">
        <w:rPr>
          <w:rStyle w:val="Emphasis"/>
          <w:highlight w:val="cyan"/>
        </w:rPr>
        <w:t>but</w:t>
      </w:r>
      <w:r w:rsidRPr="000B7600">
        <w:rPr>
          <w:sz w:val="14"/>
          <w:highlight w:val="cyan"/>
        </w:rPr>
        <w:t xml:space="preserve"> </w:t>
      </w:r>
      <w:r w:rsidRPr="000B7600">
        <w:rPr>
          <w:rStyle w:val="StyleUnderline"/>
          <w:highlight w:val="cyan"/>
        </w:rPr>
        <w:t>the PLA</w:t>
      </w:r>
      <w:r w:rsidRPr="000B21DE">
        <w:rPr>
          <w:rStyle w:val="StyleUnderline"/>
        </w:rPr>
        <w:t xml:space="preserve"> also </w:t>
      </w:r>
      <w:r w:rsidRPr="000B7600">
        <w:rPr>
          <w:rStyle w:val="StyleUnderline"/>
          <w:highlight w:val="cyan"/>
        </w:rPr>
        <w:t>believes</w:t>
      </w:r>
      <w:r w:rsidRPr="000B21DE">
        <w:rPr>
          <w:rStyle w:val="StyleUnderline"/>
        </w:rPr>
        <w:t xml:space="preserve"> that </w:t>
      </w:r>
      <w:r w:rsidRPr="000B7600">
        <w:rPr>
          <w:rStyle w:val="StyleUnderline"/>
          <w:highlight w:val="cyan"/>
        </w:rPr>
        <w:t>if it cannot defeat</w:t>
      </w:r>
      <w:r w:rsidRPr="000B21DE">
        <w:rPr>
          <w:rStyle w:val="StyleUnderline"/>
        </w:rPr>
        <w:t xml:space="preserve"> the </w:t>
      </w:r>
      <w:r w:rsidRPr="000B7600">
        <w:rPr>
          <w:rStyle w:val="StyleUnderline"/>
          <w:highlight w:val="cyan"/>
        </w:rPr>
        <w:t>Taiwan</w:t>
      </w:r>
      <w:r w:rsidRPr="000B21DE">
        <w:rPr>
          <w:rStyle w:val="StyleUnderline"/>
        </w:rPr>
        <w:t xml:space="preserve">ese forces </w:t>
      </w:r>
      <w:r w:rsidRPr="000B7600">
        <w:rPr>
          <w:rStyle w:val="StyleUnderline"/>
          <w:highlight w:val="cyan"/>
        </w:rPr>
        <w:t xml:space="preserve">in under two weeks, </w:t>
      </w:r>
      <w:r w:rsidRPr="000B7600">
        <w:rPr>
          <w:rStyle w:val="Emphasis"/>
          <w:highlight w:val="cyan"/>
        </w:rPr>
        <w:t>it will lose</w:t>
      </w:r>
      <w:r w:rsidRPr="000B21DE">
        <w:rPr>
          <w:rStyle w:val="Emphasis"/>
        </w:rPr>
        <w:t xml:space="preserve"> the war!</w:t>
      </w:r>
      <w:r w:rsidRPr="000B21DE">
        <w:rPr>
          <w:sz w:val="14"/>
        </w:rPr>
        <w:t xml:space="preserve"> </w:t>
      </w:r>
      <w:r w:rsidRPr="000B21DE">
        <w:rPr>
          <w:rStyle w:val="StyleUnderline"/>
        </w:rPr>
        <w:t xml:space="preserve">Yes, </w:t>
      </w:r>
      <w:r w:rsidRPr="000B7600">
        <w:rPr>
          <w:rStyle w:val="StyleUnderline"/>
          <w:highlight w:val="cyan"/>
        </w:rPr>
        <w:t>the disparity</w:t>
      </w:r>
      <w:r w:rsidRPr="000B21DE">
        <w:rPr>
          <w:rStyle w:val="StyleUnderline"/>
        </w:rPr>
        <w:t xml:space="preserve"> between the</w:t>
      </w:r>
      <w:r w:rsidRPr="000B21DE">
        <w:rPr>
          <w:sz w:val="14"/>
        </w:rPr>
        <w:t xml:space="preserve"> military </w:t>
      </w:r>
      <w:r w:rsidRPr="000B21DE">
        <w:rPr>
          <w:rStyle w:val="StyleUnderline"/>
        </w:rPr>
        <w:t>budgets</w:t>
      </w:r>
      <w:r w:rsidRPr="000B21DE">
        <w:rPr>
          <w:sz w:val="14"/>
        </w:rPr>
        <w:t xml:space="preserve"> on both sides of the strait </w:t>
      </w:r>
      <w:r w:rsidRPr="000B7600">
        <w:rPr>
          <w:rStyle w:val="StyleUnderline"/>
          <w:highlight w:val="cyan"/>
        </w:rPr>
        <w:t>is large, and growing</w:t>
      </w:r>
      <w:r w:rsidRPr="000B21DE">
        <w:rPr>
          <w:rStyle w:val="StyleUnderline"/>
        </w:rPr>
        <w:t>—</w:t>
      </w:r>
      <w:r w:rsidRPr="000B7600">
        <w:rPr>
          <w:rStyle w:val="Emphasis"/>
          <w:highlight w:val="cyan"/>
        </w:rPr>
        <w:t>but</w:t>
      </w:r>
      <w:r w:rsidRPr="000B7600">
        <w:rPr>
          <w:rStyle w:val="StyleUnderline"/>
          <w:highlight w:val="cyan"/>
        </w:rPr>
        <w:t xml:space="preserve"> the Taiwanese</w:t>
      </w:r>
      <w:r w:rsidRPr="000B7600">
        <w:rPr>
          <w:sz w:val="14"/>
          <w:highlight w:val="cyan"/>
        </w:rPr>
        <w:t xml:space="preserve"> </w:t>
      </w:r>
      <w:r w:rsidRPr="000B7600">
        <w:rPr>
          <w:rStyle w:val="Emphasis"/>
          <w:highlight w:val="cyan"/>
        </w:rPr>
        <w:t>do not need parity</w:t>
      </w:r>
      <w:r w:rsidRPr="000B21DE">
        <w:rPr>
          <w:rStyle w:val="Emphasis"/>
        </w:rPr>
        <w:t xml:space="preserve"> to deter Chinese aggression</w:t>
      </w:r>
      <w:r w:rsidRPr="000B21DE">
        <w:rPr>
          <w:sz w:val="14"/>
        </w:rPr>
        <w:t xml:space="preserve">. </w:t>
      </w:r>
      <w:r w:rsidRPr="000B7600">
        <w:rPr>
          <w:rStyle w:val="Emphasis"/>
          <w:highlight w:val="cyan"/>
        </w:rPr>
        <w:t>All they need is</w:t>
      </w:r>
      <w:r w:rsidRPr="000B21DE">
        <w:rPr>
          <w:rStyle w:val="Emphasis"/>
        </w:rPr>
        <w:t xml:space="preserve"> the </w:t>
      </w:r>
      <w:r w:rsidRPr="000B7600">
        <w:rPr>
          <w:rStyle w:val="Emphasis"/>
          <w:highlight w:val="cyan"/>
        </w:rPr>
        <w:t>freedom to purchase</w:t>
      </w:r>
      <w:r w:rsidRPr="000B21DE">
        <w:rPr>
          <w:rStyle w:val="Emphasis"/>
        </w:rPr>
        <w:t xml:space="preserve"> the sort of </w:t>
      </w:r>
      <w:r w:rsidRPr="000B7600">
        <w:rPr>
          <w:rStyle w:val="Emphasis"/>
          <w:highlight w:val="cyan"/>
        </w:rPr>
        <w:t>arms that make invasion unthinkable</w:t>
      </w:r>
      <w:r w:rsidRPr="000B7600">
        <w:rPr>
          <w:sz w:val="14"/>
          <w:highlight w:val="cyan"/>
        </w:rPr>
        <w:t xml:space="preserve">. </w:t>
      </w:r>
      <w:r w:rsidRPr="000B7600">
        <w:rPr>
          <w:rStyle w:val="StyleUnderline"/>
          <w:highlight w:val="cyan"/>
        </w:rPr>
        <w:t>If</w:t>
      </w:r>
      <w:r w:rsidRPr="000B21DE">
        <w:rPr>
          <w:sz w:val="14"/>
        </w:rPr>
        <w:t xml:space="preserve"> that </w:t>
      </w:r>
      <w:r w:rsidRPr="000B7600">
        <w:rPr>
          <w:rStyle w:val="StyleUnderline"/>
          <w:highlight w:val="cyan"/>
        </w:rPr>
        <w:t>political battle can be resolved in</w:t>
      </w:r>
      <w:r w:rsidRPr="000B21DE">
        <w:rPr>
          <w:sz w:val="14"/>
        </w:rPr>
        <w:t xml:space="preserve"> the halls of </w:t>
      </w:r>
      <w:r w:rsidRPr="000B7600">
        <w:rPr>
          <w:rStyle w:val="StyleUnderline"/>
          <w:highlight w:val="cyan"/>
        </w:rPr>
        <w:t>Washington</w:t>
      </w:r>
      <w:r w:rsidRPr="000B7600">
        <w:rPr>
          <w:sz w:val="14"/>
          <w:highlight w:val="cyan"/>
        </w:rPr>
        <w:t xml:space="preserve">, </w:t>
      </w:r>
      <w:r w:rsidRPr="000B7600">
        <w:rPr>
          <w:rStyle w:val="Emphasis"/>
          <w:highlight w:val="cyan"/>
        </w:rPr>
        <w:t>the party will no</w:t>
      </w:r>
      <w:r w:rsidRPr="000B21DE">
        <w:rPr>
          <w:rStyle w:val="Emphasis"/>
        </w:rPr>
        <w:t xml:space="preserve">t have the power to </w:t>
      </w:r>
      <w:r w:rsidRPr="000B7600">
        <w:rPr>
          <w:rStyle w:val="Emphasis"/>
          <w:highlight w:val="cyan"/>
        </w:rPr>
        <w:t>threaten battle</w:t>
      </w:r>
      <w:r w:rsidRPr="000B21DE">
        <w:rPr>
          <w:rStyle w:val="Emphasis"/>
        </w:rPr>
        <w:t xml:space="preserve"> on the shores of Taiwan.</w:t>
      </w:r>
    </w:p>
    <w:p w14:paraId="59B8058D" w14:textId="754ECC96" w:rsidR="000C50CF" w:rsidRPr="000F29DD" w:rsidRDefault="000C50CF" w:rsidP="000C50CF">
      <w:pPr>
        <w:pStyle w:val="Heading4"/>
      </w:pPr>
      <w:r>
        <w:t>Tenions</w:t>
      </w:r>
      <w:r w:rsidRPr="000C50CF">
        <w:t xml:space="preserve"> </w:t>
      </w:r>
      <w:r>
        <w:t xml:space="preserve">low </w:t>
      </w:r>
      <w:r w:rsidRPr="000C50CF">
        <w:t>now –</w:t>
      </w:r>
      <w:r>
        <w:rPr>
          <w:u w:val="single"/>
        </w:rPr>
        <w:t xml:space="preserve"> Status quo</w:t>
      </w:r>
      <w:r>
        <w:t xml:space="preserve"> solves Taiwan war. </w:t>
      </w:r>
    </w:p>
    <w:p w14:paraId="03B9DAE7" w14:textId="77777777" w:rsidR="000C50CF" w:rsidRDefault="000C50CF" w:rsidP="000C50CF">
      <w:r w:rsidRPr="008A26F9">
        <w:rPr>
          <w:rStyle w:val="Style13ptBold"/>
        </w:rPr>
        <w:t xml:space="preserve">Cole </w:t>
      </w:r>
      <w:r>
        <w:rPr>
          <w:rStyle w:val="Style13ptBold"/>
        </w:rPr>
        <w:t>17</w:t>
      </w:r>
      <w:r>
        <w:t xml:space="preserve"> — J. Michael Cole, Associate Researcher at the French Centre for Research on Contemporary China, Senior Non-Resident Fellow at the China Policy Institute at the University of Nottingham, China Correspondent for </w:t>
      </w:r>
      <w:r w:rsidRPr="00FF2089">
        <w:rPr>
          <w:i/>
        </w:rPr>
        <w:t>Jane's Defence Weekly</w:t>
      </w:r>
      <w:r>
        <w:t xml:space="preserve">, Editor in Chief of </w:t>
      </w:r>
      <w:r>
        <w:rPr>
          <w:i/>
        </w:rPr>
        <w:t>The Taiwan Sentinel</w:t>
      </w:r>
      <w:r>
        <w:t xml:space="preserve">, former Deputy News Chief and Reporter for the </w:t>
      </w:r>
      <w:r w:rsidRPr="0007031C">
        <w:rPr>
          <w:i/>
        </w:rPr>
        <w:t>Taipei Times</w:t>
      </w:r>
      <w:r>
        <w:t>, former Analyst with the Canadian Security Intelligence Service, holds a Master’s in War Studies from the Royal Military College of Canada, 2017 (“</w:t>
      </w:r>
      <w:r w:rsidRPr="008A26F9">
        <w:t>Trump Vows to ‘Honor’ ‘One</w:t>
      </w:r>
      <w:r>
        <w:t xml:space="preserve"> China’ Policy,” </w:t>
      </w:r>
      <w:r>
        <w:rPr>
          <w:i/>
        </w:rPr>
        <w:t>The Taiwan Sentinel</w:t>
      </w:r>
      <w:r>
        <w:t>, February 10</w:t>
      </w:r>
      <w:r w:rsidRPr="008A26F9">
        <w:rPr>
          <w:vertAlign w:val="superscript"/>
        </w:rPr>
        <w:t>th</w:t>
      </w:r>
      <w:r>
        <w:t xml:space="preserve">, Available Online at </w:t>
      </w:r>
      <w:hyperlink r:id="rId7" w:history="1">
        <w:r w:rsidRPr="00CC6A9B">
          <w:rPr>
            <w:rStyle w:val="Hyperlink"/>
          </w:rPr>
          <w:t>https://sentinel.tw/trump-xi-honor-one-china/</w:t>
        </w:r>
      </w:hyperlink>
      <w:r>
        <w:t>, Accessed 02-10-2017)</w:t>
      </w:r>
    </w:p>
    <w:p w14:paraId="0C0F79E2" w14:textId="77777777" w:rsidR="000C50CF" w:rsidRPr="008A26F9" w:rsidRDefault="000C50CF" w:rsidP="000C50CF"/>
    <w:p w14:paraId="48C37BCA" w14:textId="77777777" w:rsidR="000C50CF" w:rsidRPr="00C3194D" w:rsidRDefault="000C50CF" w:rsidP="000C50CF">
      <w:pPr>
        <w:rPr>
          <w:sz w:val="16"/>
        </w:rPr>
      </w:pPr>
      <w:r w:rsidRPr="00C3194D">
        <w:rPr>
          <w:sz w:val="16"/>
        </w:rPr>
        <w:t xml:space="preserve">U.S. President Donald </w:t>
      </w:r>
      <w:r w:rsidRPr="000B7600">
        <w:rPr>
          <w:rStyle w:val="StyleUnderline"/>
          <w:highlight w:val="cyan"/>
        </w:rPr>
        <w:t>Trump</w:t>
      </w:r>
      <w:r w:rsidRPr="008A26F9">
        <w:rPr>
          <w:rStyle w:val="StyleUnderline"/>
        </w:rPr>
        <w:t xml:space="preserve"> had a “lengthy”</w:t>
      </w:r>
      <w:r w:rsidRPr="00C3194D">
        <w:rPr>
          <w:sz w:val="16"/>
        </w:rPr>
        <w:t xml:space="preserve"> telephone </w:t>
      </w:r>
      <w:r w:rsidRPr="008A26F9">
        <w:rPr>
          <w:rStyle w:val="StyleUnderline"/>
        </w:rPr>
        <w:t>conversation with</w:t>
      </w:r>
      <w:r w:rsidRPr="00C3194D">
        <w:rPr>
          <w:sz w:val="16"/>
        </w:rPr>
        <w:t xml:space="preserve"> Chinese President </w:t>
      </w:r>
      <w:r w:rsidRPr="008A26F9">
        <w:rPr>
          <w:rStyle w:val="StyleUnderline"/>
        </w:rPr>
        <w:t>Xi</w:t>
      </w:r>
      <w:r w:rsidRPr="00C3194D">
        <w:rPr>
          <w:sz w:val="16"/>
        </w:rPr>
        <w:t xml:space="preserve"> Jinping on Thursday night </w:t>
      </w:r>
      <w:r w:rsidRPr="008A26F9">
        <w:rPr>
          <w:rStyle w:val="StyleUnderline"/>
        </w:rPr>
        <w:t xml:space="preserve">and </w:t>
      </w:r>
      <w:r w:rsidRPr="000B7600">
        <w:rPr>
          <w:rStyle w:val="StyleUnderline"/>
          <w:highlight w:val="cyan"/>
        </w:rPr>
        <w:t>agreed to honor the “one China” policy</w:t>
      </w:r>
      <w:r w:rsidRPr="00C3194D">
        <w:rPr>
          <w:sz w:val="16"/>
        </w:rPr>
        <w:t xml:space="preserve">, according to a press statement by the White House. “President Donald J. Trump and President Xi Jinping of China had a lengthy telephone conversation on Thursday evening,” the press release stated. “The two leaders discussed numerous topics and President Trump agreed, at the request of President Xi, to honor our ‘one China’ policy.” The statement went on to add that “Representatives of the United States and China will engage in discussions and negotiations on various issues of mutual interest. The phone call between President Trump and President Xi was extremely cordial, and both leaders extended best wishes to the people of each other’s countries. They also extended invitations to meet in their respective countries.” “President Trump and President Xi look forward to further talks with very successful outcomes,” it said. </w:t>
      </w:r>
      <w:r w:rsidRPr="008A26F9">
        <w:rPr>
          <w:rStyle w:val="StyleUnderline"/>
        </w:rPr>
        <w:t>Relations between China and the U.S. appeared to get off on the wrong foot after</w:t>
      </w:r>
      <w:r w:rsidRPr="00C3194D">
        <w:rPr>
          <w:sz w:val="16"/>
        </w:rPr>
        <w:t xml:space="preserve"> president-elect </w:t>
      </w:r>
      <w:r w:rsidRPr="008A26F9">
        <w:rPr>
          <w:rStyle w:val="StyleUnderline"/>
        </w:rPr>
        <w:t>Trump held a</w:t>
      </w:r>
      <w:r w:rsidRPr="00C3194D">
        <w:rPr>
          <w:sz w:val="16"/>
        </w:rPr>
        <w:t xml:space="preserve"> 10-minute telephone </w:t>
      </w:r>
      <w:r w:rsidRPr="008A26F9">
        <w:rPr>
          <w:rStyle w:val="StyleUnderline"/>
        </w:rPr>
        <w:t>conversation with</w:t>
      </w:r>
      <w:r w:rsidRPr="00C3194D">
        <w:rPr>
          <w:sz w:val="16"/>
        </w:rPr>
        <w:t xml:space="preserve"> Taiwanese President </w:t>
      </w:r>
      <w:r w:rsidRPr="008A26F9">
        <w:rPr>
          <w:rStyle w:val="StyleUnderline"/>
        </w:rPr>
        <w:t>Tsai</w:t>
      </w:r>
      <w:r w:rsidRPr="00C3194D">
        <w:rPr>
          <w:sz w:val="16"/>
        </w:rPr>
        <w:t xml:space="preserve"> Ing-wen on Dec. 2, the first such conversation between a Taiwanese president and an elected American president since the U.S. severed official diplomatic relations with the Republic of China (Taiwan) in 1979. Weeks later, </w:t>
      </w:r>
      <w:r w:rsidRPr="008A26F9">
        <w:rPr>
          <w:rStyle w:val="StyleUnderline"/>
        </w:rPr>
        <w:t xml:space="preserve">Trump again “angered” Beijing by telling an interview that the U.S.’ </w:t>
      </w:r>
      <w:r w:rsidRPr="008A26F9">
        <w:rPr>
          <w:rStyle w:val="StyleUnderline"/>
        </w:rPr>
        <w:lastRenderedPageBreak/>
        <w:t>“one China” policy was negotiable</w:t>
      </w:r>
      <w:r w:rsidRPr="00C3194D">
        <w:rPr>
          <w:sz w:val="16"/>
        </w:rPr>
        <w:t xml:space="preserve">, comments that suggested the possibility of both closer engagement with Taiwan and apprehensions that Taiwan’s status, and U.S. assistance to the democratic island-nation, could also be used as a bargaining chip during negotiations between Washington and Beijing. President </w:t>
      </w:r>
      <w:r w:rsidRPr="008A26F9">
        <w:rPr>
          <w:rStyle w:val="StyleUnderline"/>
        </w:rPr>
        <w:t>Trump’s assurances to</w:t>
      </w:r>
      <w:r w:rsidRPr="00C3194D">
        <w:rPr>
          <w:sz w:val="16"/>
        </w:rPr>
        <w:t xml:space="preserve"> President </w:t>
      </w:r>
      <w:r w:rsidRPr="008A26F9">
        <w:rPr>
          <w:rStyle w:val="StyleUnderline"/>
        </w:rPr>
        <w:t>Xi follow a statement by</w:t>
      </w:r>
      <w:r w:rsidRPr="00C3194D">
        <w:rPr>
          <w:sz w:val="16"/>
        </w:rPr>
        <w:t xml:space="preserve"> U.S. Secretary of State Rex </w:t>
      </w:r>
      <w:r w:rsidRPr="008A26F9">
        <w:rPr>
          <w:rStyle w:val="StyleUnderline"/>
        </w:rPr>
        <w:t>Tillerson</w:t>
      </w:r>
      <w:r w:rsidRPr="00C3194D">
        <w:rPr>
          <w:sz w:val="16"/>
        </w:rPr>
        <w:t xml:space="preserve"> earlier this month </w:t>
      </w:r>
      <w:r w:rsidRPr="008A26F9">
        <w:rPr>
          <w:rStyle w:val="StyleUnderline"/>
        </w:rPr>
        <w:t>that that the Three U.S.-China Joint Communiqués, the</w:t>
      </w:r>
      <w:r w:rsidRPr="00C3194D">
        <w:rPr>
          <w:sz w:val="16"/>
        </w:rPr>
        <w:t xml:space="preserve"> Taiwan Relations Act (</w:t>
      </w:r>
      <w:r w:rsidRPr="008A26F9">
        <w:rPr>
          <w:rStyle w:val="StyleUnderline"/>
        </w:rPr>
        <w:t>TRA</w:t>
      </w:r>
      <w:r w:rsidRPr="00C3194D">
        <w:rPr>
          <w:sz w:val="16"/>
        </w:rPr>
        <w:t xml:space="preserve">) </w:t>
      </w:r>
      <w:r w:rsidRPr="008A26F9">
        <w:rPr>
          <w:rStyle w:val="StyleUnderline"/>
        </w:rPr>
        <w:t>and the Six Assurances constitute the foundations of U.S. policy toward China and Taiwan. Tillerson added that the U.S. should continue to uphold its “one China policy,”</w:t>
      </w:r>
      <w:r w:rsidRPr="00C3194D">
        <w:rPr>
          <w:sz w:val="16"/>
        </w:rPr>
        <w:t xml:space="preserve"> in which the U.S. acknowledges Beijing’s position that there is only one China and that Taiwan is part of China. </w:t>
      </w:r>
      <w:r w:rsidRPr="000B7600">
        <w:rPr>
          <w:rStyle w:val="StyleUnderline"/>
          <w:highlight w:val="cyan"/>
        </w:rPr>
        <w:t>While vague, the White House statement</w:t>
      </w:r>
      <w:r w:rsidRPr="008A26F9">
        <w:rPr>
          <w:rStyle w:val="StyleUnderline"/>
        </w:rPr>
        <w:t>’s reference to</w:t>
      </w:r>
      <w:r w:rsidRPr="00C3194D">
        <w:rPr>
          <w:sz w:val="16"/>
        </w:rPr>
        <w:t xml:space="preserve"> President </w:t>
      </w:r>
      <w:r w:rsidRPr="008A26F9">
        <w:rPr>
          <w:rStyle w:val="StyleUnderline"/>
        </w:rPr>
        <w:t xml:space="preserve">Trump’s agreeing to honor </w:t>
      </w:r>
      <w:r w:rsidRPr="008A26F9">
        <w:rPr>
          <w:rStyle w:val="Emphasis"/>
        </w:rPr>
        <w:t>our</w:t>
      </w:r>
      <w:r w:rsidRPr="00C3194D">
        <w:rPr>
          <w:sz w:val="16"/>
        </w:rPr>
        <w:t xml:space="preserve"> — that is, the U.S.’ — </w:t>
      </w:r>
      <w:r w:rsidRPr="008A26F9">
        <w:rPr>
          <w:rStyle w:val="StyleUnderline"/>
        </w:rPr>
        <w:t xml:space="preserve">“one China” policy </w:t>
      </w:r>
      <w:r w:rsidRPr="000B7600">
        <w:rPr>
          <w:rStyle w:val="StyleUnderline"/>
          <w:highlight w:val="cyan"/>
        </w:rPr>
        <w:t xml:space="preserve">should be </w:t>
      </w:r>
      <w:r w:rsidRPr="000B7600">
        <w:rPr>
          <w:rStyle w:val="Emphasis"/>
          <w:highlight w:val="cyan"/>
        </w:rPr>
        <w:t>sufficient to please Beijing</w:t>
      </w:r>
      <w:r w:rsidRPr="000B7600">
        <w:rPr>
          <w:rStyle w:val="StyleUnderline"/>
          <w:highlight w:val="cyan"/>
        </w:rPr>
        <w:t xml:space="preserve"> while </w:t>
      </w:r>
      <w:r w:rsidRPr="000B7600">
        <w:rPr>
          <w:rStyle w:val="Emphasis"/>
          <w:highlight w:val="cyan"/>
        </w:rPr>
        <w:t>reassuring Taipei</w:t>
      </w:r>
      <w:r w:rsidRPr="000B7600">
        <w:rPr>
          <w:rStyle w:val="StyleUnderline"/>
          <w:highlight w:val="cyan"/>
        </w:rPr>
        <w:t xml:space="preserve"> that Washington has no intention to revise its official position, such as adopting</w:t>
      </w:r>
      <w:r w:rsidRPr="008A26F9">
        <w:rPr>
          <w:rStyle w:val="StyleUnderline"/>
        </w:rPr>
        <w:t xml:space="preserve"> the more definitive language contained in </w:t>
      </w:r>
      <w:r w:rsidRPr="000B7600">
        <w:rPr>
          <w:rStyle w:val="StyleUnderline"/>
          <w:highlight w:val="cyan"/>
        </w:rPr>
        <w:t xml:space="preserve">Beijing’s “one China” </w:t>
      </w:r>
      <w:r w:rsidRPr="000B7600">
        <w:rPr>
          <w:rStyle w:val="Emphasis"/>
          <w:highlight w:val="cyan"/>
        </w:rPr>
        <w:t>principle</w:t>
      </w:r>
      <w:r w:rsidRPr="00C3194D">
        <w:rPr>
          <w:sz w:val="16"/>
        </w:rPr>
        <w:t xml:space="preserve">. Although Mr. Trump’s apparent (and not entirely unexpected) shift toward continuity may disappoint the more impatient segment of Taiwan’s green camp who were hoping for a break with the longstanding status quo, </w:t>
      </w:r>
      <w:r w:rsidRPr="000B7600">
        <w:rPr>
          <w:rStyle w:val="StyleUnderline"/>
          <w:highlight w:val="cyan"/>
        </w:rPr>
        <w:t>his decision</w:t>
      </w:r>
      <w:r w:rsidRPr="00C3194D">
        <w:rPr>
          <w:sz w:val="16"/>
        </w:rPr>
        <w:t xml:space="preserve"> to do so </w:t>
      </w:r>
      <w:r w:rsidRPr="000B7600">
        <w:rPr>
          <w:rStyle w:val="StyleUnderline"/>
          <w:highlight w:val="cyan"/>
        </w:rPr>
        <w:t xml:space="preserve">should </w:t>
      </w:r>
      <w:r w:rsidRPr="000B7600">
        <w:rPr>
          <w:rStyle w:val="Emphasis"/>
          <w:highlight w:val="cyan"/>
        </w:rPr>
        <w:t>dispel fears in Beijing</w:t>
      </w:r>
      <w:r w:rsidRPr="000B7600">
        <w:rPr>
          <w:rStyle w:val="StyleUnderline"/>
          <w:highlight w:val="cyan"/>
        </w:rPr>
        <w:t xml:space="preserve"> and remove</w:t>
      </w:r>
      <w:r w:rsidRPr="008A26F9">
        <w:rPr>
          <w:rStyle w:val="StyleUnderline"/>
        </w:rPr>
        <w:t xml:space="preserve"> some of the </w:t>
      </w:r>
      <w:r w:rsidRPr="000B7600">
        <w:rPr>
          <w:rStyle w:val="StyleUnderline"/>
          <w:highlight w:val="cyan"/>
        </w:rPr>
        <w:t>incentives</w:t>
      </w:r>
      <w:r w:rsidRPr="008A26F9">
        <w:rPr>
          <w:rStyle w:val="StyleUnderline"/>
        </w:rPr>
        <w:t xml:space="preserve"> it had </w:t>
      </w:r>
      <w:r w:rsidRPr="000B7600">
        <w:rPr>
          <w:rStyle w:val="StyleUnderline"/>
          <w:highlight w:val="cyan"/>
        </w:rPr>
        <w:t>for punishing Taiwan</w:t>
      </w:r>
      <w:r w:rsidRPr="008A26F9">
        <w:rPr>
          <w:rStyle w:val="StyleUnderline"/>
        </w:rPr>
        <w:t>. By doing so,</w:t>
      </w:r>
      <w:r w:rsidRPr="00C3194D">
        <w:rPr>
          <w:sz w:val="16"/>
        </w:rPr>
        <w:t xml:space="preserve"> President </w:t>
      </w:r>
      <w:r w:rsidRPr="000B7600">
        <w:rPr>
          <w:rStyle w:val="StyleUnderline"/>
          <w:highlight w:val="cyan"/>
        </w:rPr>
        <w:t>Trump</w:t>
      </w:r>
      <w:r w:rsidRPr="000F29DD">
        <w:rPr>
          <w:rStyle w:val="StyleUnderline"/>
        </w:rPr>
        <w:t xml:space="preserve"> may</w:t>
      </w:r>
      <w:r w:rsidRPr="008A26F9">
        <w:rPr>
          <w:rStyle w:val="StyleUnderline"/>
        </w:rPr>
        <w:t xml:space="preserve"> therefore have </w:t>
      </w:r>
      <w:r w:rsidRPr="000B7600">
        <w:rPr>
          <w:rStyle w:val="Emphasis"/>
          <w:highlight w:val="cyan"/>
        </w:rPr>
        <w:t>removed some of the variables</w:t>
      </w:r>
      <w:r w:rsidRPr="000B7600">
        <w:rPr>
          <w:rStyle w:val="StyleUnderline"/>
          <w:highlight w:val="cyan"/>
        </w:rPr>
        <w:t xml:space="preserve"> that could have contributed to instability</w:t>
      </w:r>
      <w:r w:rsidRPr="008A26F9">
        <w:rPr>
          <w:rStyle w:val="StyleUnderline"/>
        </w:rPr>
        <w:t xml:space="preserve"> in the Taiwan Strait at a time when Washington is still fleshing out its policies for the wider Asia Pacific</w:t>
      </w:r>
      <w:r w:rsidRPr="00C3194D">
        <w:rPr>
          <w:sz w:val="16"/>
        </w:rPr>
        <w:t>.</w:t>
      </w:r>
    </w:p>
    <w:p w14:paraId="56CEE1C4" w14:textId="77777777" w:rsidR="000C50CF" w:rsidRDefault="000C50CF" w:rsidP="00C3194D">
      <w:pPr>
        <w:rPr>
          <w:rStyle w:val="Emphasis"/>
        </w:rPr>
      </w:pPr>
    </w:p>
    <w:p w14:paraId="7D945A8A" w14:textId="7B69E878" w:rsidR="00C3194D" w:rsidRDefault="000C50CF" w:rsidP="00C3194D">
      <w:pPr>
        <w:pStyle w:val="Heading4"/>
      </w:pPr>
      <w:r>
        <w:t>No Trade-Off</w:t>
      </w:r>
      <w:r w:rsidR="00C3194D">
        <w:t xml:space="preserve"> – their authors </w:t>
      </w:r>
      <w:r w:rsidR="00C3194D">
        <w:rPr>
          <w:u w:val="single"/>
        </w:rPr>
        <w:t>assume</w:t>
      </w:r>
      <w:r w:rsidR="00C3194D">
        <w:t xml:space="preserve"> no defense spending increases</w:t>
      </w:r>
    </w:p>
    <w:p w14:paraId="3F626761" w14:textId="77777777" w:rsidR="00C3194D" w:rsidRDefault="00C3194D" w:rsidP="00C3194D">
      <w:r w:rsidRPr="00A953E4">
        <w:rPr>
          <w:rStyle w:val="Style13ptBold"/>
        </w:rPr>
        <w:t>Hunzeker and Lanoszka 18</w:t>
      </w:r>
      <w:r>
        <w:t xml:space="preserve"> ---- Michael A. Hunzeker is an assistant professor at the Schar School of Policy and Government (George Mason University), former postdoctoral research associate and lecturer in public affairs (Princeton University), Ph.D. in Public Affairs (Princeton University), Master’s Degree in Public Affairs (Princeton University), B.A. in political science (University of California, Berkely), Alexander Lanoszka is an assistant professor (University of Waterloo)</w:t>
      </w:r>
      <w:r>
        <w:rPr>
          <w:i/>
        </w:rPr>
        <w:t>,</w:t>
      </w:r>
      <w:r>
        <w:t xml:space="preserve"> former US Foreign Policy and International Security Fellow (Dartmouth University), former Stanton Nuclear Security Postdoctoral Fellow (Massachusetts Institute of Technology), M.A. and Ph.D. in Politics (Princeton University), and B.A. in IR (University of Windsor),</w:t>
      </w:r>
      <w:r>
        <w:rPr>
          <w:i/>
        </w:rPr>
        <w:t xml:space="preserve"> A Question of Time: Enhancing Taiwan’s Conventional Deterrence Posture</w:t>
      </w:r>
      <w:r>
        <w:t xml:space="preserve">, Center for Security Policy Studies, Schar School of Policy and Government (George Mason University), November, http://csps.gmu.edu/wp-content/uploads/2018/11/A-Question-of-Time.pdf </w:t>
      </w:r>
    </w:p>
    <w:p w14:paraId="3D24C8D5" w14:textId="77777777" w:rsidR="00C3194D" w:rsidRDefault="00C3194D" w:rsidP="00C3194D"/>
    <w:p w14:paraId="47396FFD" w14:textId="77777777" w:rsidR="00C3194D" w:rsidRDefault="00C3194D" w:rsidP="00C3194D">
      <w:pPr>
        <w:rPr>
          <w:sz w:val="14"/>
        </w:rPr>
      </w:pPr>
      <w:r w:rsidRPr="000B7600">
        <w:rPr>
          <w:rStyle w:val="StyleUnderline"/>
          <w:highlight w:val="cyan"/>
        </w:rPr>
        <w:t>Our team agreed</w:t>
      </w:r>
      <w:r w:rsidRPr="003D1DF7">
        <w:rPr>
          <w:rStyle w:val="StyleUnderline"/>
        </w:rPr>
        <w:t xml:space="preserve"> on</w:t>
      </w:r>
      <w:r w:rsidRPr="003D1DF7">
        <w:rPr>
          <w:sz w:val="14"/>
        </w:rPr>
        <w:t xml:space="preserve"> two </w:t>
      </w:r>
      <w:r w:rsidRPr="003D1DF7">
        <w:rPr>
          <w:rStyle w:val="StyleUnderline"/>
        </w:rPr>
        <w:t>assumptions</w:t>
      </w:r>
      <w:r w:rsidRPr="003D1DF7">
        <w:rPr>
          <w:sz w:val="14"/>
        </w:rPr>
        <w:t xml:space="preserve"> at the project’s outset: first, that Taiwan’s conventional deterrence posture will be more credible if it can function without U.S. intervention during a crisis; and second, </w:t>
      </w:r>
      <w:r w:rsidRPr="003D1DF7">
        <w:rPr>
          <w:rStyle w:val="StyleUnderline"/>
        </w:rPr>
        <w:t xml:space="preserve">that </w:t>
      </w:r>
      <w:r w:rsidRPr="000B7600">
        <w:rPr>
          <w:rStyle w:val="StyleUnderline"/>
          <w:highlight w:val="cyan"/>
        </w:rPr>
        <w:t>Taiwan’s</w:t>
      </w:r>
      <w:r w:rsidRPr="003D1DF7">
        <w:rPr>
          <w:rStyle w:val="StyleUnderline"/>
        </w:rPr>
        <w:t xml:space="preserve"> defense </w:t>
      </w:r>
      <w:r w:rsidRPr="000B7600">
        <w:rPr>
          <w:rStyle w:val="StyleUnderline"/>
          <w:highlight w:val="cyan"/>
        </w:rPr>
        <w:t>budget will not</w:t>
      </w:r>
      <w:r w:rsidRPr="003D1DF7">
        <w:rPr>
          <w:rStyle w:val="StyleUnderline"/>
        </w:rPr>
        <w:t xml:space="preserve"> significantly </w:t>
      </w:r>
      <w:r w:rsidRPr="000B7600">
        <w:rPr>
          <w:rStyle w:val="StyleUnderline"/>
          <w:highlight w:val="cyan"/>
        </w:rPr>
        <w:t>increase</w:t>
      </w:r>
      <w:r w:rsidRPr="003D1DF7">
        <w:rPr>
          <w:rStyle w:val="StyleUnderline"/>
        </w:rPr>
        <w:t xml:space="preserve"> </w:t>
      </w:r>
      <w:r w:rsidRPr="003D1DF7">
        <w:rPr>
          <w:sz w:val="14"/>
        </w:rPr>
        <w:t xml:space="preserve">in the near term. We must emphasize that these assumptions do not necessarily reflect our beliefs about whether the United States might intervene in a crisis. Some of us firmly believe the United States will come to Taiwan’s diplomatic, economic, and even military aid. Similarly, </w:t>
      </w:r>
      <w:r w:rsidRPr="000B7600">
        <w:rPr>
          <w:rStyle w:val="StyleUnderline"/>
          <w:highlight w:val="cyan"/>
        </w:rPr>
        <w:t>we have</w:t>
      </w:r>
      <w:r w:rsidRPr="000B7600">
        <w:rPr>
          <w:sz w:val="14"/>
          <w:highlight w:val="cyan"/>
        </w:rPr>
        <w:t xml:space="preserve"> </w:t>
      </w:r>
      <w:r w:rsidRPr="000B7600">
        <w:rPr>
          <w:rStyle w:val="Emphasis"/>
          <w:highlight w:val="cyan"/>
        </w:rPr>
        <w:t>no doubt</w:t>
      </w:r>
      <w:r w:rsidRPr="003D1DF7">
        <w:rPr>
          <w:sz w:val="14"/>
        </w:rPr>
        <w:t xml:space="preserve"> that the </w:t>
      </w:r>
      <w:r w:rsidRPr="000B7600">
        <w:rPr>
          <w:rStyle w:val="StyleUnderline"/>
          <w:highlight w:val="cyan"/>
        </w:rPr>
        <w:t>Tsai</w:t>
      </w:r>
      <w:r w:rsidRPr="003D1DF7">
        <w:rPr>
          <w:sz w:val="14"/>
        </w:rPr>
        <w:t xml:space="preserve"> Administration </w:t>
      </w:r>
      <w:r w:rsidRPr="003D1DF7">
        <w:rPr>
          <w:rStyle w:val="StyleUnderline"/>
        </w:rPr>
        <w:t xml:space="preserve">and its successors </w:t>
      </w:r>
      <w:r w:rsidRPr="000B7600">
        <w:rPr>
          <w:rStyle w:val="Emphasis"/>
          <w:highlight w:val="cyan"/>
        </w:rPr>
        <w:t>can generate</w:t>
      </w:r>
      <w:r w:rsidRPr="003D1DF7">
        <w:rPr>
          <w:rStyle w:val="Emphasis"/>
        </w:rPr>
        <w:t xml:space="preserve"> the political </w:t>
      </w:r>
      <w:r w:rsidRPr="000B7600">
        <w:rPr>
          <w:rStyle w:val="Emphasis"/>
          <w:highlight w:val="cyan"/>
        </w:rPr>
        <w:t>support</w:t>
      </w:r>
      <w:r w:rsidRPr="003D1DF7">
        <w:rPr>
          <w:rStyle w:val="Emphasis"/>
        </w:rPr>
        <w:t xml:space="preserve"> necessary </w:t>
      </w:r>
      <w:r w:rsidRPr="000B7600">
        <w:rPr>
          <w:rStyle w:val="Emphasis"/>
          <w:highlight w:val="cyan"/>
        </w:rPr>
        <w:t>to increase</w:t>
      </w:r>
      <w:r w:rsidRPr="003D1DF7">
        <w:rPr>
          <w:rStyle w:val="Emphasis"/>
        </w:rPr>
        <w:t xml:space="preserve"> Taiwan’s </w:t>
      </w:r>
      <w:r w:rsidRPr="000B7600">
        <w:rPr>
          <w:rStyle w:val="Emphasis"/>
          <w:highlight w:val="cyan"/>
        </w:rPr>
        <w:t>defense spending</w:t>
      </w:r>
      <w:r w:rsidRPr="003D1DF7">
        <w:rPr>
          <w:sz w:val="14"/>
        </w:rPr>
        <w:t xml:space="preserve">. Instead, </w:t>
      </w:r>
      <w:r w:rsidRPr="000B7600">
        <w:rPr>
          <w:rStyle w:val="StyleUnderline"/>
          <w:highlight w:val="cyan"/>
        </w:rPr>
        <w:t>we</w:t>
      </w:r>
      <w:r w:rsidRPr="003D1DF7">
        <w:rPr>
          <w:rStyle w:val="StyleUnderline"/>
        </w:rPr>
        <w:t xml:space="preserve"> </w:t>
      </w:r>
      <w:r w:rsidRPr="000B7600">
        <w:rPr>
          <w:rStyle w:val="StyleUnderline"/>
          <w:highlight w:val="cyan"/>
        </w:rPr>
        <w:t>adopted</w:t>
      </w:r>
      <w:r w:rsidRPr="003D1DF7">
        <w:rPr>
          <w:sz w:val="14"/>
        </w:rPr>
        <w:t xml:space="preserve"> these </w:t>
      </w:r>
      <w:r w:rsidRPr="003D1DF7">
        <w:rPr>
          <w:rStyle w:val="StyleUnderline"/>
        </w:rPr>
        <w:t>assumptions to identify a strategy by which Taiwan might enhance</w:t>
      </w:r>
      <w:r w:rsidRPr="003D1DF7">
        <w:rPr>
          <w:sz w:val="14"/>
        </w:rPr>
        <w:t xml:space="preserve"> its </w:t>
      </w:r>
      <w:r w:rsidRPr="003D1DF7">
        <w:rPr>
          <w:rStyle w:val="StyleUnderline"/>
        </w:rPr>
        <w:t>conventional deterrence</w:t>
      </w:r>
      <w:r w:rsidRPr="003D1DF7">
        <w:rPr>
          <w:sz w:val="14"/>
        </w:rPr>
        <w:t xml:space="preserve"> posture to the maximum extent possible </w:t>
      </w:r>
      <w:r w:rsidRPr="003D1DF7">
        <w:rPr>
          <w:rStyle w:val="StyleUnderline"/>
        </w:rPr>
        <w:t xml:space="preserve">under </w:t>
      </w:r>
      <w:r w:rsidRPr="000B7600">
        <w:rPr>
          <w:rStyle w:val="Emphasis"/>
          <w:highlight w:val="cyan"/>
        </w:rPr>
        <w:t>“worst case</w:t>
      </w:r>
      <w:r w:rsidRPr="003D1DF7">
        <w:rPr>
          <w:rStyle w:val="Emphasis"/>
        </w:rPr>
        <w:t xml:space="preserve"> scenario” </w:t>
      </w:r>
      <w:r w:rsidRPr="000B7600">
        <w:rPr>
          <w:rStyle w:val="Emphasis"/>
          <w:highlight w:val="cyan"/>
        </w:rPr>
        <w:t>conditions</w:t>
      </w:r>
      <w:r w:rsidRPr="003D1DF7">
        <w:rPr>
          <w:rStyle w:val="Emphasis"/>
        </w:rPr>
        <w:t>.</w:t>
      </w:r>
      <w:r w:rsidRPr="003D1DF7">
        <w:rPr>
          <w:sz w:val="14"/>
        </w:rPr>
        <w:t xml:space="preserve"> If Taiwan’s political and military leaders are confident that the United States will intervene in a crisis, and/or </w:t>
      </w:r>
      <w:r w:rsidRPr="000B7600">
        <w:rPr>
          <w:rStyle w:val="StyleUnderline"/>
          <w:highlight w:val="cyan"/>
        </w:rPr>
        <w:t>if</w:t>
      </w:r>
      <w:r w:rsidRPr="003D1DF7">
        <w:rPr>
          <w:rStyle w:val="StyleUnderline"/>
        </w:rPr>
        <w:t xml:space="preserve"> defense </w:t>
      </w:r>
      <w:r w:rsidRPr="000B7600">
        <w:rPr>
          <w:rStyle w:val="StyleUnderline"/>
          <w:highlight w:val="cyan"/>
        </w:rPr>
        <w:t>budgets</w:t>
      </w:r>
      <w:r w:rsidRPr="003D1DF7">
        <w:rPr>
          <w:rStyle w:val="StyleUnderline"/>
        </w:rPr>
        <w:t xml:space="preserve"> </w:t>
      </w:r>
      <w:r w:rsidRPr="000B7600">
        <w:rPr>
          <w:rStyle w:val="StyleUnderline"/>
          <w:highlight w:val="cyan"/>
        </w:rPr>
        <w:t>increase</w:t>
      </w:r>
      <w:r w:rsidRPr="003D1DF7">
        <w:rPr>
          <w:rStyle w:val="StyleUnderline"/>
        </w:rPr>
        <w:t xml:space="preserve"> significantly</w:t>
      </w:r>
      <w:r w:rsidRPr="003D1DF7">
        <w:rPr>
          <w:sz w:val="14"/>
        </w:rPr>
        <w:t xml:space="preserve">, then some of </w:t>
      </w:r>
      <w:r w:rsidRPr="000B7600">
        <w:rPr>
          <w:rStyle w:val="StyleUnderline"/>
          <w:highlight w:val="cyan"/>
        </w:rPr>
        <w:t>our recommendations</w:t>
      </w:r>
      <w:r w:rsidRPr="000B7600">
        <w:rPr>
          <w:sz w:val="14"/>
          <w:highlight w:val="cyan"/>
        </w:rPr>
        <w:t xml:space="preserve"> </w:t>
      </w:r>
      <w:r w:rsidRPr="000B7600">
        <w:rPr>
          <w:rStyle w:val="Emphasis"/>
          <w:highlight w:val="cyan"/>
        </w:rPr>
        <w:t>are “overkill.”</w:t>
      </w:r>
      <w:r w:rsidRPr="003D1DF7">
        <w:rPr>
          <w:sz w:val="14"/>
        </w:rPr>
        <w:t xml:space="preserve"> However, we think that the logic of deterrence means it is better to plan for the worst—and then adjust those plans when better conditions present themselves—than the other way around.</w:t>
      </w:r>
    </w:p>
    <w:p w14:paraId="018A2A3C" w14:textId="77777777" w:rsidR="00C3194D" w:rsidRDefault="00C3194D" w:rsidP="00C3194D">
      <w:pPr>
        <w:rPr>
          <w:rStyle w:val="Emphasis"/>
        </w:rPr>
      </w:pPr>
    </w:p>
    <w:p w14:paraId="107B06B7" w14:textId="77777777" w:rsidR="00C3194D" w:rsidRPr="00EC58AD" w:rsidRDefault="00C3194D" w:rsidP="00C3194D">
      <w:pPr>
        <w:pStyle w:val="Heading4"/>
      </w:pPr>
      <w:r>
        <w:t xml:space="preserve">No US/China war </w:t>
      </w:r>
      <w:r w:rsidRPr="00E17C9A">
        <w:rPr>
          <w:b w:val="0"/>
        </w:rPr>
        <w:t xml:space="preserve">–  </w:t>
      </w:r>
      <w:r>
        <w:rPr>
          <w:b w:val="0"/>
        </w:rPr>
        <w:t>relatively high relations/low hostility,</w:t>
      </w:r>
      <w:r w:rsidRPr="00E17C9A">
        <w:rPr>
          <w:b w:val="0"/>
        </w:rPr>
        <w:t xml:space="preserve"> </w:t>
      </w:r>
      <w:r>
        <w:rPr>
          <w:b w:val="0"/>
        </w:rPr>
        <w:t xml:space="preserve">trade networks, cooperation on mutual issues, peaceful military postures, lack of public support for conflict and empirics </w:t>
      </w:r>
      <w:r w:rsidRPr="00E17C9A">
        <w:rPr>
          <w:b w:val="0"/>
        </w:rPr>
        <w:t>–</w:t>
      </w:r>
      <w:r>
        <w:rPr>
          <w:b w:val="0"/>
        </w:rPr>
        <w:t xml:space="preserve"> </w:t>
      </w:r>
      <w:r w:rsidRPr="00EC58AD">
        <w:t>answers miscalc and accidental war</w:t>
      </w:r>
    </w:p>
    <w:p w14:paraId="5ABD4B55" w14:textId="77777777" w:rsidR="00C3194D" w:rsidRDefault="00C3194D" w:rsidP="00C3194D">
      <w:r>
        <w:rPr>
          <w:rStyle w:val="Style13ptBold"/>
        </w:rPr>
        <w:t>Heath 17</w:t>
      </w:r>
      <w:r w:rsidRPr="00072644">
        <w:t xml:space="preserve"> --</w:t>
      </w:r>
      <w:r>
        <w:t>-</w:t>
      </w:r>
      <w:r w:rsidRPr="00072644">
        <w:t xml:space="preserve">- Timothy, senior international defense researcher (RAND Corporation), former senior analyst for the USPACOM China Strategic Focus Group, M.A. in Asian studies (George Washington University), B.A. in philosophy (College of William and Mary), Ph.D. candidate in Political Science </w:t>
      </w:r>
      <w:r w:rsidRPr="00072644">
        <w:lastRenderedPageBreak/>
        <w:t xml:space="preserve">(George Mason University), written with William R. Thompson who is a Professor of Political Science (Indiana University), “U.S.-China Tensions Are Unlikely to Lead to War,” National Interest, 4/30, </w:t>
      </w:r>
      <w:hyperlink r:id="rId8" w:history="1">
        <w:r w:rsidRPr="002D3236">
          <w:rPr>
            <w:rStyle w:val="Hyperlink"/>
          </w:rPr>
          <w:t>http://nationalinterest.org/feature/us-china-tensions-are-unlikely-lead-war-20411?page=2</w:t>
        </w:r>
      </w:hyperlink>
    </w:p>
    <w:p w14:paraId="2AFFE634" w14:textId="77777777" w:rsidR="00C3194D" w:rsidRPr="00072644" w:rsidRDefault="00C3194D" w:rsidP="00C3194D">
      <w:pPr>
        <w:rPr>
          <w:rStyle w:val="Style13ptBold"/>
        </w:rPr>
      </w:pPr>
    </w:p>
    <w:p w14:paraId="362F2911" w14:textId="77777777" w:rsidR="00C3194D" w:rsidRPr="00E17C9A" w:rsidRDefault="00C3194D" w:rsidP="00C3194D">
      <w:pPr>
        <w:rPr>
          <w:sz w:val="14"/>
        </w:rPr>
      </w:pPr>
      <w:r w:rsidRPr="00E17C9A">
        <w:rPr>
          <w:sz w:val="14"/>
        </w:rPr>
        <w:t xml:space="preserve">Graham </w:t>
      </w:r>
      <w:r w:rsidRPr="00E17C9A">
        <w:rPr>
          <w:rStyle w:val="StyleUnderline"/>
        </w:rPr>
        <w:t>Allison</w:t>
      </w:r>
      <w:r w:rsidRPr="00E17C9A">
        <w:rPr>
          <w:sz w:val="14"/>
        </w:rPr>
        <w:t xml:space="preserve">'s April 12 article, “How America and China Could Stumble to War,” </w:t>
      </w:r>
      <w:r w:rsidRPr="00E17C9A">
        <w:rPr>
          <w:rStyle w:val="StyleUnderline"/>
        </w:rPr>
        <w:t>explores how misperceptions and</w:t>
      </w:r>
      <w:r w:rsidRPr="00E17C9A">
        <w:rPr>
          <w:sz w:val="14"/>
        </w:rPr>
        <w:t xml:space="preserve"> bureaucratic </w:t>
      </w:r>
      <w:r w:rsidRPr="00E17C9A">
        <w:rPr>
          <w:rStyle w:val="StyleUnderline"/>
        </w:rPr>
        <w:t>dysfunction could accelerate</w:t>
      </w:r>
      <w:r w:rsidRPr="00E17C9A">
        <w:rPr>
          <w:sz w:val="14"/>
        </w:rPr>
        <w:t xml:space="preserve"> a militarized </w:t>
      </w:r>
      <w:r w:rsidRPr="00E17C9A">
        <w:rPr>
          <w:rStyle w:val="StyleUnderline"/>
        </w:rPr>
        <w:t>crisis</w:t>
      </w:r>
      <w:r w:rsidRPr="00E17C9A">
        <w:rPr>
          <w:sz w:val="14"/>
        </w:rPr>
        <w:t xml:space="preserve"> involving the United States and China </w:t>
      </w:r>
      <w:r w:rsidRPr="00E17C9A">
        <w:rPr>
          <w:rStyle w:val="StyleUnderline"/>
        </w:rPr>
        <w:t>into</w:t>
      </w:r>
      <w:r w:rsidRPr="00E17C9A">
        <w:rPr>
          <w:sz w:val="14"/>
        </w:rPr>
        <w:t xml:space="preserve"> an unwanted </w:t>
      </w:r>
      <w:r w:rsidRPr="00E17C9A">
        <w:rPr>
          <w:rStyle w:val="StyleUnderline"/>
        </w:rPr>
        <w:t>war</w:t>
      </w:r>
      <w:r w:rsidRPr="00E17C9A">
        <w:rPr>
          <w:sz w:val="14"/>
        </w:rPr>
        <w:t xml:space="preserve">. However, </w:t>
      </w:r>
      <w:r w:rsidRPr="00E17C9A">
        <w:rPr>
          <w:rStyle w:val="StyleUnderline"/>
        </w:rPr>
        <w:t>the article</w:t>
      </w:r>
      <w:r w:rsidRPr="00E17C9A">
        <w:rPr>
          <w:sz w:val="14"/>
        </w:rPr>
        <w:t xml:space="preserve"> fails to persuade because it </w:t>
      </w:r>
      <w:r w:rsidRPr="00E17C9A">
        <w:rPr>
          <w:rStyle w:val="StyleUnderline"/>
        </w:rPr>
        <w:t>neglects</w:t>
      </w:r>
      <w:r w:rsidRPr="00E17C9A">
        <w:rPr>
          <w:sz w:val="14"/>
        </w:rPr>
        <w:t xml:space="preserve"> the </w:t>
      </w:r>
      <w:r w:rsidRPr="00E17C9A">
        <w:rPr>
          <w:rStyle w:val="Emphasis"/>
        </w:rPr>
        <w:t>key</w:t>
      </w:r>
      <w:r w:rsidRPr="00E17C9A">
        <w:rPr>
          <w:sz w:val="14"/>
        </w:rPr>
        <w:t xml:space="preserve"> </w:t>
      </w:r>
      <w:r w:rsidRPr="00E17C9A">
        <w:rPr>
          <w:rStyle w:val="StyleUnderline"/>
        </w:rPr>
        <w:t>political and geostrategic conditions</w:t>
      </w:r>
      <w:r w:rsidRPr="00E17C9A">
        <w:rPr>
          <w:sz w:val="14"/>
        </w:rPr>
        <w:t xml:space="preserve"> that make war plausible in the first place. </w:t>
      </w:r>
      <w:r w:rsidRPr="00E17C9A">
        <w:rPr>
          <w:rStyle w:val="StyleUnderline"/>
        </w:rPr>
        <w:t>Without</w:t>
      </w:r>
      <w:r w:rsidRPr="00E17C9A">
        <w:rPr>
          <w:sz w:val="14"/>
        </w:rPr>
        <w:t xml:space="preserve"> those </w:t>
      </w:r>
      <w:r w:rsidRPr="00E17C9A">
        <w:rPr>
          <w:rStyle w:val="StyleUnderline"/>
        </w:rPr>
        <w:t>conditions in place</w:t>
      </w:r>
      <w:r w:rsidRPr="00E17C9A">
        <w:rPr>
          <w:sz w:val="14"/>
        </w:rPr>
        <w:t xml:space="preserve">, the </w:t>
      </w:r>
      <w:r w:rsidRPr="00E17C9A">
        <w:rPr>
          <w:rStyle w:val="StyleUnderline"/>
        </w:rPr>
        <w:t>risk that a crisis could accidentally escalate</w:t>
      </w:r>
      <w:r w:rsidRPr="00E17C9A">
        <w:rPr>
          <w:sz w:val="14"/>
        </w:rPr>
        <w:t xml:space="preserve"> into war </w:t>
      </w:r>
      <w:r w:rsidRPr="00E17C9A">
        <w:rPr>
          <w:rStyle w:val="Emphasis"/>
        </w:rPr>
        <w:t>becomes far lower</w:t>
      </w:r>
      <w:r w:rsidRPr="00E17C9A">
        <w:rPr>
          <w:sz w:val="14"/>
        </w:rPr>
        <w:t xml:space="preserve">. The </w:t>
      </w:r>
      <w:r w:rsidRPr="008B05B2">
        <w:rPr>
          <w:rStyle w:val="StyleUnderline"/>
        </w:rPr>
        <w:t>U.S.-China</w:t>
      </w:r>
      <w:r w:rsidRPr="00E17C9A">
        <w:rPr>
          <w:sz w:val="14"/>
        </w:rPr>
        <w:t xml:space="preserve"> </w:t>
      </w:r>
      <w:r w:rsidRPr="000B7600">
        <w:rPr>
          <w:rStyle w:val="StyleUnderline"/>
          <w:highlight w:val="cyan"/>
        </w:rPr>
        <w:t>relations</w:t>
      </w:r>
      <w:r w:rsidRPr="00E17C9A">
        <w:rPr>
          <w:sz w:val="14"/>
        </w:rPr>
        <w:t xml:space="preserve">hip today </w:t>
      </w:r>
      <w:r w:rsidRPr="000B7600">
        <w:rPr>
          <w:rStyle w:val="StyleUnderline"/>
          <w:highlight w:val="cyan"/>
        </w:rPr>
        <w:t>may</w:t>
      </w:r>
      <w:r w:rsidRPr="00E17C9A">
        <w:rPr>
          <w:sz w:val="14"/>
        </w:rPr>
        <w:t xml:space="preserve"> be </w:t>
      </w:r>
      <w:r w:rsidRPr="000B7600">
        <w:rPr>
          <w:rStyle w:val="StyleUnderline"/>
          <w:highlight w:val="cyan"/>
        </w:rPr>
        <w:t>trend</w:t>
      </w:r>
      <w:r w:rsidRPr="00E17C9A">
        <w:rPr>
          <w:sz w:val="14"/>
        </w:rPr>
        <w:t xml:space="preserve">ing </w:t>
      </w:r>
      <w:r w:rsidRPr="000B7600">
        <w:rPr>
          <w:rStyle w:val="StyleUnderline"/>
          <w:highlight w:val="cyan"/>
        </w:rPr>
        <w:t>to</w:t>
      </w:r>
      <w:r w:rsidRPr="00E17C9A">
        <w:rPr>
          <w:sz w:val="14"/>
        </w:rPr>
        <w:t xml:space="preserve">wards greater </w:t>
      </w:r>
      <w:r w:rsidRPr="000B7600">
        <w:rPr>
          <w:rStyle w:val="StyleUnderline"/>
          <w:highlight w:val="cyan"/>
        </w:rPr>
        <w:t>tension, but</w:t>
      </w:r>
      <w:r w:rsidRPr="00E17C9A">
        <w:rPr>
          <w:rStyle w:val="StyleUnderline"/>
        </w:rPr>
        <w:t xml:space="preserve"> the</w:t>
      </w:r>
      <w:r w:rsidRPr="00E17C9A">
        <w:rPr>
          <w:sz w:val="14"/>
        </w:rPr>
        <w:t xml:space="preserve"> </w:t>
      </w:r>
      <w:r w:rsidRPr="000B7600">
        <w:rPr>
          <w:rStyle w:val="Emphasis"/>
          <w:highlight w:val="cyan"/>
        </w:rPr>
        <w:t>relative stability</w:t>
      </w:r>
      <w:r w:rsidRPr="000B7600">
        <w:rPr>
          <w:sz w:val="14"/>
          <w:highlight w:val="cyan"/>
        </w:rPr>
        <w:t xml:space="preserve"> </w:t>
      </w:r>
      <w:r w:rsidRPr="008B05B2">
        <w:rPr>
          <w:rStyle w:val="StyleUnderline"/>
        </w:rPr>
        <w:t>and</w:t>
      </w:r>
      <w:r w:rsidRPr="00E17C9A">
        <w:rPr>
          <w:rStyle w:val="StyleUnderline"/>
        </w:rPr>
        <w:t xml:space="preserve"> overall</w:t>
      </w:r>
      <w:r w:rsidRPr="00E17C9A">
        <w:rPr>
          <w:sz w:val="14"/>
        </w:rPr>
        <w:t xml:space="preserve"> </w:t>
      </w:r>
      <w:r w:rsidRPr="00E17C9A">
        <w:rPr>
          <w:rStyle w:val="Emphasis"/>
        </w:rPr>
        <w:t>low level of hostility</w:t>
      </w:r>
      <w:r w:rsidRPr="00E17C9A">
        <w:rPr>
          <w:sz w:val="14"/>
        </w:rPr>
        <w:t xml:space="preserve"> </w:t>
      </w:r>
      <w:r w:rsidRPr="000B7600">
        <w:rPr>
          <w:rStyle w:val="StyleUnderline"/>
          <w:highlight w:val="cyan"/>
        </w:rPr>
        <w:t>make</w:t>
      </w:r>
      <w:r w:rsidRPr="00E17C9A">
        <w:rPr>
          <w:sz w:val="14"/>
        </w:rPr>
        <w:t xml:space="preserve"> the prospect of an </w:t>
      </w:r>
      <w:r w:rsidRPr="000B7600">
        <w:rPr>
          <w:rStyle w:val="StyleUnderline"/>
          <w:highlight w:val="cyan"/>
        </w:rPr>
        <w:t>accidental</w:t>
      </w:r>
      <w:r w:rsidRPr="00E17C9A">
        <w:rPr>
          <w:sz w:val="14"/>
        </w:rPr>
        <w:t xml:space="preserve"> escalation to </w:t>
      </w:r>
      <w:r w:rsidRPr="000B7600">
        <w:rPr>
          <w:rStyle w:val="StyleUnderline"/>
          <w:highlight w:val="cyan"/>
        </w:rPr>
        <w:t>war</w:t>
      </w:r>
      <w:r w:rsidRPr="000B7600">
        <w:rPr>
          <w:sz w:val="14"/>
          <w:highlight w:val="cyan"/>
        </w:rPr>
        <w:t xml:space="preserve"> </w:t>
      </w:r>
      <w:r w:rsidRPr="000B7600">
        <w:rPr>
          <w:rStyle w:val="Emphasis"/>
          <w:highlight w:val="cyan"/>
        </w:rPr>
        <w:t>extremely unlikely</w:t>
      </w:r>
      <w:r w:rsidRPr="00E17C9A">
        <w:rPr>
          <w:sz w:val="14"/>
        </w:rPr>
        <w:t>.</w:t>
      </w:r>
    </w:p>
    <w:p w14:paraId="4A47324A" w14:textId="77777777" w:rsidR="00C3194D" w:rsidRPr="00E17C9A" w:rsidRDefault="00C3194D" w:rsidP="00C3194D">
      <w:pPr>
        <w:rPr>
          <w:sz w:val="14"/>
        </w:rPr>
      </w:pPr>
      <w:r w:rsidRPr="00E17C9A">
        <w:rPr>
          <w:sz w:val="14"/>
        </w:rPr>
        <w:t>In a series of scenarios centered around the South China Sea, Taiwan and the East China Sea, Allison explored how well-established flashpoints involving China and the United States and its allies could spiral into unwanted war. Allison’s article argues that given the context of strategic rivalry between a rising power and a status-quo power, organizational and bureaucratic misjudgments increase the likelihood of unintended escalation. According to Allison, “the underlying stress created by China’s disruptive rise creates conditions in which accidental, otherwise inconsequential events could trigger a large-scale conflict.” This argument appears persuasive on its surface, in no small part because it evokes insights from some of Allison’s groundbreaking work on the organizational pathologies that made the Cuban Missile Crisis so dangerous.</w:t>
      </w:r>
    </w:p>
    <w:p w14:paraId="286114CE" w14:textId="77777777" w:rsidR="00C3194D" w:rsidRPr="00E17C9A" w:rsidRDefault="00C3194D" w:rsidP="00C3194D">
      <w:pPr>
        <w:rPr>
          <w:sz w:val="14"/>
        </w:rPr>
      </w:pPr>
      <w:r w:rsidRPr="00E17C9A">
        <w:rPr>
          <w:sz w:val="14"/>
        </w:rPr>
        <w:t xml:space="preserve">However, </w:t>
      </w:r>
      <w:r w:rsidRPr="00E17C9A">
        <w:rPr>
          <w:rStyle w:val="StyleUnderline"/>
        </w:rPr>
        <w:t>Allison</w:t>
      </w:r>
      <w:r w:rsidRPr="00E17C9A">
        <w:rPr>
          <w:sz w:val="14"/>
        </w:rPr>
        <w:t xml:space="preserve"> ultimately </w:t>
      </w:r>
      <w:r w:rsidRPr="00E17C9A">
        <w:rPr>
          <w:rStyle w:val="StyleUnderline"/>
        </w:rPr>
        <w:t>fails to persuade because he fails to specify</w:t>
      </w:r>
      <w:r w:rsidRPr="00E17C9A">
        <w:rPr>
          <w:sz w:val="14"/>
        </w:rPr>
        <w:t xml:space="preserve"> the </w:t>
      </w:r>
      <w:r w:rsidRPr="00E17C9A">
        <w:rPr>
          <w:rStyle w:val="StyleUnderline"/>
        </w:rPr>
        <w:t>political and strategic conditions that make war</w:t>
      </w:r>
      <w:r w:rsidRPr="00E17C9A">
        <w:rPr>
          <w:sz w:val="14"/>
        </w:rPr>
        <w:t xml:space="preserve"> </w:t>
      </w:r>
      <w:r w:rsidRPr="00E17C9A">
        <w:rPr>
          <w:rStyle w:val="StyleUnderline"/>
        </w:rPr>
        <w:t>plausible</w:t>
      </w:r>
      <w:r w:rsidRPr="00E17C9A">
        <w:rPr>
          <w:sz w:val="14"/>
        </w:rPr>
        <w:t xml:space="preserve"> in the first place. </w:t>
      </w:r>
      <w:r w:rsidRPr="00E17C9A">
        <w:rPr>
          <w:rStyle w:val="StyleUnderline"/>
        </w:rPr>
        <w:t>Allison</w:t>
      </w:r>
      <w:r w:rsidRPr="00E17C9A">
        <w:rPr>
          <w:sz w:val="14"/>
        </w:rPr>
        <w:t xml:space="preserve">’s analysis </w:t>
      </w:r>
      <w:r w:rsidRPr="00E17C9A">
        <w:rPr>
          <w:rStyle w:val="StyleUnderline"/>
        </w:rPr>
        <w:t>implies</w:t>
      </w:r>
      <w:r w:rsidRPr="00E17C9A">
        <w:rPr>
          <w:sz w:val="14"/>
        </w:rPr>
        <w:t xml:space="preserve"> that the </w:t>
      </w:r>
      <w:r w:rsidRPr="00E17C9A">
        <w:rPr>
          <w:rStyle w:val="Emphasis"/>
        </w:rPr>
        <w:t>U</w:t>
      </w:r>
      <w:r w:rsidRPr="00E17C9A">
        <w:rPr>
          <w:sz w:val="14"/>
        </w:rPr>
        <w:t xml:space="preserve">nited </w:t>
      </w:r>
      <w:r w:rsidRPr="00E17C9A">
        <w:rPr>
          <w:rStyle w:val="Emphasis"/>
        </w:rPr>
        <w:t>S</w:t>
      </w:r>
      <w:r w:rsidRPr="00E17C9A">
        <w:rPr>
          <w:sz w:val="14"/>
        </w:rPr>
        <w:t xml:space="preserve">tates </w:t>
      </w:r>
      <w:r w:rsidRPr="00E17C9A">
        <w:rPr>
          <w:rStyle w:val="StyleUnderline"/>
        </w:rPr>
        <w:t>and China are in a situation analogous to</w:t>
      </w:r>
      <w:r w:rsidRPr="00E17C9A">
        <w:rPr>
          <w:sz w:val="14"/>
        </w:rPr>
        <w:t xml:space="preserve"> that of the Soviet Union and the United States in the early 1960s. In </w:t>
      </w:r>
      <w:r w:rsidRPr="00E17C9A">
        <w:rPr>
          <w:rStyle w:val="StyleUnderline"/>
        </w:rPr>
        <w:t>the Cold War</w:t>
      </w:r>
      <w:r w:rsidRPr="00E17C9A">
        <w:rPr>
          <w:sz w:val="14"/>
        </w:rPr>
        <w:t xml:space="preserve"> example, the two countries faced each other on a near-war footing and engaged in a bitter geostrategic and ideological struggle for supremacy. The two countries experienced a series of militarized crises and fought each other repeatedly through proxy wars. It was this broader context that made issues of misjudgment so dangerous in a crisis.</w:t>
      </w:r>
    </w:p>
    <w:p w14:paraId="2F67E719" w14:textId="77777777" w:rsidR="00C3194D" w:rsidRPr="00EC58AD" w:rsidRDefault="00C3194D" w:rsidP="00C3194D">
      <w:pPr>
        <w:rPr>
          <w:sz w:val="14"/>
        </w:rPr>
      </w:pPr>
      <w:r w:rsidRPr="00E17C9A">
        <w:rPr>
          <w:rStyle w:val="Emphasis"/>
        </w:rPr>
        <w:t>By contrast</w:t>
      </w:r>
      <w:r w:rsidRPr="00EC58AD">
        <w:rPr>
          <w:sz w:val="14"/>
        </w:rPr>
        <w:t xml:space="preserve">, the </w:t>
      </w:r>
      <w:r w:rsidRPr="00E17C9A">
        <w:rPr>
          <w:rStyle w:val="StyleUnderline"/>
        </w:rPr>
        <w:t xml:space="preserve">U.S.-China </w:t>
      </w:r>
      <w:r w:rsidRPr="008B05B2">
        <w:rPr>
          <w:rStyle w:val="StyleUnderline"/>
        </w:rPr>
        <w:t>relations</w:t>
      </w:r>
      <w:r w:rsidRPr="008B05B2">
        <w:rPr>
          <w:sz w:val="14"/>
        </w:rPr>
        <w:t xml:space="preserve">hip today </w:t>
      </w:r>
      <w:r w:rsidRPr="008B05B2">
        <w:rPr>
          <w:rStyle w:val="StyleUnderline"/>
        </w:rPr>
        <w:t>operate</w:t>
      </w:r>
      <w:r w:rsidRPr="008B05B2">
        <w:rPr>
          <w:sz w:val="14"/>
        </w:rPr>
        <w:t xml:space="preserve">s </w:t>
      </w:r>
      <w:r w:rsidRPr="008B05B2">
        <w:rPr>
          <w:rStyle w:val="StyleUnderline"/>
        </w:rPr>
        <w:t xml:space="preserve">at a </w:t>
      </w:r>
      <w:r w:rsidRPr="008B05B2">
        <w:rPr>
          <w:rStyle w:val="Emphasis"/>
        </w:rPr>
        <w:t>much lower level of hostility and threat</w:t>
      </w:r>
      <w:r w:rsidRPr="008B05B2">
        <w:rPr>
          <w:sz w:val="14"/>
        </w:rPr>
        <w:t xml:space="preserve">. </w:t>
      </w:r>
      <w:r w:rsidRPr="000B7600">
        <w:rPr>
          <w:rStyle w:val="StyleUnderline"/>
          <w:highlight w:val="cyan"/>
        </w:rPr>
        <w:t>China and</w:t>
      </w:r>
      <w:r w:rsidRPr="008B05B2">
        <w:rPr>
          <w:sz w:val="14"/>
        </w:rPr>
        <w:t xml:space="preserve"> the </w:t>
      </w:r>
      <w:r w:rsidRPr="000B7600">
        <w:rPr>
          <w:rStyle w:val="Emphasis"/>
          <w:highlight w:val="cyan"/>
        </w:rPr>
        <w:t>U</w:t>
      </w:r>
      <w:r w:rsidRPr="008B05B2">
        <w:rPr>
          <w:sz w:val="14"/>
        </w:rPr>
        <w:t xml:space="preserve">nited </w:t>
      </w:r>
      <w:r w:rsidRPr="000B7600">
        <w:rPr>
          <w:rStyle w:val="Emphasis"/>
          <w:highlight w:val="cyan"/>
        </w:rPr>
        <w:t>S</w:t>
      </w:r>
      <w:r w:rsidRPr="008B05B2">
        <w:rPr>
          <w:sz w:val="14"/>
        </w:rPr>
        <w:t xml:space="preserve">tates </w:t>
      </w:r>
      <w:r w:rsidRPr="008B05B2">
        <w:rPr>
          <w:rStyle w:val="StyleUnderline"/>
        </w:rPr>
        <w:t>may be experiencing</w:t>
      </w:r>
      <w:r w:rsidRPr="008B05B2">
        <w:rPr>
          <w:sz w:val="14"/>
        </w:rPr>
        <w:t xml:space="preserve"> an increase in </w:t>
      </w:r>
      <w:r w:rsidRPr="008B05B2">
        <w:rPr>
          <w:rStyle w:val="StyleUnderline"/>
        </w:rPr>
        <w:t>tensions</w:t>
      </w:r>
      <w:r w:rsidRPr="008B05B2">
        <w:rPr>
          <w:sz w:val="14"/>
        </w:rPr>
        <w:t xml:space="preserve">, </w:t>
      </w:r>
      <w:r w:rsidRPr="008B05B2">
        <w:rPr>
          <w:rStyle w:val="Emphasis"/>
        </w:rPr>
        <w:t>but</w:t>
      </w:r>
      <w:r w:rsidRPr="008B05B2">
        <w:rPr>
          <w:sz w:val="14"/>
        </w:rPr>
        <w:t xml:space="preserve"> </w:t>
      </w:r>
      <w:r w:rsidRPr="008B05B2">
        <w:rPr>
          <w:rStyle w:val="StyleUnderline"/>
        </w:rPr>
        <w:t>the</w:t>
      </w:r>
      <w:r w:rsidRPr="00E17C9A">
        <w:rPr>
          <w:rStyle w:val="StyleUnderline"/>
        </w:rPr>
        <w:t xml:space="preserve"> two</w:t>
      </w:r>
      <w:r w:rsidRPr="00EC58AD">
        <w:rPr>
          <w:sz w:val="14"/>
        </w:rPr>
        <w:t xml:space="preserve"> countries </w:t>
      </w:r>
      <w:r w:rsidRPr="000B7600">
        <w:rPr>
          <w:rStyle w:val="StyleUnderline"/>
          <w:highlight w:val="cyan"/>
        </w:rPr>
        <w:t>remain</w:t>
      </w:r>
      <w:r w:rsidRPr="000B7600">
        <w:rPr>
          <w:sz w:val="14"/>
          <w:highlight w:val="cyan"/>
        </w:rPr>
        <w:t xml:space="preserve"> </w:t>
      </w:r>
      <w:r w:rsidRPr="000B7600">
        <w:rPr>
          <w:rStyle w:val="Emphasis"/>
          <w:highlight w:val="cyan"/>
        </w:rPr>
        <w:t>far from the bitter</w:t>
      </w:r>
      <w:r w:rsidRPr="00E17C9A">
        <w:rPr>
          <w:rStyle w:val="Emphasis"/>
        </w:rPr>
        <w:t xml:space="preserve">, acrimonious </w:t>
      </w:r>
      <w:r w:rsidRPr="000B7600">
        <w:rPr>
          <w:rStyle w:val="Emphasis"/>
          <w:highlight w:val="cyan"/>
        </w:rPr>
        <w:t>rivalry</w:t>
      </w:r>
      <w:r w:rsidRPr="000B7600">
        <w:rPr>
          <w:sz w:val="14"/>
          <w:highlight w:val="cyan"/>
        </w:rPr>
        <w:t xml:space="preserve"> </w:t>
      </w:r>
      <w:r w:rsidRPr="000B7600">
        <w:rPr>
          <w:rStyle w:val="StyleUnderline"/>
          <w:highlight w:val="cyan"/>
        </w:rPr>
        <w:t>that defined</w:t>
      </w:r>
      <w:r w:rsidRPr="00E17C9A">
        <w:rPr>
          <w:rStyle w:val="StyleUnderline"/>
        </w:rPr>
        <w:t xml:space="preserve"> </w:t>
      </w:r>
      <w:r w:rsidRPr="00EC58AD">
        <w:rPr>
          <w:sz w:val="14"/>
        </w:rPr>
        <w:t xml:space="preserve">the </w:t>
      </w:r>
      <w:r w:rsidRPr="00E17C9A">
        <w:rPr>
          <w:rStyle w:val="StyleUnderline"/>
        </w:rPr>
        <w:t>U.S.-</w:t>
      </w:r>
      <w:r w:rsidRPr="000B7600">
        <w:rPr>
          <w:rStyle w:val="StyleUnderline"/>
          <w:highlight w:val="cyan"/>
        </w:rPr>
        <w:t>Soviet</w:t>
      </w:r>
      <w:r w:rsidRPr="00E17C9A">
        <w:rPr>
          <w:rStyle w:val="StyleUnderline"/>
        </w:rPr>
        <w:t xml:space="preserve"> </w:t>
      </w:r>
      <w:r w:rsidRPr="000B7600">
        <w:rPr>
          <w:rStyle w:val="StyleUnderline"/>
          <w:highlight w:val="cyan"/>
        </w:rPr>
        <w:t>relations</w:t>
      </w:r>
      <w:r w:rsidRPr="00EC58AD">
        <w:rPr>
          <w:sz w:val="14"/>
        </w:rPr>
        <w:t>hip in the early 1960s</w:t>
      </w:r>
      <w:r w:rsidRPr="008B05B2">
        <w:rPr>
          <w:sz w:val="14"/>
        </w:rPr>
        <w:t xml:space="preserve">. </w:t>
      </w:r>
      <w:r w:rsidRPr="008B05B2">
        <w:rPr>
          <w:rStyle w:val="StyleUnderline"/>
        </w:rPr>
        <w:t>Neither Washington nor Beijing regards the other as its principal enemy</w:t>
      </w:r>
      <w:r w:rsidRPr="008B05B2">
        <w:rPr>
          <w:sz w:val="14"/>
        </w:rPr>
        <w:t>.</w:t>
      </w:r>
      <w:r w:rsidRPr="00EC58AD">
        <w:rPr>
          <w:sz w:val="14"/>
        </w:rPr>
        <w:t xml:space="preserve"> Today’s </w:t>
      </w:r>
      <w:r w:rsidRPr="00EC58AD">
        <w:rPr>
          <w:rStyle w:val="StyleUnderline"/>
        </w:rPr>
        <w:t>rivals</w:t>
      </w:r>
      <w:r w:rsidRPr="00EC58AD">
        <w:rPr>
          <w:sz w:val="14"/>
        </w:rPr>
        <w:t xml:space="preserve"> may view each other warily as competitors and threats on some issues, but </w:t>
      </w:r>
      <w:r w:rsidRPr="000B7600">
        <w:rPr>
          <w:rStyle w:val="StyleUnderline"/>
          <w:highlight w:val="cyan"/>
        </w:rPr>
        <w:t>they</w:t>
      </w:r>
      <w:r w:rsidRPr="00EC58AD">
        <w:rPr>
          <w:sz w:val="14"/>
        </w:rPr>
        <w:t xml:space="preserve"> also </w:t>
      </w:r>
      <w:r w:rsidRPr="000B7600">
        <w:rPr>
          <w:rStyle w:val="StyleUnderline"/>
          <w:highlight w:val="cyan"/>
        </w:rPr>
        <w:t>view each other as</w:t>
      </w:r>
      <w:r w:rsidRPr="00EC58AD">
        <w:rPr>
          <w:rStyle w:val="StyleUnderline"/>
        </w:rPr>
        <w:t xml:space="preserve"> important</w:t>
      </w:r>
      <w:r w:rsidRPr="00EC58AD">
        <w:rPr>
          <w:sz w:val="14"/>
        </w:rPr>
        <w:t xml:space="preserve"> </w:t>
      </w:r>
      <w:r w:rsidRPr="000B7600">
        <w:rPr>
          <w:rStyle w:val="Emphasis"/>
          <w:highlight w:val="cyan"/>
        </w:rPr>
        <w:t>trade partners</w:t>
      </w:r>
      <w:r w:rsidRPr="000B7600">
        <w:rPr>
          <w:sz w:val="14"/>
          <w:highlight w:val="cyan"/>
        </w:rPr>
        <w:t xml:space="preserve"> </w:t>
      </w:r>
      <w:r w:rsidRPr="000B7600">
        <w:rPr>
          <w:rStyle w:val="StyleUnderline"/>
          <w:highlight w:val="cyan"/>
        </w:rPr>
        <w:t>and</w:t>
      </w:r>
      <w:r w:rsidRPr="000B7600">
        <w:rPr>
          <w:sz w:val="14"/>
          <w:highlight w:val="cyan"/>
        </w:rPr>
        <w:t xml:space="preserve"> </w:t>
      </w:r>
      <w:r w:rsidRPr="000B7600">
        <w:rPr>
          <w:rStyle w:val="StyleUnderline"/>
          <w:highlight w:val="cyan"/>
        </w:rPr>
        <w:t>partners on</w:t>
      </w:r>
      <w:r w:rsidRPr="00EC58AD">
        <w:rPr>
          <w:sz w:val="14"/>
        </w:rPr>
        <w:t xml:space="preserve"> some </w:t>
      </w:r>
      <w:r w:rsidRPr="008B05B2">
        <w:rPr>
          <w:rStyle w:val="Emphasis"/>
        </w:rPr>
        <w:t xml:space="preserve">shared </w:t>
      </w:r>
      <w:r w:rsidRPr="000B7600">
        <w:rPr>
          <w:rStyle w:val="Emphasis"/>
          <w:highlight w:val="cyan"/>
        </w:rPr>
        <w:t>concerns</w:t>
      </w:r>
      <w:r w:rsidRPr="00EC58AD">
        <w:rPr>
          <w:sz w:val="14"/>
        </w:rPr>
        <w:t xml:space="preserve">, </w:t>
      </w:r>
      <w:r w:rsidRPr="00EC58AD">
        <w:rPr>
          <w:rStyle w:val="StyleUnderline"/>
        </w:rPr>
        <w:t>such as</w:t>
      </w:r>
      <w:r w:rsidRPr="00EC58AD">
        <w:rPr>
          <w:sz w:val="14"/>
        </w:rPr>
        <w:t xml:space="preserve"> North </w:t>
      </w:r>
      <w:r w:rsidRPr="00EC58AD">
        <w:rPr>
          <w:rStyle w:val="StyleUnderline"/>
        </w:rPr>
        <w:t>Korea, as the recent summit between</w:t>
      </w:r>
      <w:r w:rsidRPr="00EC58AD">
        <w:rPr>
          <w:sz w:val="14"/>
        </w:rPr>
        <w:t xml:space="preserve"> President Donald </w:t>
      </w:r>
      <w:r w:rsidRPr="00EC58AD">
        <w:rPr>
          <w:rStyle w:val="StyleUnderline"/>
        </w:rPr>
        <w:t>Trump and</w:t>
      </w:r>
      <w:r w:rsidRPr="00EC58AD">
        <w:rPr>
          <w:sz w:val="14"/>
        </w:rPr>
        <w:t xml:space="preserve"> Chinese president </w:t>
      </w:r>
      <w:r w:rsidRPr="00EC58AD">
        <w:rPr>
          <w:rStyle w:val="StyleUnderline"/>
        </w:rPr>
        <w:t>Xi</w:t>
      </w:r>
      <w:r w:rsidRPr="00EC58AD">
        <w:rPr>
          <w:sz w:val="14"/>
        </w:rPr>
        <w:t xml:space="preserve"> Jinping </w:t>
      </w:r>
      <w:r w:rsidRPr="00EC58AD">
        <w:rPr>
          <w:rStyle w:val="StyleUnderline"/>
        </w:rPr>
        <w:t>illustrated</w:t>
      </w:r>
      <w:r w:rsidRPr="00EC58AD">
        <w:rPr>
          <w:sz w:val="14"/>
        </w:rPr>
        <w:t xml:space="preserve">. The </w:t>
      </w:r>
      <w:r w:rsidRPr="000B7600">
        <w:rPr>
          <w:rStyle w:val="StyleUnderline"/>
          <w:highlight w:val="cyan"/>
        </w:rPr>
        <w:t>behavior of</w:t>
      </w:r>
      <w:r w:rsidRPr="00EC58AD">
        <w:rPr>
          <w:sz w:val="14"/>
        </w:rPr>
        <w:t xml:space="preserve"> their respective </w:t>
      </w:r>
      <w:r w:rsidRPr="000B7600">
        <w:rPr>
          <w:rStyle w:val="StyleUnderline"/>
          <w:highlight w:val="cyan"/>
        </w:rPr>
        <w:t>militaries</w:t>
      </w:r>
      <w:r w:rsidRPr="00EC58AD">
        <w:rPr>
          <w:rStyle w:val="StyleUnderline"/>
        </w:rPr>
        <w:t xml:space="preserve"> </w:t>
      </w:r>
      <w:r w:rsidRPr="000B7600">
        <w:rPr>
          <w:rStyle w:val="StyleUnderline"/>
          <w:highlight w:val="cyan"/>
        </w:rPr>
        <w:t>underscores</w:t>
      </w:r>
      <w:r w:rsidRPr="00EC58AD">
        <w:rPr>
          <w:sz w:val="14"/>
        </w:rPr>
        <w:t xml:space="preserve"> the </w:t>
      </w:r>
      <w:r w:rsidRPr="00EC58AD">
        <w:rPr>
          <w:rStyle w:val="Emphasis"/>
        </w:rPr>
        <w:t xml:space="preserve">relatively </w:t>
      </w:r>
      <w:r w:rsidRPr="000B7600">
        <w:rPr>
          <w:rStyle w:val="Emphasis"/>
          <w:highlight w:val="cyan"/>
        </w:rPr>
        <w:t>restrained</w:t>
      </w:r>
      <w:r w:rsidRPr="000B7600">
        <w:rPr>
          <w:sz w:val="14"/>
          <w:highlight w:val="cyan"/>
        </w:rPr>
        <w:t xml:space="preserve"> </w:t>
      </w:r>
      <w:r w:rsidRPr="000B7600">
        <w:rPr>
          <w:rStyle w:val="StyleUnderline"/>
          <w:highlight w:val="cyan"/>
        </w:rPr>
        <w:t>rivalry</w:t>
      </w:r>
      <w:r w:rsidRPr="00EC58AD">
        <w:rPr>
          <w:sz w:val="14"/>
        </w:rPr>
        <w:t xml:space="preserve">. The </w:t>
      </w:r>
      <w:r w:rsidRPr="00EC58AD">
        <w:rPr>
          <w:rStyle w:val="StyleUnderline"/>
        </w:rPr>
        <w:t xml:space="preserve">military </w:t>
      </w:r>
      <w:r w:rsidRPr="000B7600">
        <w:rPr>
          <w:rStyle w:val="StyleUnderline"/>
          <w:highlight w:val="cyan"/>
        </w:rPr>
        <w:t>competition</w:t>
      </w:r>
      <w:r w:rsidRPr="00EC58AD">
        <w:rPr>
          <w:sz w:val="14"/>
        </w:rPr>
        <w:t xml:space="preserve"> between China and the United States may be growing, but it </w:t>
      </w:r>
      <w:r w:rsidRPr="000B7600">
        <w:rPr>
          <w:rStyle w:val="StyleUnderline"/>
          <w:highlight w:val="cyan"/>
        </w:rPr>
        <w:t>operates</w:t>
      </w:r>
      <w:r w:rsidRPr="00EC58AD">
        <w:rPr>
          <w:rStyle w:val="StyleUnderline"/>
        </w:rPr>
        <w:t xml:space="preserve"> at a </w:t>
      </w:r>
      <w:r w:rsidRPr="000B7600">
        <w:rPr>
          <w:rStyle w:val="Emphasis"/>
          <w:highlight w:val="cyan"/>
        </w:rPr>
        <w:t>far lower</w:t>
      </w:r>
      <w:r w:rsidRPr="00EC58AD">
        <w:rPr>
          <w:sz w:val="14"/>
        </w:rPr>
        <w:t xml:space="preserve"> </w:t>
      </w:r>
      <w:r w:rsidRPr="00EC58AD">
        <w:rPr>
          <w:rStyle w:val="StyleUnderline"/>
        </w:rPr>
        <w:t>level</w:t>
      </w:r>
      <w:r w:rsidRPr="00EC58AD">
        <w:rPr>
          <w:sz w:val="14"/>
        </w:rPr>
        <w:t xml:space="preserve"> of intensity </w:t>
      </w:r>
      <w:r w:rsidRPr="000B7600">
        <w:rPr>
          <w:rStyle w:val="StyleUnderline"/>
          <w:highlight w:val="cyan"/>
        </w:rPr>
        <w:t>than</w:t>
      </w:r>
      <w:r w:rsidRPr="00EC58AD">
        <w:rPr>
          <w:sz w:val="14"/>
        </w:rPr>
        <w:t xml:space="preserve"> the relentless </w:t>
      </w:r>
      <w:r w:rsidRPr="000B7600">
        <w:rPr>
          <w:rStyle w:val="StyleUnderline"/>
          <w:highlight w:val="cyan"/>
        </w:rPr>
        <w:t>arms racing that typified</w:t>
      </w:r>
      <w:r w:rsidRPr="008B05B2">
        <w:rPr>
          <w:rStyle w:val="StyleUnderline"/>
        </w:rPr>
        <w:t xml:space="preserve"> the</w:t>
      </w:r>
      <w:r w:rsidRPr="00EC58AD">
        <w:rPr>
          <w:sz w:val="14"/>
        </w:rPr>
        <w:t xml:space="preserve"> U.S.-</w:t>
      </w:r>
      <w:r w:rsidRPr="000B7600">
        <w:rPr>
          <w:rStyle w:val="StyleUnderline"/>
          <w:highlight w:val="cyan"/>
        </w:rPr>
        <w:t>Soviet standoff</w:t>
      </w:r>
      <w:r w:rsidRPr="00EC58AD">
        <w:rPr>
          <w:rStyle w:val="StyleUnderline"/>
        </w:rPr>
        <w:t>. And</w:t>
      </w:r>
      <w:r w:rsidRPr="00EC58AD">
        <w:rPr>
          <w:sz w:val="14"/>
        </w:rPr>
        <w:t xml:space="preserve"> unlike their Cold War counterparts, </w:t>
      </w:r>
      <w:r w:rsidRPr="00EC58AD">
        <w:rPr>
          <w:rStyle w:val="StyleUnderline"/>
        </w:rPr>
        <w:t xml:space="preserve">U.S. and Chinese </w:t>
      </w:r>
      <w:r w:rsidRPr="000B7600">
        <w:rPr>
          <w:rStyle w:val="StyleUnderline"/>
          <w:highlight w:val="cyan"/>
        </w:rPr>
        <w:t>militaries</w:t>
      </w:r>
      <w:r w:rsidRPr="00EC58AD">
        <w:rPr>
          <w:rStyle w:val="StyleUnderline"/>
        </w:rPr>
        <w:t xml:space="preserve"> </w:t>
      </w:r>
      <w:r w:rsidRPr="000B7600">
        <w:rPr>
          <w:rStyle w:val="StyleUnderline"/>
          <w:highlight w:val="cyan"/>
        </w:rPr>
        <w:t>are not postured to fight</w:t>
      </w:r>
      <w:r w:rsidRPr="00EC58AD">
        <w:rPr>
          <w:sz w:val="14"/>
        </w:rPr>
        <w:t xml:space="preserve"> each other in major wars. </w:t>
      </w:r>
      <w:r w:rsidRPr="000B7600">
        <w:rPr>
          <w:rStyle w:val="StyleUnderline"/>
          <w:highlight w:val="cyan"/>
        </w:rPr>
        <w:t>Moreover, polls show</w:t>
      </w:r>
      <w:r w:rsidRPr="00EC58AD">
        <w:rPr>
          <w:sz w:val="14"/>
        </w:rPr>
        <w:t xml:space="preserve"> that the </w:t>
      </w:r>
      <w:r w:rsidRPr="000B7600">
        <w:rPr>
          <w:rStyle w:val="StyleUnderline"/>
          <w:highlight w:val="cyan"/>
        </w:rPr>
        <w:t>people</w:t>
      </w:r>
      <w:r w:rsidRPr="00EC58AD">
        <w:rPr>
          <w:sz w:val="14"/>
        </w:rPr>
        <w:t xml:space="preserve"> of the two countries </w:t>
      </w:r>
      <w:r w:rsidRPr="000B7600">
        <w:rPr>
          <w:rStyle w:val="StyleUnderline"/>
          <w:highlight w:val="cyan"/>
        </w:rPr>
        <w:t>regard each other with mixed views</w:t>
      </w:r>
      <w:r w:rsidRPr="00EC58AD">
        <w:rPr>
          <w:sz w:val="14"/>
        </w:rPr>
        <w:t>—</w:t>
      </w:r>
      <w:r w:rsidRPr="00EC58AD">
        <w:rPr>
          <w:rStyle w:val="StyleUnderline"/>
        </w:rPr>
        <w:t>a</w:t>
      </w:r>
      <w:r w:rsidRPr="00EC58AD">
        <w:rPr>
          <w:sz w:val="14"/>
        </w:rPr>
        <w:t xml:space="preserve"> </w:t>
      </w:r>
      <w:r w:rsidRPr="00EC58AD">
        <w:rPr>
          <w:rStyle w:val="Emphasis"/>
        </w:rPr>
        <w:t>considerable contrast</w:t>
      </w:r>
      <w:r w:rsidRPr="00EC58AD">
        <w:rPr>
          <w:sz w:val="14"/>
        </w:rPr>
        <w:t xml:space="preserve"> </w:t>
      </w:r>
      <w:r w:rsidRPr="00EC58AD">
        <w:rPr>
          <w:rStyle w:val="StyleUnderline"/>
        </w:rPr>
        <w:t>from the hostile sentiment expressed by</w:t>
      </w:r>
      <w:r w:rsidRPr="00EC58AD">
        <w:rPr>
          <w:sz w:val="14"/>
        </w:rPr>
        <w:t xml:space="preserve"> the </w:t>
      </w:r>
      <w:r w:rsidRPr="00EC58AD">
        <w:rPr>
          <w:rStyle w:val="StyleUnderline"/>
        </w:rPr>
        <w:t>U.S. and Soviet publics</w:t>
      </w:r>
      <w:r w:rsidRPr="00EC58AD">
        <w:rPr>
          <w:sz w:val="14"/>
        </w:rPr>
        <w:t xml:space="preserve"> for each other. </w:t>
      </w:r>
      <w:r w:rsidRPr="000B7600">
        <w:rPr>
          <w:rStyle w:val="Emphasis"/>
          <w:highlight w:val="cyan"/>
        </w:rPr>
        <w:t>Lacking</w:t>
      </w:r>
      <w:r w:rsidRPr="00EC58AD">
        <w:rPr>
          <w:sz w:val="14"/>
        </w:rPr>
        <w:t xml:space="preserve"> both </w:t>
      </w:r>
      <w:r w:rsidRPr="000B7600">
        <w:rPr>
          <w:rStyle w:val="StyleUnderline"/>
          <w:highlight w:val="cyan"/>
        </w:rPr>
        <w:t>preparations</w:t>
      </w:r>
      <w:r w:rsidRPr="00EC58AD">
        <w:rPr>
          <w:rStyle w:val="StyleUnderline"/>
        </w:rPr>
        <w:t xml:space="preserve"> for major war </w:t>
      </w:r>
      <w:r w:rsidRPr="000B7600">
        <w:rPr>
          <w:rStyle w:val="StyleUnderline"/>
          <w:highlight w:val="cyan"/>
        </w:rPr>
        <w:t xml:space="preserve">and a constituency </w:t>
      </w:r>
      <w:r w:rsidRPr="008B05B2">
        <w:rPr>
          <w:rStyle w:val="StyleUnderline"/>
        </w:rPr>
        <w:t xml:space="preserve">for conflict, </w:t>
      </w:r>
      <w:r w:rsidRPr="000B7600">
        <w:rPr>
          <w:rStyle w:val="StyleUnderline"/>
          <w:highlight w:val="cyan"/>
        </w:rPr>
        <w:t>leaders</w:t>
      </w:r>
      <w:r w:rsidRPr="00EC58AD">
        <w:rPr>
          <w:sz w:val="14"/>
        </w:rPr>
        <w:t xml:space="preserve"> and bureaucracies in both countries </w:t>
      </w:r>
      <w:r w:rsidRPr="000B7600">
        <w:rPr>
          <w:rStyle w:val="StyleUnderline"/>
          <w:highlight w:val="cyan"/>
        </w:rPr>
        <w:t>have</w:t>
      </w:r>
      <w:r w:rsidRPr="000B7600">
        <w:rPr>
          <w:sz w:val="14"/>
          <w:highlight w:val="cyan"/>
        </w:rPr>
        <w:t xml:space="preserve"> </w:t>
      </w:r>
      <w:r w:rsidRPr="000B7600">
        <w:rPr>
          <w:rStyle w:val="Emphasis"/>
          <w:highlight w:val="cyan"/>
        </w:rPr>
        <w:t>less incentive</w:t>
      </w:r>
      <w:r w:rsidRPr="000B7600">
        <w:rPr>
          <w:sz w:val="14"/>
          <w:highlight w:val="cyan"/>
        </w:rPr>
        <w:t xml:space="preserve"> </w:t>
      </w:r>
      <w:r w:rsidRPr="000B7600">
        <w:rPr>
          <w:rStyle w:val="StyleUnderline"/>
          <w:highlight w:val="cyan"/>
        </w:rPr>
        <w:t>to</w:t>
      </w:r>
      <w:r w:rsidRPr="000B7600">
        <w:rPr>
          <w:sz w:val="14"/>
          <w:highlight w:val="cyan"/>
        </w:rPr>
        <w:t xml:space="preserve"> </w:t>
      </w:r>
      <w:r w:rsidRPr="000B7600">
        <w:rPr>
          <w:rStyle w:val="Emphasis"/>
          <w:highlight w:val="cyan"/>
        </w:rPr>
        <w:t>misjudge</w:t>
      </w:r>
      <w:r w:rsidRPr="00EC58AD">
        <w:rPr>
          <w:rStyle w:val="Emphasis"/>
        </w:rPr>
        <w:t xml:space="preserve"> crisis </w:t>
      </w:r>
      <w:r w:rsidRPr="000B7600">
        <w:rPr>
          <w:rStyle w:val="Emphasis"/>
          <w:highlight w:val="cyan"/>
        </w:rPr>
        <w:t>situations</w:t>
      </w:r>
      <w:r w:rsidRPr="00EC58AD">
        <w:rPr>
          <w:sz w:val="14"/>
        </w:rPr>
        <w:t xml:space="preserve"> </w:t>
      </w:r>
      <w:r w:rsidRPr="00EC58AD">
        <w:rPr>
          <w:rStyle w:val="StyleUnderline"/>
        </w:rPr>
        <w:t xml:space="preserve">in favor of </w:t>
      </w:r>
      <w:r w:rsidRPr="00EC58AD">
        <w:rPr>
          <w:rStyle w:val="Emphasis"/>
        </w:rPr>
        <w:t>unwarranted</w:t>
      </w:r>
      <w:r w:rsidRPr="00EC58AD">
        <w:rPr>
          <w:rStyle w:val="StyleUnderline"/>
        </w:rPr>
        <w:t xml:space="preserve"> escalation</w:t>
      </w:r>
      <w:r w:rsidRPr="00EC58AD">
        <w:rPr>
          <w:sz w:val="14"/>
        </w:rPr>
        <w:t>.</w:t>
      </w:r>
    </w:p>
    <w:p w14:paraId="40196FC4" w14:textId="77777777" w:rsidR="00C3194D" w:rsidRDefault="00C3194D" w:rsidP="00C3194D">
      <w:pPr>
        <w:rPr>
          <w:sz w:val="14"/>
        </w:rPr>
      </w:pPr>
      <w:r w:rsidRPr="000B7600">
        <w:rPr>
          <w:rStyle w:val="Emphasis"/>
          <w:highlight w:val="cyan"/>
        </w:rPr>
        <w:t>To the contrary</w:t>
      </w:r>
      <w:r w:rsidRPr="00EC58AD">
        <w:rPr>
          <w:sz w:val="14"/>
        </w:rPr>
        <w:t xml:space="preserve">, political </w:t>
      </w:r>
      <w:r w:rsidRPr="000B7600">
        <w:rPr>
          <w:rStyle w:val="StyleUnderline"/>
          <w:highlight w:val="cyan"/>
        </w:rPr>
        <w:t>leaders</w:t>
      </w:r>
      <w:r w:rsidRPr="00EC58AD">
        <w:rPr>
          <w:rStyle w:val="StyleUnderline"/>
        </w:rPr>
        <w:t xml:space="preserve"> and bureaucracies</w:t>
      </w:r>
      <w:r w:rsidRPr="00EC58AD">
        <w:rPr>
          <w:sz w:val="14"/>
        </w:rPr>
        <w:t xml:space="preserve"> currently </w:t>
      </w:r>
      <w:r w:rsidRPr="000B7600">
        <w:rPr>
          <w:rStyle w:val="StyleUnderline"/>
          <w:highlight w:val="cyan"/>
        </w:rPr>
        <w:t xml:space="preserve">face </w:t>
      </w:r>
      <w:r w:rsidRPr="008B05B2">
        <w:rPr>
          <w:rStyle w:val="StyleUnderline"/>
        </w:rPr>
        <w:t>a</w:t>
      </w:r>
      <w:r w:rsidRPr="008B05B2">
        <w:rPr>
          <w:sz w:val="14"/>
        </w:rPr>
        <w:t xml:space="preserve"> </w:t>
      </w:r>
      <w:r w:rsidRPr="000B7600">
        <w:rPr>
          <w:rStyle w:val="Emphasis"/>
          <w:highlight w:val="cyan"/>
        </w:rPr>
        <w:t>strong incentive</w:t>
      </w:r>
      <w:r w:rsidRPr="000B7600">
        <w:rPr>
          <w:sz w:val="14"/>
          <w:highlight w:val="cyan"/>
        </w:rPr>
        <w:t xml:space="preserve"> </w:t>
      </w:r>
      <w:r w:rsidRPr="000B7600">
        <w:rPr>
          <w:rStyle w:val="StyleUnderline"/>
          <w:highlight w:val="cyan"/>
        </w:rPr>
        <w:t xml:space="preserve">to </w:t>
      </w:r>
      <w:r w:rsidRPr="008B05B2">
        <w:rPr>
          <w:rStyle w:val="StyleUnderline"/>
        </w:rPr>
        <w:t xml:space="preserve">find ways of </w:t>
      </w:r>
      <w:r w:rsidRPr="000B7600">
        <w:rPr>
          <w:rStyle w:val="StyleUnderline"/>
          <w:highlight w:val="cyan"/>
        </w:rPr>
        <w:t>defus</w:t>
      </w:r>
      <w:r w:rsidRPr="008B05B2">
        <w:rPr>
          <w:rStyle w:val="StyleUnderline"/>
        </w:rPr>
        <w:t xml:space="preserve">ing </w:t>
      </w:r>
      <w:r w:rsidRPr="000B7600">
        <w:rPr>
          <w:rStyle w:val="StyleUnderline"/>
          <w:highlight w:val="cyan"/>
        </w:rPr>
        <w:t>crises</w:t>
      </w:r>
      <w:r w:rsidRPr="00EC58AD">
        <w:rPr>
          <w:rStyle w:val="StyleUnderline"/>
        </w:rPr>
        <w:t xml:space="preserve"> in a manner</w:t>
      </w:r>
      <w:r w:rsidRPr="00EC58AD">
        <w:rPr>
          <w:sz w:val="14"/>
        </w:rPr>
        <w:t xml:space="preserve"> </w:t>
      </w:r>
      <w:r w:rsidRPr="00EC58AD">
        <w:rPr>
          <w:rStyle w:val="StyleUnderline"/>
        </w:rPr>
        <w:t>that</w:t>
      </w:r>
      <w:r w:rsidRPr="00EC58AD">
        <w:rPr>
          <w:sz w:val="14"/>
        </w:rPr>
        <w:t xml:space="preserve"> </w:t>
      </w:r>
      <w:r w:rsidRPr="00EC58AD">
        <w:rPr>
          <w:rStyle w:val="Emphasis"/>
        </w:rPr>
        <w:t>avoids unwanted escalation</w:t>
      </w:r>
      <w:r w:rsidRPr="00EC58AD">
        <w:rPr>
          <w:sz w:val="14"/>
        </w:rPr>
        <w:t xml:space="preserve">. </w:t>
      </w:r>
      <w:r w:rsidRPr="000B7600">
        <w:rPr>
          <w:rStyle w:val="StyleUnderline"/>
          <w:highlight w:val="cyan"/>
        </w:rPr>
        <w:t>This</w:t>
      </w:r>
      <w:r w:rsidRPr="008B05B2">
        <w:rPr>
          <w:rStyle w:val="StyleUnderline"/>
        </w:rPr>
        <w:t xml:space="preserve"> inclination</w:t>
      </w:r>
      <w:r w:rsidRPr="00EC58AD">
        <w:rPr>
          <w:rStyle w:val="StyleUnderline"/>
        </w:rPr>
        <w:t xml:space="preserve"> </w:t>
      </w:r>
      <w:r w:rsidRPr="000B7600">
        <w:rPr>
          <w:rStyle w:val="StyleUnderline"/>
          <w:highlight w:val="cyan"/>
        </w:rPr>
        <w:t>manifested</w:t>
      </w:r>
      <w:r w:rsidRPr="008B05B2">
        <w:rPr>
          <w:rStyle w:val="StyleUnderline"/>
        </w:rPr>
        <w:t xml:space="preserve"> itself </w:t>
      </w:r>
      <w:r w:rsidRPr="000B7600">
        <w:rPr>
          <w:rStyle w:val="StyleUnderline"/>
          <w:highlight w:val="cyan"/>
        </w:rPr>
        <w:t>in</w:t>
      </w:r>
      <w:r w:rsidRPr="00EC58AD">
        <w:rPr>
          <w:rStyle w:val="StyleUnderline"/>
        </w:rPr>
        <w:t xml:space="preserve"> the</w:t>
      </w:r>
      <w:r w:rsidRPr="00EC58AD">
        <w:rPr>
          <w:sz w:val="14"/>
        </w:rPr>
        <w:t xml:space="preserve"> EP-3 </w:t>
      </w:r>
      <w:r w:rsidRPr="00EC58AD">
        <w:rPr>
          <w:rStyle w:val="StyleUnderline"/>
        </w:rPr>
        <w:t>airplane collision</w:t>
      </w:r>
      <w:r w:rsidRPr="00EC58AD">
        <w:rPr>
          <w:sz w:val="14"/>
        </w:rPr>
        <w:t xml:space="preserve"> off Hainan Island </w:t>
      </w:r>
      <w:r w:rsidRPr="00EC58AD">
        <w:rPr>
          <w:rStyle w:val="StyleUnderline"/>
        </w:rPr>
        <w:t xml:space="preserve">in </w:t>
      </w:r>
      <w:r w:rsidRPr="000B7600">
        <w:rPr>
          <w:rStyle w:val="StyleUnderline"/>
          <w:highlight w:val="cyan"/>
        </w:rPr>
        <w:t>2001, and</w:t>
      </w:r>
      <w:r w:rsidRPr="00EC58AD">
        <w:rPr>
          <w:sz w:val="14"/>
        </w:rPr>
        <w:t xml:space="preserve"> in subsequent </w:t>
      </w:r>
      <w:r w:rsidRPr="00EC58AD">
        <w:rPr>
          <w:rStyle w:val="StyleUnderline"/>
        </w:rPr>
        <w:t>incidents involving</w:t>
      </w:r>
      <w:r w:rsidRPr="00EC58AD">
        <w:rPr>
          <w:sz w:val="14"/>
        </w:rPr>
        <w:t xml:space="preserve"> U.S. and Chinese </w:t>
      </w:r>
      <w:r w:rsidRPr="00EC58AD">
        <w:rPr>
          <w:rStyle w:val="StyleUnderline"/>
        </w:rPr>
        <w:t>ships and aircraft</w:t>
      </w:r>
      <w:r w:rsidRPr="00EC58AD">
        <w:rPr>
          <w:sz w:val="14"/>
        </w:rPr>
        <w:t xml:space="preserve">, such as the harassment of the USNS Impeccable </w:t>
      </w:r>
      <w:r w:rsidRPr="00EC58AD">
        <w:rPr>
          <w:rStyle w:val="StyleUnderline"/>
        </w:rPr>
        <w:t>in 200</w:t>
      </w:r>
      <w:r w:rsidRPr="000B7600">
        <w:rPr>
          <w:rStyle w:val="Emphasis"/>
          <w:highlight w:val="cyan"/>
        </w:rPr>
        <w:t>9</w:t>
      </w:r>
      <w:r w:rsidRPr="00EC58AD">
        <w:rPr>
          <w:sz w:val="14"/>
        </w:rPr>
        <w:t xml:space="preserve">. This does not mean that there is no risk, however. Indeed, the potential for a dangerous militarized crisis may be growing. Moreover, key political and geostrategic developments could shift the incentives for leaders in favor of more escalatory options in a crisis and thereby make Allison’s scenarios more plausible. Past precedents offer some insight into the types of developments that would most likely propel the U.S.-China relationship into a hostile, competitive one </w:t>
      </w:r>
    </w:p>
    <w:p w14:paraId="2AE18932" w14:textId="77777777" w:rsidR="00C3194D" w:rsidRDefault="00C3194D" w:rsidP="00C3194D">
      <w:pPr>
        <w:rPr>
          <w:sz w:val="14"/>
        </w:rPr>
      </w:pPr>
      <w:r w:rsidRPr="00EC58AD">
        <w:rPr>
          <w:sz w:val="14"/>
        </w:rPr>
        <w:t>featuring an elevated risk of conflict.</w:t>
      </w:r>
    </w:p>
    <w:p w14:paraId="29591896" w14:textId="77777777" w:rsidR="00C3194D" w:rsidRPr="000B21DE" w:rsidRDefault="00C3194D" w:rsidP="00C3194D">
      <w:pPr>
        <w:rPr>
          <w:rStyle w:val="Emphasis"/>
        </w:rPr>
      </w:pPr>
    </w:p>
    <w:p w14:paraId="5A10E8AA" w14:textId="77777777" w:rsidR="00C3194D" w:rsidRDefault="00C3194D" w:rsidP="00C3194D">
      <w:pPr>
        <w:pStyle w:val="Heading3"/>
      </w:pPr>
      <w:r w:rsidRPr="003F60E0">
        <w:lastRenderedPageBreak/>
        <w:t>--Ext</w:t>
      </w:r>
      <w:r>
        <w:t xml:space="preserve">: </w:t>
      </w:r>
      <w:r w:rsidRPr="003F60E0">
        <w:t>Deterrence High</w:t>
      </w:r>
    </w:p>
    <w:p w14:paraId="55BAA81C" w14:textId="77777777" w:rsidR="00C3194D" w:rsidRPr="00F12E47" w:rsidRDefault="00C3194D" w:rsidP="00C3194D">
      <w:pPr>
        <w:pStyle w:val="Heading4"/>
        <w:rPr>
          <w:b w:val="0"/>
          <w:bCs/>
        </w:rPr>
      </w:pPr>
      <w:r>
        <w:t xml:space="preserve">Taiwan can win the war </w:t>
      </w:r>
      <w:r>
        <w:rPr>
          <w:u w:val="single"/>
        </w:rPr>
        <w:t>now</w:t>
      </w:r>
      <w:r>
        <w:t xml:space="preserve"> – China </w:t>
      </w:r>
      <w:r>
        <w:rPr>
          <w:u w:val="single"/>
        </w:rPr>
        <w:t>knows it</w:t>
      </w:r>
      <w:r>
        <w:rPr>
          <w:b w:val="0"/>
          <w:bCs/>
        </w:rPr>
        <w:t xml:space="preserve"> – no surprises, infiltration of Chinese intelligence means no surprise, geography, and established invasion plan – counter-invasion is already the norm</w:t>
      </w:r>
    </w:p>
    <w:p w14:paraId="74D018A7" w14:textId="77777777" w:rsidR="00C3194D" w:rsidRPr="00724FA6" w:rsidRDefault="00C3194D" w:rsidP="00C3194D">
      <w:r>
        <w:rPr>
          <w:rStyle w:val="Style13ptBold"/>
        </w:rPr>
        <w:t xml:space="preserve">Greer 18 </w:t>
      </w:r>
      <w:r w:rsidRPr="00724FA6">
        <w:t xml:space="preserve">---- Tanner, writer and analyst for Foreign Policy, “Taiwan Can Win a War With China,” 9/25, </w:t>
      </w:r>
      <w:r>
        <w:rPr>
          <w:i/>
          <w:iCs/>
        </w:rPr>
        <w:t>Foreign Policy</w:t>
      </w:r>
      <w:r>
        <w:t xml:space="preserve">, </w:t>
      </w:r>
      <w:hyperlink r:id="rId9" w:history="1">
        <w:r w:rsidRPr="009178C5">
          <w:rPr>
            <w:rStyle w:val="Hyperlink"/>
          </w:rPr>
          <w:t>https://foreignpolicy.com/2018/09/25/taiwan-can-win-a-war-with-china/</w:t>
        </w:r>
      </w:hyperlink>
      <w:r>
        <w:rPr>
          <w:rStyle w:val="Hyperlink"/>
        </w:rPr>
        <w:t xml:space="preserve"> ***Modified for language</w:t>
      </w:r>
    </w:p>
    <w:p w14:paraId="6E4EC0BE" w14:textId="77777777" w:rsidR="00C3194D" w:rsidRDefault="00C3194D" w:rsidP="00C3194D"/>
    <w:p w14:paraId="03E8B834" w14:textId="5B20BF2C" w:rsidR="00C3194D" w:rsidRDefault="00C3194D" w:rsidP="00C3194D">
      <w:pPr>
        <w:rPr>
          <w:rStyle w:val="Emphasis"/>
        </w:rPr>
      </w:pPr>
      <w:r w:rsidRPr="002B34B4">
        <w:rPr>
          <w:sz w:val="14"/>
        </w:rPr>
        <w:t xml:space="preserve">Two recent studies, one by Michael </w:t>
      </w:r>
      <w:r w:rsidRPr="000B7600">
        <w:rPr>
          <w:rStyle w:val="StyleUnderline"/>
          <w:highlight w:val="cyan"/>
        </w:rPr>
        <w:t>Beckley</w:t>
      </w:r>
      <w:r w:rsidRPr="002B34B4">
        <w:rPr>
          <w:sz w:val="14"/>
        </w:rPr>
        <w:t xml:space="preserve">, a political scientist at Tufts University, </w:t>
      </w:r>
      <w:r w:rsidRPr="000B7600">
        <w:rPr>
          <w:rStyle w:val="StyleUnderline"/>
          <w:highlight w:val="cyan"/>
        </w:rPr>
        <w:t>and</w:t>
      </w:r>
      <w:r w:rsidRPr="002B34B4">
        <w:rPr>
          <w:sz w:val="14"/>
        </w:rPr>
        <w:t xml:space="preserve"> the other by Ian </w:t>
      </w:r>
      <w:r w:rsidRPr="000B7600">
        <w:rPr>
          <w:rStyle w:val="StyleUnderline"/>
          <w:highlight w:val="cyan"/>
        </w:rPr>
        <w:t>Easton</w:t>
      </w:r>
      <w:r w:rsidRPr="002B34B4">
        <w:rPr>
          <w:sz w:val="14"/>
        </w:rPr>
        <w:t xml:space="preserve">, a fellow at the Project 2049 Institute, in his book The Chinese Invasion Threat: Taiwan’s Defense and American Strategy in Asia, </w:t>
      </w:r>
      <w:r w:rsidRPr="000B7600">
        <w:rPr>
          <w:rStyle w:val="StyleUnderline"/>
          <w:highlight w:val="cyan"/>
        </w:rPr>
        <w:t>provide</w:t>
      </w:r>
      <w:r w:rsidRPr="002B34B4">
        <w:rPr>
          <w:sz w:val="14"/>
        </w:rPr>
        <w:t xml:space="preserve"> us with </w:t>
      </w:r>
      <w:r w:rsidRPr="002B34B4">
        <w:rPr>
          <w:rStyle w:val="StyleUnderline"/>
        </w:rPr>
        <w:t>a clearer picture of</w:t>
      </w:r>
      <w:r w:rsidRPr="002B34B4">
        <w:rPr>
          <w:sz w:val="14"/>
        </w:rPr>
        <w:t xml:space="preserve"> what a </w:t>
      </w:r>
      <w:r w:rsidRPr="002B34B4">
        <w:rPr>
          <w:rStyle w:val="StyleUnderline"/>
        </w:rPr>
        <w:t>war between Taiwan and the mainland</w:t>
      </w:r>
      <w:r w:rsidRPr="002B34B4">
        <w:rPr>
          <w:sz w:val="14"/>
        </w:rPr>
        <w:t xml:space="preserve"> might look like. </w:t>
      </w:r>
      <w:r w:rsidRPr="002B34B4">
        <w:rPr>
          <w:rStyle w:val="StyleUnderline"/>
        </w:rPr>
        <w:t>Grounded in</w:t>
      </w:r>
      <w:r w:rsidRPr="002B34B4">
        <w:rPr>
          <w:sz w:val="14"/>
        </w:rPr>
        <w:t xml:space="preserve"> </w:t>
      </w:r>
      <w:r w:rsidRPr="000B7600">
        <w:rPr>
          <w:rStyle w:val="Emphasis"/>
          <w:highlight w:val="cyan"/>
        </w:rPr>
        <w:t>statistics</w:t>
      </w:r>
      <w:r w:rsidRPr="002B34B4">
        <w:rPr>
          <w:sz w:val="14"/>
        </w:rPr>
        <w:t xml:space="preserve">, </w:t>
      </w:r>
      <w:r w:rsidRPr="002B34B4">
        <w:rPr>
          <w:rStyle w:val="Emphasis"/>
        </w:rPr>
        <w:t xml:space="preserve">training </w:t>
      </w:r>
      <w:r w:rsidRPr="000B7600">
        <w:rPr>
          <w:rStyle w:val="Emphasis"/>
          <w:highlight w:val="cyan"/>
        </w:rPr>
        <w:t>manuals</w:t>
      </w:r>
      <w:r w:rsidRPr="002B34B4">
        <w:rPr>
          <w:sz w:val="14"/>
        </w:rPr>
        <w:t xml:space="preserve">, </w:t>
      </w:r>
      <w:r w:rsidRPr="002B34B4">
        <w:rPr>
          <w:rStyle w:val="StyleUnderline"/>
        </w:rPr>
        <w:t>and</w:t>
      </w:r>
      <w:r w:rsidRPr="002B34B4">
        <w:rPr>
          <w:sz w:val="14"/>
        </w:rPr>
        <w:t xml:space="preserve"> </w:t>
      </w:r>
      <w:r w:rsidRPr="002B34B4">
        <w:rPr>
          <w:rStyle w:val="Emphasis"/>
        </w:rPr>
        <w:t xml:space="preserve">planning </w:t>
      </w:r>
      <w:r w:rsidRPr="000B7600">
        <w:rPr>
          <w:rStyle w:val="Emphasis"/>
          <w:highlight w:val="cyan"/>
        </w:rPr>
        <w:t>documents</w:t>
      </w:r>
      <w:r w:rsidRPr="002B34B4">
        <w:rPr>
          <w:sz w:val="14"/>
        </w:rPr>
        <w:t xml:space="preserve"> from the PLA itself, </w:t>
      </w:r>
      <w:r w:rsidRPr="002B34B4">
        <w:rPr>
          <w:rStyle w:val="StyleUnderline"/>
        </w:rPr>
        <w:t>and informed by</w:t>
      </w:r>
      <w:r w:rsidRPr="002B34B4">
        <w:rPr>
          <w:sz w:val="14"/>
        </w:rPr>
        <w:t xml:space="preserve"> </w:t>
      </w:r>
      <w:r w:rsidRPr="000B7600">
        <w:rPr>
          <w:rStyle w:val="Emphasis"/>
          <w:highlight w:val="cyan"/>
        </w:rPr>
        <w:t>simulations and studies</w:t>
      </w:r>
      <w:r w:rsidRPr="002B34B4">
        <w:rPr>
          <w:sz w:val="14"/>
        </w:rPr>
        <w:t xml:space="preserve"> </w:t>
      </w:r>
      <w:r w:rsidRPr="002B34B4">
        <w:rPr>
          <w:rStyle w:val="StyleUnderline"/>
        </w:rPr>
        <w:t>conducted by</w:t>
      </w:r>
      <w:r w:rsidRPr="002B34B4">
        <w:rPr>
          <w:sz w:val="14"/>
        </w:rPr>
        <w:t xml:space="preserve"> </w:t>
      </w:r>
      <w:r w:rsidRPr="002B34B4">
        <w:rPr>
          <w:rStyle w:val="Emphasis"/>
        </w:rPr>
        <w:t>both</w:t>
      </w:r>
      <w:r w:rsidRPr="002B34B4">
        <w:rPr>
          <w:sz w:val="14"/>
        </w:rPr>
        <w:t xml:space="preserve"> the U.S. </w:t>
      </w:r>
      <w:r w:rsidRPr="002B34B4">
        <w:rPr>
          <w:rStyle w:val="StyleUnderline"/>
        </w:rPr>
        <w:t>Defense</w:t>
      </w:r>
      <w:r w:rsidRPr="002B34B4">
        <w:rPr>
          <w:sz w:val="14"/>
        </w:rPr>
        <w:t xml:space="preserve"> Department </w:t>
      </w:r>
      <w:r w:rsidRPr="002B34B4">
        <w:rPr>
          <w:rStyle w:val="StyleUnderline"/>
        </w:rPr>
        <w:t>and</w:t>
      </w:r>
      <w:r w:rsidRPr="002B34B4">
        <w:rPr>
          <w:sz w:val="14"/>
        </w:rPr>
        <w:t xml:space="preserve"> the </w:t>
      </w:r>
      <w:r w:rsidRPr="002B34B4">
        <w:rPr>
          <w:rStyle w:val="StyleUnderline"/>
        </w:rPr>
        <w:t>Taiwan</w:t>
      </w:r>
      <w:r w:rsidRPr="002B34B4">
        <w:rPr>
          <w:sz w:val="14"/>
        </w:rPr>
        <w:t xml:space="preserve">ese Ministry of National Defense, </w:t>
      </w:r>
      <w:r w:rsidRPr="000B7600">
        <w:rPr>
          <w:rStyle w:val="StyleUnderline"/>
          <w:highlight w:val="cyan"/>
        </w:rPr>
        <w:t>this</w:t>
      </w:r>
      <w:r w:rsidRPr="002B34B4">
        <w:rPr>
          <w:rStyle w:val="StyleUnderline"/>
        </w:rPr>
        <w:t xml:space="preserve"> research </w:t>
      </w:r>
      <w:r w:rsidRPr="000B7600">
        <w:rPr>
          <w:rStyle w:val="StyleUnderline"/>
          <w:highlight w:val="cyan"/>
        </w:rPr>
        <w:t>presents a</w:t>
      </w:r>
      <w:r w:rsidRPr="000B7600">
        <w:rPr>
          <w:sz w:val="14"/>
          <w:highlight w:val="cyan"/>
        </w:rPr>
        <w:t xml:space="preserve"> </w:t>
      </w:r>
      <w:r w:rsidRPr="000B7600">
        <w:rPr>
          <w:rStyle w:val="Emphasis"/>
          <w:highlight w:val="cyan"/>
        </w:rPr>
        <w:t>very different picture of</w:t>
      </w:r>
      <w:r w:rsidRPr="002B34B4">
        <w:rPr>
          <w:rStyle w:val="Emphasis"/>
        </w:rPr>
        <w:t xml:space="preserve"> a cross-strait </w:t>
      </w:r>
      <w:r w:rsidRPr="000B7600">
        <w:rPr>
          <w:rStyle w:val="Emphasis"/>
          <w:highlight w:val="cyan"/>
        </w:rPr>
        <w:t>conflict</w:t>
      </w:r>
      <w:r w:rsidRPr="000B7600">
        <w:rPr>
          <w:sz w:val="14"/>
          <w:highlight w:val="cyan"/>
        </w:rPr>
        <w:t xml:space="preserve"> </w:t>
      </w:r>
      <w:r w:rsidRPr="000B7600">
        <w:rPr>
          <w:rStyle w:val="StyleUnderline"/>
          <w:highlight w:val="cyan"/>
        </w:rPr>
        <w:t>than</w:t>
      </w:r>
      <w:r w:rsidRPr="002B34B4">
        <w:rPr>
          <w:rStyle w:val="StyleUnderline"/>
        </w:rPr>
        <w:t xml:space="preserve"> that </w:t>
      </w:r>
      <w:r w:rsidRPr="000B7600">
        <w:rPr>
          <w:rStyle w:val="StyleUnderline"/>
          <w:highlight w:val="cyan"/>
        </w:rPr>
        <w:t>hawked</w:t>
      </w:r>
      <w:r w:rsidRPr="002B34B4">
        <w:rPr>
          <w:rStyle w:val="StyleUnderline"/>
        </w:rPr>
        <w:t xml:space="preserve"> by the party</w:t>
      </w:r>
      <w:r w:rsidRPr="002B34B4">
        <w:rPr>
          <w:sz w:val="14"/>
        </w:rPr>
        <w:t>’s official announcements.</w:t>
      </w:r>
      <w:r w:rsidR="00D250AF">
        <w:rPr>
          <w:sz w:val="14"/>
        </w:rPr>
        <w:t xml:space="preserve"> </w:t>
      </w:r>
      <w:r w:rsidRPr="000B7600">
        <w:rPr>
          <w:rStyle w:val="StyleUnderline"/>
          <w:highlight w:val="cyan"/>
        </w:rPr>
        <w:t>Chinese commanders</w:t>
      </w:r>
      <w:r w:rsidRPr="000B7600">
        <w:rPr>
          <w:sz w:val="14"/>
          <w:highlight w:val="cyan"/>
        </w:rPr>
        <w:t xml:space="preserve"> </w:t>
      </w:r>
      <w:r w:rsidRPr="000B7600">
        <w:rPr>
          <w:rStyle w:val="Emphasis"/>
          <w:highlight w:val="cyan"/>
        </w:rPr>
        <w:t>fear</w:t>
      </w:r>
      <w:r w:rsidRPr="008D0004">
        <w:rPr>
          <w:sz w:val="14"/>
        </w:rPr>
        <w:t xml:space="preserve"> </w:t>
      </w:r>
      <w:r w:rsidRPr="008D0004">
        <w:rPr>
          <w:rStyle w:val="StyleUnderline"/>
        </w:rPr>
        <w:t xml:space="preserve">they may be forced into armed contest with </w:t>
      </w:r>
      <w:r w:rsidRPr="000B7600">
        <w:rPr>
          <w:rStyle w:val="StyleUnderline"/>
          <w:highlight w:val="cyan"/>
        </w:rPr>
        <w:t>an enemy</w:t>
      </w:r>
      <w:r w:rsidRPr="008D0004">
        <w:rPr>
          <w:rStyle w:val="StyleUnderline"/>
        </w:rPr>
        <w:t xml:space="preserve"> that is</w:t>
      </w:r>
      <w:r w:rsidRPr="008D0004">
        <w:rPr>
          <w:sz w:val="14"/>
        </w:rPr>
        <w:t xml:space="preserve"> </w:t>
      </w:r>
      <w:r w:rsidRPr="000B7600">
        <w:rPr>
          <w:rStyle w:val="Emphasis"/>
          <w:highlight w:val="cyan"/>
        </w:rPr>
        <w:t>better trained</w:t>
      </w:r>
      <w:r w:rsidRPr="008D0004">
        <w:rPr>
          <w:sz w:val="14"/>
        </w:rPr>
        <w:t xml:space="preserve">, </w:t>
      </w:r>
      <w:r w:rsidRPr="008D0004">
        <w:rPr>
          <w:rStyle w:val="Emphasis"/>
        </w:rPr>
        <w:t xml:space="preserve">better </w:t>
      </w:r>
      <w:r w:rsidRPr="000B7600">
        <w:rPr>
          <w:rStyle w:val="Emphasis"/>
          <w:highlight w:val="cyan"/>
        </w:rPr>
        <w:t>motivated</w:t>
      </w:r>
      <w:r w:rsidRPr="000B7600">
        <w:rPr>
          <w:sz w:val="14"/>
          <w:highlight w:val="cyan"/>
        </w:rPr>
        <w:t xml:space="preserve">, </w:t>
      </w:r>
      <w:r w:rsidRPr="000B7600">
        <w:rPr>
          <w:rStyle w:val="StyleUnderline"/>
          <w:highlight w:val="cyan"/>
        </w:rPr>
        <w:t>and</w:t>
      </w:r>
      <w:r w:rsidRPr="008D0004">
        <w:rPr>
          <w:sz w:val="14"/>
        </w:rPr>
        <w:t xml:space="preserve"> </w:t>
      </w:r>
      <w:r w:rsidRPr="008D0004">
        <w:rPr>
          <w:rStyle w:val="Emphasis"/>
        </w:rPr>
        <w:t xml:space="preserve">better </w:t>
      </w:r>
      <w:r w:rsidRPr="000B7600">
        <w:rPr>
          <w:rStyle w:val="Emphasis"/>
          <w:highlight w:val="cyan"/>
        </w:rPr>
        <w:t>prepared</w:t>
      </w:r>
      <w:r w:rsidRPr="008D0004">
        <w:rPr>
          <w:sz w:val="14"/>
        </w:rPr>
        <w:t xml:space="preserve"> for the rigors of warfare </w:t>
      </w:r>
      <w:r w:rsidRPr="008D0004">
        <w:rPr>
          <w:rStyle w:val="StyleUnderline"/>
        </w:rPr>
        <w:t xml:space="preserve">than troops the PLA could throw against them. A cross-strait </w:t>
      </w:r>
      <w:r w:rsidRPr="000B7600">
        <w:rPr>
          <w:rStyle w:val="StyleUnderline"/>
          <w:highlight w:val="cyan"/>
        </w:rPr>
        <w:t xml:space="preserve">war looks </w:t>
      </w:r>
      <w:r w:rsidRPr="000B7600">
        <w:rPr>
          <w:rStyle w:val="Emphasis"/>
          <w:highlight w:val="cyan"/>
        </w:rPr>
        <w:t>far less</w:t>
      </w:r>
      <w:r w:rsidRPr="000B7600">
        <w:rPr>
          <w:sz w:val="14"/>
          <w:highlight w:val="cyan"/>
        </w:rPr>
        <w:t xml:space="preserve"> </w:t>
      </w:r>
      <w:r w:rsidRPr="000B7600">
        <w:rPr>
          <w:rStyle w:val="StyleUnderline"/>
          <w:highlight w:val="cyan"/>
        </w:rPr>
        <w:t>like</w:t>
      </w:r>
      <w:r w:rsidRPr="008D0004">
        <w:rPr>
          <w:rStyle w:val="StyleUnderline"/>
        </w:rPr>
        <w:t xml:space="preserve"> an inevitable </w:t>
      </w:r>
      <w:r w:rsidRPr="000B7600">
        <w:rPr>
          <w:rStyle w:val="StyleUnderline"/>
          <w:highlight w:val="cyan"/>
        </w:rPr>
        <w:t>victory</w:t>
      </w:r>
      <w:r w:rsidRPr="008D0004">
        <w:rPr>
          <w:rStyle w:val="StyleUnderline"/>
        </w:rPr>
        <w:t xml:space="preserve"> for China </w:t>
      </w:r>
      <w:r w:rsidRPr="000B7600">
        <w:rPr>
          <w:rStyle w:val="StyleUnderline"/>
          <w:highlight w:val="cyan"/>
        </w:rPr>
        <w:t>than</w:t>
      </w:r>
      <w:r w:rsidRPr="008D0004">
        <w:rPr>
          <w:sz w:val="14"/>
        </w:rPr>
        <w:t xml:space="preserve"> it does </w:t>
      </w:r>
      <w:r w:rsidRPr="000B7600">
        <w:rPr>
          <w:rStyle w:val="Emphasis"/>
          <w:highlight w:val="cyan"/>
        </w:rPr>
        <w:t>a staggeringly risky gamble</w:t>
      </w:r>
      <w:r w:rsidRPr="008D0004">
        <w:rPr>
          <w:sz w:val="14"/>
        </w:rPr>
        <w:t>.</w:t>
      </w:r>
      <w:r w:rsidR="00D250AF">
        <w:rPr>
          <w:sz w:val="14"/>
        </w:rPr>
        <w:t xml:space="preserve"> </w:t>
      </w:r>
      <w:r w:rsidRPr="008B2AA3">
        <w:rPr>
          <w:sz w:val="14"/>
          <w:szCs w:val="14"/>
        </w:rPr>
        <w:t>Chinese army documents imagine that this gamble will begin with missiles. For months, the PLA’s Rocket Force will have been preparing this opening salvo; from the second war begins until the day the invasion commences, these missiles will scream toward the Taiwanese coast, with airfields, communication hubs, radar equipment, transportation nodes, and government offices in their sights. Concurrently, party sleeper agents or special forces discreetly ferried across the strait will begin an assassination campaign targeting the president and her Cabinet, other leaders of the Democratic Progressive Party, officials at key bureaucracies, prominent media personalities, important scientists or engineers, and their families.</w:t>
      </w:r>
      <w:r w:rsidR="00D250AF">
        <w:rPr>
          <w:sz w:val="14"/>
          <w:szCs w:val="14"/>
        </w:rPr>
        <w:t xml:space="preserve"> </w:t>
      </w:r>
      <w:r w:rsidRPr="008B2AA3">
        <w:rPr>
          <w:sz w:val="14"/>
          <w:szCs w:val="14"/>
        </w:rPr>
        <w:t xml:space="preserve">The goal of all this is twofold. In the narrower tactical sense, the PLA hopes to destroy as much of the Taiwanese Air Force on the ground as it can and from that point forward keep things chaotic enough on the ground that the Taiwan’s Air Force cannot sortie fast enough to challenge China’s control of the air. The missile campaign’s second aim is simpler: </w:t>
      </w:r>
      <w:r w:rsidRPr="008B2AA3">
        <w:rPr>
          <w:strike/>
          <w:sz w:val="14"/>
          <w:szCs w:val="14"/>
        </w:rPr>
        <w:t>paralysis</w:t>
      </w:r>
      <w:r w:rsidRPr="008B2AA3">
        <w:rPr>
          <w:sz w:val="14"/>
          <w:szCs w:val="14"/>
        </w:rPr>
        <w:t xml:space="preserve"> [delaying action]. With the president dead, leadership mute, communications down, and transportation impossible, the Taiwanese forces will be left rudderless, demoralized, and disoriented. This “shock and awe” campaign will pave the way for the invasion proper.</w:t>
      </w:r>
      <w:r w:rsidR="00D250AF">
        <w:rPr>
          <w:sz w:val="14"/>
          <w:szCs w:val="14"/>
        </w:rPr>
        <w:t xml:space="preserve"> </w:t>
      </w:r>
      <w:r w:rsidRPr="008B2AA3">
        <w:rPr>
          <w:sz w:val="14"/>
          <w:szCs w:val="14"/>
        </w:rPr>
        <w:t>This invasion will be the largest amphibious operation in human history. Tens of thousands of vessels will be assembled—mostly commandeered from the Chinese merchant marine—to ferry 1 million Chinese troops across the strait, who will arrive in two waves. Their landing will be preceded by a fury of missiles and rockets, launched from the Rocket Force units in Fujian, Chinese Air Force fighter bombers flying in the strait, and the escort fleet itself.</w:t>
      </w:r>
      <w:r w:rsidR="00D250AF">
        <w:rPr>
          <w:sz w:val="14"/>
          <w:szCs w:val="14"/>
        </w:rPr>
        <w:t xml:space="preserve"> </w:t>
      </w:r>
      <w:r w:rsidRPr="008B2AA3">
        <w:rPr>
          <w:sz w:val="14"/>
          <w:szCs w:val="14"/>
        </w:rPr>
        <w:t>Confused, cut off, and overwhelmed, the Taiwanese forces who have survived thus far will soon run out of supplies and be forced to abandon the beaches. Once the beachhead is secured, the process will begin again: With full air superiority, the PLA will have the pick of their targets, Taiwanese command and control will be destroyed, and isolated Taiwanese units will be swept aside by the Chinese army’s advance. Within a week, they will have marched into Taipei; within two weeks they will have implemented a draconian martial law intended to convert the island into the pliant forward operating base the PLA will need to defend against the anticipated Japanese and American counter-campaigns.</w:t>
      </w:r>
      <w:r w:rsidR="00D250AF">
        <w:rPr>
          <w:sz w:val="14"/>
          <w:szCs w:val="14"/>
        </w:rPr>
        <w:t xml:space="preserve"> </w:t>
      </w:r>
      <w:r w:rsidRPr="00241FA6">
        <w:rPr>
          <w:sz w:val="14"/>
        </w:rPr>
        <w:t xml:space="preserve">This is the best-case scenario for the PLA. But </w:t>
      </w:r>
      <w:r w:rsidRPr="000B7600">
        <w:rPr>
          <w:rStyle w:val="StyleUnderline"/>
          <w:highlight w:val="cyan"/>
        </w:rPr>
        <w:t>an island</w:t>
      </w:r>
      <w:r w:rsidRPr="008B2AA3">
        <w:rPr>
          <w:rStyle w:val="StyleUnderline"/>
        </w:rPr>
        <w:t xml:space="preserve"> docile and </w:t>
      </w:r>
      <w:r w:rsidRPr="000B7600">
        <w:rPr>
          <w:rStyle w:val="StyleUnderline"/>
          <w:highlight w:val="cyan"/>
        </w:rPr>
        <w:t>defeated</w:t>
      </w:r>
      <w:r w:rsidRPr="008B2AA3">
        <w:rPr>
          <w:rStyle w:val="StyleUnderline"/>
        </w:rPr>
        <w:t xml:space="preserve"> two weeks after D-Day</w:t>
      </w:r>
      <w:r w:rsidRPr="00241FA6">
        <w:rPr>
          <w:sz w:val="14"/>
        </w:rPr>
        <w:t xml:space="preserve"> </w:t>
      </w:r>
      <w:r w:rsidRPr="000B7600">
        <w:rPr>
          <w:rStyle w:val="Emphasis"/>
          <w:highlight w:val="cyan"/>
        </w:rPr>
        <w:t>is not</w:t>
      </w:r>
      <w:r w:rsidRPr="008B2AA3">
        <w:rPr>
          <w:rStyle w:val="Emphasis"/>
        </w:rPr>
        <w:t xml:space="preserve"> a </w:t>
      </w:r>
      <w:r w:rsidRPr="000B7600">
        <w:rPr>
          <w:rStyle w:val="Emphasis"/>
          <w:highlight w:val="cyan"/>
        </w:rPr>
        <w:t>guaranteed</w:t>
      </w:r>
      <w:r w:rsidRPr="008B2AA3">
        <w:rPr>
          <w:rStyle w:val="Emphasis"/>
        </w:rPr>
        <w:t xml:space="preserve"> outcome</w:t>
      </w:r>
      <w:r w:rsidRPr="00241FA6">
        <w:rPr>
          <w:sz w:val="14"/>
        </w:rPr>
        <w:t xml:space="preserve">. </w:t>
      </w:r>
      <w:r w:rsidRPr="000B7600">
        <w:rPr>
          <w:rStyle w:val="StyleUnderline"/>
          <w:highlight w:val="cyan"/>
        </w:rPr>
        <w:t>One of the</w:t>
      </w:r>
      <w:r w:rsidRPr="000B7600">
        <w:rPr>
          <w:sz w:val="14"/>
          <w:highlight w:val="cyan"/>
        </w:rPr>
        <w:t xml:space="preserve"> </w:t>
      </w:r>
      <w:r w:rsidRPr="000B7600">
        <w:rPr>
          <w:rStyle w:val="Emphasis"/>
          <w:highlight w:val="cyan"/>
        </w:rPr>
        <w:t>central hurdles</w:t>
      </w:r>
      <w:r w:rsidRPr="00241FA6">
        <w:rPr>
          <w:sz w:val="14"/>
        </w:rPr>
        <w:t xml:space="preserve"> </w:t>
      </w:r>
      <w:r w:rsidRPr="00241FA6">
        <w:rPr>
          <w:rStyle w:val="StyleUnderline"/>
        </w:rPr>
        <w:t xml:space="preserve">facing the offensive is </w:t>
      </w:r>
      <w:r w:rsidRPr="000B7600">
        <w:rPr>
          <w:rStyle w:val="StyleUnderline"/>
          <w:highlight w:val="cyan"/>
        </w:rPr>
        <w:t>surprise. The PLA</w:t>
      </w:r>
      <w:r w:rsidRPr="00241FA6">
        <w:rPr>
          <w:rStyle w:val="StyleUnderline"/>
        </w:rPr>
        <w:t xml:space="preserve"> </w:t>
      </w:r>
      <w:r w:rsidRPr="00241FA6">
        <w:rPr>
          <w:rStyle w:val="Emphasis"/>
        </w:rPr>
        <w:t xml:space="preserve">simply </w:t>
      </w:r>
      <w:r w:rsidRPr="000B7600">
        <w:rPr>
          <w:rStyle w:val="Emphasis"/>
          <w:highlight w:val="cyan"/>
        </w:rPr>
        <w:t>will not have it</w:t>
      </w:r>
      <w:r w:rsidRPr="00241FA6">
        <w:rPr>
          <w:sz w:val="14"/>
        </w:rPr>
        <w:t xml:space="preserve">. The invasion will happen in April or October. </w:t>
      </w:r>
      <w:r w:rsidRPr="000B7600">
        <w:rPr>
          <w:rStyle w:val="StyleUnderline"/>
          <w:highlight w:val="cyan"/>
        </w:rPr>
        <w:t>Because of</w:t>
      </w:r>
      <w:r w:rsidRPr="00241FA6">
        <w:rPr>
          <w:sz w:val="14"/>
        </w:rPr>
        <w:t xml:space="preserve"> the </w:t>
      </w:r>
      <w:r w:rsidRPr="00241FA6">
        <w:rPr>
          <w:rStyle w:val="StyleUnderline"/>
        </w:rPr>
        <w:t xml:space="preserve">challenges posed by the strait’s </w:t>
      </w:r>
      <w:r w:rsidRPr="000B7600">
        <w:rPr>
          <w:rStyle w:val="StyleUnderline"/>
          <w:highlight w:val="cyan"/>
        </w:rPr>
        <w:t>weather, a</w:t>
      </w:r>
      <w:r w:rsidRPr="00241FA6">
        <w:rPr>
          <w:sz w:val="14"/>
        </w:rPr>
        <w:t xml:space="preserve"> transport </w:t>
      </w:r>
      <w:r w:rsidRPr="000B7600">
        <w:rPr>
          <w:rStyle w:val="StyleUnderline"/>
          <w:highlight w:val="cyan"/>
        </w:rPr>
        <w:t>fleet can only make it across</w:t>
      </w:r>
      <w:r w:rsidRPr="00241FA6">
        <w:rPr>
          <w:rStyle w:val="StyleUnderline"/>
        </w:rPr>
        <w:t xml:space="preserve"> the strait </w:t>
      </w:r>
      <w:r w:rsidRPr="000B7600">
        <w:rPr>
          <w:rStyle w:val="StyleUnderline"/>
          <w:highlight w:val="cyan"/>
        </w:rPr>
        <w:t xml:space="preserve">in </w:t>
      </w:r>
      <w:r w:rsidRPr="000B7600">
        <w:rPr>
          <w:rStyle w:val="Emphasis"/>
          <w:highlight w:val="cyan"/>
        </w:rPr>
        <w:t>one of</w:t>
      </w:r>
      <w:r w:rsidRPr="00241FA6">
        <w:rPr>
          <w:rStyle w:val="Emphasis"/>
        </w:rPr>
        <w:t xml:space="preserve"> these </w:t>
      </w:r>
      <w:r w:rsidRPr="000B7600">
        <w:rPr>
          <w:rStyle w:val="Emphasis"/>
          <w:highlight w:val="cyan"/>
        </w:rPr>
        <w:t>two four-week windows</w:t>
      </w:r>
      <w:r w:rsidRPr="00241FA6">
        <w:rPr>
          <w:sz w:val="14"/>
        </w:rPr>
        <w:t xml:space="preserve">. The </w:t>
      </w:r>
      <w:r w:rsidRPr="000B7600">
        <w:rPr>
          <w:rStyle w:val="StyleUnderline"/>
          <w:highlight w:val="cyan"/>
        </w:rPr>
        <w:t>scale</w:t>
      </w:r>
      <w:r w:rsidRPr="00241FA6">
        <w:rPr>
          <w:sz w:val="14"/>
        </w:rPr>
        <w:t xml:space="preserve"> of the invasion </w:t>
      </w:r>
      <w:r w:rsidRPr="000B7600">
        <w:rPr>
          <w:rStyle w:val="StyleUnderline"/>
          <w:highlight w:val="cyan"/>
        </w:rPr>
        <w:t>will</w:t>
      </w:r>
      <w:r w:rsidRPr="00241FA6">
        <w:rPr>
          <w:rStyle w:val="StyleUnderline"/>
        </w:rPr>
        <w:t xml:space="preserve"> </w:t>
      </w:r>
      <w:r w:rsidRPr="000B7600">
        <w:rPr>
          <w:rStyle w:val="StyleUnderline"/>
          <w:highlight w:val="cyan"/>
        </w:rPr>
        <w:t>be so large</w:t>
      </w:r>
      <w:r w:rsidRPr="00241FA6">
        <w:rPr>
          <w:sz w:val="14"/>
        </w:rPr>
        <w:t xml:space="preserve"> that strategic </w:t>
      </w:r>
      <w:r w:rsidRPr="000B7600">
        <w:rPr>
          <w:rStyle w:val="StyleUnderline"/>
          <w:highlight w:val="cyan"/>
        </w:rPr>
        <w:t>surprise</w:t>
      </w:r>
      <w:r w:rsidRPr="000B7600">
        <w:rPr>
          <w:sz w:val="14"/>
          <w:highlight w:val="cyan"/>
        </w:rPr>
        <w:t xml:space="preserve"> </w:t>
      </w:r>
      <w:r w:rsidRPr="000B7600">
        <w:rPr>
          <w:rStyle w:val="Emphasis"/>
          <w:highlight w:val="cyan"/>
        </w:rPr>
        <w:t>will not be possible</w:t>
      </w:r>
      <w:r w:rsidRPr="000B7600">
        <w:rPr>
          <w:sz w:val="14"/>
          <w:highlight w:val="cyan"/>
        </w:rPr>
        <w:t xml:space="preserve">, </w:t>
      </w:r>
      <w:r w:rsidRPr="000B7600">
        <w:rPr>
          <w:rStyle w:val="StyleUnderline"/>
          <w:highlight w:val="cyan"/>
        </w:rPr>
        <w:t>especially given</w:t>
      </w:r>
      <w:r w:rsidRPr="00241FA6">
        <w:rPr>
          <w:rStyle w:val="StyleUnderline"/>
        </w:rPr>
        <w:t xml:space="preserve"> the</w:t>
      </w:r>
      <w:r w:rsidRPr="00241FA6">
        <w:rPr>
          <w:sz w:val="14"/>
        </w:rPr>
        <w:t xml:space="preserve"> </w:t>
      </w:r>
      <w:r w:rsidRPr="000B7600">
        <w:rPr>
          <w:rStyle w:val="Emphasis"/>
          <w:highlight w:val="cyan"/>
        </w:rPr>
        <w:t>extensive</w:t>
      </w:r>
      <w:r w:rsidRPr="00241FA6">
        <w:rPr>
          <w:sz w:val="14"/>
        </w:rPr>
        <w:t xml:space="preserve"> mutual </w:t>
      </w:r>
      <w:r w:rsidRPr="00241FA6">
        <w:rPr>
          <w:rStyle w:val="StyleUnderline"/>
        </w:rPr>
        <w:t>penetration of</w:t>
      </w:r>
      <w:r w:rsidRPr="00241FA6">
        <w:rPr>
          <w:sz w:val="14"/>
        </w:rPr>
        <w:t xml:space="preserve"> each side by the other’s </w:t>
      </w:r>
      <w:r w:rsidRPr="000B7600">
        <w:rPr>
          <w:rStyle w:val="StyleUnderline"/>
          <w:highlight w:val="cyan"/>
        </w:rPr>
        <w:t>intelligence</w:t>
      </w:r>
      <w:r w:rsidRPr="00241FA6">
        <w:rPr>
          <w:rStyle w:val="StyleUnderline"/>
        </w:rPr>
        <w:t xml:space="preserve"> agencies</w:t>
      </w:r>
      <w:r w:rsidRPr="00241FA6">
        <w:rPr>
          <w:sz w:val="14"/>
        </w:rPr>
        <w:t>.</w:t>
      </w:r>
      <w:r w:rsidR="00D250AF">
        <w:rPr>
          <w:sz w:val="14"/>
        </w:rPr>
        <w:t xml:space="preserve"> </w:t>
      </w:r>
      <w:r w:rsidRPr="001B49C0">
        <w:rPr>
          <w:rStyle w:val="StyleUnderline"/>
        </w:rPr>
        <w:t>Easton estimates</w:t>
      </w:r>
      <w:r w:rsidRPr="001B49C0">
        <w:rPr>
          <w:sz w:val="14"/>
        </w:rPr>
        <w:t xml:space="preserve"> that </w:t>
      </w:r>
      <w:r w:rsidRPr="001B49C0">
        <w:rPr>
          <w:rStyle w:val="StyleUnderline"/>
        </w:rPr>
        <w:t>Taiwan</w:t>
      </w:r>
      <w:r w:rsidRPr="001B49C0">
        <w:rPr>
          <w:sz w:val="14"/>
        </w:rPr>
        <w:t xml:space="preserve">ese, </w:t>
      </w:r>
      <w:r w:rsidRPr="001B49C0">
        <w:rPr>
          <w:rStyle w:val="StyleUnderline"/>
        </w:rPr>
        <w:t>America</w:t>
      </w:r>
      <w:r w:rsidRPr="001B49C0">
        <w:rPr>
          <w:sz w:val="14"/>
        </w:rPr>
        <w:t xml:space="preserve">n, </w:t>
      </w:r>
      <w:r w:rsidRPr="001B49C0">
        <w:rPr>
          <w:rStyle w:val="StyleUnderline"/>
        </w:rPr>
        <w:t>and Japan</w:t>
      </w:r>
      <w:r w:rsidRPr="001B49C0">
        <w:rPr>
          <w:sz w:val="14"/>
        </w:rPr>
        <w:t xml:space="preserve">ese </w:t>
      </w:r>
      <w:r w:rsidRPr="000B7600">
        <w:rPr>
          <w:rStyle w:val="StyleUnderline"/>
          <w:highlight w:val="cyan"/>
        </w:rPr>
        <w:t>leaders will know</w:t>
      </w:r>
      <w:r w:rsidRPr="001B49C0">
        <w:rPr>
          <w:sz w:val="14"/>
        </w:rPr>
        <w:t xml:space="preserve"> that </w:t>
      </w:r>
      <w:r w:rsidRPr="001B49C0">
        <w:rPr>
          <w:rStyle w:val="StyleUnderline"/>
        </w:rPr>
        <w:t>the PLA is preparing</w:t>
      </w:r>
      <w:r w:rsidRPr="001B49C0">
        <w:rPr>
          <w:sz w:val="14"/>
        </w:rPr>
        <w:t xml:space="preserve"> for a cross-strait war </w:t>
      </w:r>
      <w:r w:rsidRPr="001B49C0">
        <w:rPr>
          <w:rStyle w:val="Emphasis"/>
        </w:rPr>
        <w:t xml:space="preserve">more than </w:t>
      </w:r>
      <w:r w:rsidRPr="000B7600">
        <w:rPr>
          <w:rStyle w:val="Emphasis"/>
          <w:highlight w:val="cyan"/>
        </w:rPr>
        <w:t>60 days before</w:t>
      </w:r>
      <w:r w:rsidRPr="001B49C0">
        <w:rPr>
          <w:rStyle w:val="Emphasis"/>
        </w:rPr>
        <w:t xml:space="preserve"> hostilities</w:t>
      </w:r>
      <w:r w:rsidRPr="001B49C0">
        <w:rPr>
          <w:sz w:val="14"/>
        </w:rPr>
        <w:t xml:space="preserve"> begin. </w:t>
      </w:r>
      <w:r w:rsidRPr="001B49C0">
        <w:rPr>
          <w:rStyle w:val="StyleUnderline"/>
        </w:rPr>
        <w:t>They will know for certain</w:t>
      </w:r>
      <w:r w:rsidRPr="001B49C0">
        <w:rPr>
          <w:sz w:val="14"/>
        </w:rPr>
        <w:t xml:space="preserve"> that </w:t>
      </w:r>
      <w:r w:rsidRPr="001B49C0">
        <w:rPr>
          <w:rStyle w:val="StyleUnderline"/>
        </w:rPr>
        <w:t>an invasion will happen</w:t>
      </w:r>
      <w:r w:rsidRPr="001B49C0">
        <w:rPr>
          <w:sz w:val="14"/>
        </w:rPr>
        <w:t xml:space="preserve"> </w:t>
      </w:r>
      <w:r w:rsidRPr="001B49C0">
        <w:rPr>
          <w:rStyle w:val="Emphasis"/>
        </w:rPr>
        <w:t>more than 30 days</w:t>
      </w:r>
      <w:r w:rsidRPr="001B49C0">
        <w:rPr>
          <w:sz w:val="14"/>
        </w:rPr>
        <w:t xml:space="preserve"> </w:t>
      </w:r>
      <w:r w:rsidRPr="001B49C0">
        <w:rPr>
          <w:rStyle w:val="StyleUnderline"/>
        </w:rPr>
        <w:t>before the first missiles</w:t>
      </w:r>
      <w:r w:rsidRPr="001B49C0">
        <w:rPr>
          <w:sz w:val="14"/>
        </w:rPr>
        <w:t xml:space="preserve"> are fired. </w:t>
      </w:r>
      <w:r w:rsidRPr="000B7600">
        <w:rPr>
          <w:rStyle w:val="StyleUnderline"/>
          <w:highlight w:val="cyan"/>
        </w:rPr>
        <w:t>This will give</w:t>
      </w:r>
      <w:r w:rsidRPr="001B49C0">
        <w:rPr>
          <w:sz w:val="14"/>
        </w:rPr>
        <w:t xml:space="preserve"> the </w:t>
      </w:r>
      <w:r w:rsidRPr="001B49C0">
        <w:rPr>
          <w:rStyle w:val="StyleUnderline"/>
        </w:rPr>
        <w:t>Taiwan</w:t>
      </w:r>
      <w:r w:rsidRPr="001B49C0">
        <w:rPr>
          <w:sz w:val="14"/>
        </w:rPr>
        <w:t xml:space="preserve">ese </w:t>
      </w:r>
      <w:r w:rsidRPr="000B7600">
        <w:rPr>
          <w:rStyle w:val="Emphasis"/>
          <w:highlight w:val="cyan"/>
        </w:rPr>
        <w:t>ample time</w:t>
      </w:r>
      <w:r w:rsidRPr="000B7600">
        <w:rPr>
          <w:sz w:val="14"/>
          <w:highlight w:val="cyan"/>
        </w:rPr>
        <w:t xml:space="preserve"> </w:t>
      </w:r>
      <w:r w:rsidRPr="000B7600">
        <w:rPr>
          <w:rStyle w:val="StyleUnderline"/>
          <w:highlight w:val="cyan"/>
        </w:rPr>
        <w:t>to move</w:t>
      </w:r>
      <w:r w:rsidRPr="001B49C0">
        <w:rPr>
          <w:sz w:val="14"/>
        </w:rPr>
        <w:t xml:space="preserve"> much of their </w:t>
      </w:r>
      <w:r w:rsidRPr="000B7600">
        <w:rPr>
          <w:rStyle w:val="Emphasis"/>
          <w:highlight w:val="cyan"/>
        </w:rPr>
        <w:t>c</w:t>
      </w:r>
      <w:r w:rsidRPr="001B49C0">
        <w:rPr>
          <w:sz w:val="14"/>
        </w:rPr>
        <w:t xml:space="preserve">ommand </w:t>
      </w:r>
      <w:r w:rsidRPr="000B7600">
        <w:rPr>
          <w:rStyle w:val="StyleUnderline"/>
          <w:highlight w:val="cyan"/>
        </w:rPr>
        <w:t>and</w:t>
      </w:r>
      <w:r w:rsidRPr="000B7600">
        <w:rPr>
          <w:sz w:val="14"/>
          <w:highlight w:val="cyan"/>
        </w:rPr>
        <w:t xml:space="preserve"> </w:t>
      </w:r>
      <w:r w:rsidRPr="000B7600">
        <w:rPr>
          <w:rStyle w:val="Emphasis"/>
          <w:highlight w:val="cyan"/>
        </w:rPr>
        <w:t>c</w:t>
      </w:r>
      <w:r w:rsidRPr="001B49C0">
        <w:rPr>
          <w:sz w:val="14"/>
        </w:rPr>
        <w:t xml:space="preserve">ontrol infrastructure </w:t>
      </w:r>
      <w:r w:rsidRPr="000B7600">
        <w:rPr>
          <w:rStyle w:val="StyleUnderline"/>
          <w:highlight w:val="cyan"/>
        </w:rPr>
        <w:t>into</w:t>
      </w:r>
      <w:r w:rsidRPr="000B7600">
        <w:rPr>
          <w:sz w:val="14"/>
          <w:highlight w:val="cyan"/>
        </w:rPr>
        <w:t xml:space="preserve"> </w:t>
      </w:r>
      <w:r w:rsidRPr="000B7600">
        <w:rPr>
          <w:rStyle w:val="Emphasis"/>
          <w:highlight w:val="cyan"/>
        </w:rPr>
        <w:t>hardened</w:t>
      </w:r>
      <w:r w:rsidRPr="001B49C0">
        <w:rPr>
          <w:rStyle w:val="Emphasis"/>
        </w:rPr>
        <w:t xml:space="preserve"> mountain </w:t>
      </w:r>
      <w:r w:rsidRPr="000B7600">
        <w:rPr>
          <w:rStyle w:val="Emphasis"/>
          <w:highlight w:val="cyan"/>
        </w:rPr>
        <w:t>tunnels</w:t>
      </w:r>
      <w:r w:rsidRPr="000B7600">
        <w:rPr>
          <w:sz w:val="14"/>
          <w:highlight w:val="cyan"/>
        </w:rPr>
        <w:t xml:space="preserve">, </w:t>
      </w:r>
      <w:r w:rsidRPr="000B7600">
        <w:rPr>
          <w:rStyle w:val="StyleUnderline"/>
          <w:highlight w:val="cyan"/>
        </w:rPr>
        <w:t>move</w:t>
      </w:r>
      <w:r w:rsidRPr="001B49C0">
        <w:rPr>
          <w:rStyle w:val="StyleUnderline"/>
        </w:rPr>
        <w:t xml:space="preserve"> their fleet </w:t>
      </w:r>
      <w:r w:rsidRPr="000B7600">
        <w:rPr>
          <w:rStyle w:val="StyleUnderline"/>
          <w:highlight w:val="cyan"/>
        </w:rPr>
        <w:t>out of vulnerable</w:t>
      </w:r>
      <w:r w:rsidRPr="001B49C0">
        <w:rPr>
          <w:rStyle w:val="StyleUnderline"/>
        </w:rPr>
        <w:t xml:space="preserve"> </w:t>
      </w:r>
      <w:r w:rsidRPr="000B7600">
        <w:rPr>
          <w:rStyle w:val="StyleUnderline"/>
          <w:highlight w:val="cyan"/>
        </w:rPr>
        <w:t>ports</w:t>
      </w:r>
      <w:r w:rsidRPr="000B7600">
        <w:rPr>
          <w:sz w:val="14"/>
          <w:highlight w:val="cyan"/>
        </w:rPr>
        <w:t xml:space="preserve">, </w:t>
      </w:r>
      <w:r w:rsidRPr="000B7600">
        <w:rPr>
          <w:rStyle w:val="StyleUnderline"/>
          <w:highlight w:val="cyan"/>
        </w:rPr>
        <w:t>detain</w:t>
      </w:r>
      <w:r w:rsidRPr="001B49C0">
        <w:rPr>
          <w:sz w:val="14"/>
        </w:rPr>
        <w:t xml:space="preserve"> suspected agents and intelligence </w:t>
      </w:r>
      <w:r w:rsidRPr="000B7600">
        <w:rPr>
          <w:rStyle w:val="StyleUnderline"/>
          <w:highlight w:val="cyan"/>
        </w:rPr>
        <w:t>operatives</w:t>
      </w:r>
      <w:r w:rsidRPr="000B7600">
        <w:rPr>
          <w:sz w:val="14"/>
          <w:highlight w:val="cyan"/>
        </w:rPr>
        <w:t xml:space="preserve">, </w:t>
      </w:r>
      <w:r w:rsidRPr="000B7600">
        <w:rPr>
          <w:rStyle w:val="Emphasis"/>
          <w:highlight w:val="cyan"/>
        </w:rPr>
        <w:t>litter</w:t>
      </w:r>
      <w:r w:rsidRPr="001B49C0">
        <w:rPr>
          <w:rStyle w:val="Emphasis"/>
        </w:rPr>
        <w:t xml:space="preserve"> the ocean with </w:t>
      </w:r>
      <w:r w:rsidRPr="000B7600">
        <w:rPr>
          <w:rStyle w:val="Emphasis"/>
          <w:highlight w:val="cyan"/>
        </w:rPr>
        <w:t>sea mines</w:t>
      </w:r>
      <w:r w:rsidRPr="001B49C0">
        <w:rPr>
          <w:sz w:val="14"/>
        </w:rPr>
        <w:t xml:space="preserve">, </w:t>
      </w:r>
      <w:r w:rsidRPr="001B49C0">
        <w:rPr>
          <w:rStyle w:val="StyleUnderline"/>
        </w:rPr>
        <w:t xml:space="preserve">disperse and </w:t>
      </w:r>
      <w:r w:rsidRPr="000B7600">
        <w:rPr>
          <w:rStyle w:val="StyleUnderline"/>
          <w:highlight w:val="cyan"/>
        </w:rPr>
        <w:t>camouflage</w:t>
      </w:r>
      <w:r w:rsidRPr="001B49C0">
        <w:rPr>
          <w:sz w:val="14"/>
        </w:rPr>
        <w:t xml:space="preserve"> army units across the country, </w:t>
      </w:r>
      <w:r w:rsidRPr="000B7600">
        <w:rPr>
          <w:rStyle w:val="StyleUnderline"/>
          <w:highlight w:val="cyan"/>
        </w:rPr>
        <w:t>put the econ</w:t>
      </w:r>
      <w:r w:rsidRPr="001B49C0">
        <w:rPr>
          <w:rStyle w:val="StyleUnderline"/>
        </w:rPr>
        <w:t xml:space="preserve">omy </w:t>
      </w:r>
      <w:r w:rsidRPr="000B7600">
        <w:rPr>
          <w:rStyle w:val="StyleUnderline"/>
          <w:highlight w:val="cyan"/>
        </w:rPr>
        <w:t>on war footing, and distribute weapons to</w:t>
      </w:r>
      <w:r w:rsidRPr="001B49C0">
        <w:rPr>
          <w:sz w:val="14"/>
        </w:rPr>
        <w:t xml:space="preserve"> </w:t>
      </w:r>
      <w:r w:rsidRPr="001B49C0">
        <w:rPr>
          <w:rStyle w:val="StyleUnderline"/>
        </w:rPr>
        <w:t>Taiwan’s</w:t>
      </w:r>
      <w:r w:rsidRPr="001B49C0">
        <w:rPr>
          <w:sz w:val="14"/>
        </w:rPr>
        <w:t xml:space="preserve"> </w:t>
      </w:r>
      <w:r w:rsidRPr="000B7600">
        <w:rPr>
          <w:rStyle w:val="Emphasis"/>
          <w:highlight w:val="cyan"/>
        </w:rPr>
        <w:t>2.5 million</w:t>
      </w:r>
      <w:r w:rsidRPr="001B49C0">
        <w:rPr>
          <w:rStyle w:val="Emphasis"/>
        </w:rPr>
        <w:t xml:space="preserve"> reservists</w:t>
      </w:r>
      <w:r w:rsidRPr="001B49C0">
        <w:rPr>
          <w:sz w:val="14"/>
        </w:rPr>
        <w:t>.</w:t>
      </w:r>
      <w:r w:rsidR="00D250AF">
        <w:rPr>
          <w:sz w:val="14"/>
        </w:rPr>
        <w:t xml:space="preserve"> </w:t>
      </w:r>
      <w:r w:rsidRPr="000B7600">
        <w:rPr>
          <w:rStyle w:val="StyleUnderline"/>
          <w:highlight w:val="cyan"/>
        </w:rPr>
        <w:t>There are</w:t>
      </w:r>
      <w:r w:rsidRPr="000B7600">
        <w:rPr>
          <w:sz w:val="14"/>
          <w:highlight w:val="cyan"/>
        </w:rPr>
        <w:t xml:space="preserve"> </w:t>
      </w:r>
      <w:r w:rsidRPr="000B7600">
        <w:rPr>
          <w:rStyle w:val="Emphasis"/>
          <w:highlight w:val="cyan"/>
        </w:rPr>
        <w:t>only</w:t>
      </w:r>
      <w:r w:rsidRPr="000B7600">
        <w:rPr>
          <w:sz w:val="14"/>
          <w:highlight w:val="cyan"/>
        </w:rPr>
        <w:t xml:space="preserve"> </w:t>
      </w:r>
      <w:r w:rsidRPr="000B7600">
        <w:rPr>
          <w:rStyle w:val="StyleUnderline"/>
          <w:highlight w:val="cyan"/>
        </w:rPr>
        <w:t>13 beaches</w:t>
      </w:r>
      <w:r w:rsidRPr="00F12E47">
        <w:rPr>
          <w:sz w:val="14"/>
        </w:rPr>
        <w:t xml:space="preserve"> on Taiwan’s western coast that </w:t>
      </w:r>
      <w:r w:rsidRPr="000B7600">
        <w:rPr>
          <w:rStyle w:val="StyleUnderline"/>
          <w:highlight w:val="cyan"/>
        </w:rPr>
        <w:t>the PLA could</w:t>
      </w:r>
      <w:r w:rsidRPr="00F12E47">
        <w:rPr>
          <w:rStyle w:val="StyleUnderline"/>
        </w:rPr>
        <w:t xml:space="preserve"> </w:t>
      </w:r>
      <w:r w:rsidRPr="00F12E47">
        <w:rPr>
          <w:rStyle w:val="Emphasis"/>
        </w:rPr>
        <w:t>possibly</w:t>
      </w:r>
      <w:r w:rsidRPr="00F12E47">
        <w:rPr>
          <w:sz w:val="14"/>
        </w:rPr>
        <w:t xml:space="preserve"> </w:t>
      </w:r>
      <w:r w:rsidRPr="000B7600">
        <w:rPr>
          <w:rStyle w:val="StyleUnderline"/>
          <w:highlight w:val="cyan"/>
        </w:rPr>
        <w:t>land at. Each</w:t>
      </w:r>
      <w:r w:rsidRPr="00F12E47">
        <w:rPr>
          <w:sz w:val="14"/>
        </w:rPr>
        <w:t xml:space="preserve"> of these </w:t>
      </w:r>
      <w:r w:rsidRPr="000B7600">
        <w:rPr>
          <w:rStyle w:val="StyleUnderline"/>
          <w:highlight w:val="cyan"/>
        </w:rPr>
        <w:t>has</w:t>
      </w:r>
      <w:r w:rsidRPr="00F12E47">
        <w:rPr>
          <w:sz w:val="14"/>
        </w:rPr>
        <w:t xml:space="preserve"> </w:t>
      </w:r>
      <w:r w:rsidRPr="00F12E47">
        <w:rPr>
          <w:rStyle w:val="Emphasis"/>
        </w:rPr>
        <w:t xml:space="preserve">already </w:t>
      </w:r>
      <w:r w:rsidRPr="000B7600">
        <w:rPr>
          <w:rStyle w:val="Emphasis"/>
          <w:highlight w:val="cyan"/>
        </w:rPr>
        <w:t>been prepared</w:t>
      </w:r>
      <w:r w:rsidRPr="00F12E47">
        <w:rPr>
          <w:sz w:val="14"/>
        </w:rPr>
        <w:t xml:space="preserve"> for a potential conflict. </w:t>
      </w:r>
      <w:r w:rsidRPr="00F12E47">
        <w:rPr>
          <w:rStyle w:val="StyleUnderline"/>
        </w:rPr>
        <w:t xml:space="preserve">Long underground </w:t>
      </w:r>
      <w:r w:rsidRPr="000B7600">
        <w:rPr>
          <w:rStyle w:val="StyleUnderline"/>
          <w:highlight w:val="cyan"/>
        </w:rPr>
        <w:t>tunnels</w:t>
      </w:r>
      <w:r w:rsidRPr="00F12E47">
        <w:rPr>
          <w:sz w:val="14"/>
        </w:rPr>
        <w:t xml:space="preserve">—complete </w:t>
      </w:r>
      <w:r w:rsidRPr="000B7600">
        <w:rPr>
          <w:rStyle w:val="StyleUnderline"/>
          <w:highlight w:val="cyan"/>
        </w:rPr>
        <w:t>with</w:t>
      </w:r>
      <w:r w:rsidRPr="000B7600">
        <w:rPr>
          <w:sz w:val="14"/>
          <w:highlight w:val="cyan"/>
        </w:rPr>
        <w:t xml:space="preserve"> </w:t>
      </w:r>
      <w:r w:rsidRPr="000B7600">
        <w:rPr>
          <w:rStyle w:val="Emphasis"/>
          <w:highlight w:val="cyan"/>
        </w:rPr>
        <w:t>hardened</w:t>
      </w:r>
      <w:r w:rsidRPr="00F12E47">
        <w:rPr>
          <w:rStyle w:val="Emphasis"/>
        </w:rPr>
        <w:t xml:space="preserve">, subterranean supply </w:t>
      </w:r>
      <w:r w:rsidRPr="000B7600">
        <w:rPr>
          <w:rStyle w:val="Emphasis"/>
          <w:highlight w:val="cyan"/>
        </w:rPr>
        <w:t>depots</w:t>
      </w:r>
      <w:r w:rsidRPr="00F12E47">
        <w:rPr>
          <w:sz w:val="14"/>
        </w:rPr>
        <w:t>—</w:t>
      </w:r>
      <w:r w:rsidRPr="000B7600">
        <w:rPr>
          <w:rStyle w:val="StyleUnderline"/>
          <w:highlight w:val="cyan"/>
        </w:rPr>
        <w:t>crisscross the landing</w:t>
      </w:r>
      <w:r w:rsidRPr="00F12E47">
        <w:rPr>
          <w:sz w:val="14"/>
        </w:rPr>
        <w:t xml:space="preserve"> sites. </w:t>
      </w:r>
      <w:r w:rsidRPr="000B7600">
        <w:rPr>
          <w:rStyle w:val="StyleUnderline"/>
          <w:highlight w:val="cyan"/>
        </w:rPr>
        <w:t>The berm</w:t>
      </w:r>
      <w:r w:rsidRPr="00F12E47">
        <w:rPr>
          <w:rStyle w:val="StyleUnderline"/>
        </w:rPr>
        <w:t xml:space="preserve"> of each</w:t>
      </w:r>
      <w:r w:rsidRPr="00F12E47">
        <w:rPr>
          <w:sz w:val="14"/>
        </w:rPr>
        <w:t xml:space="preserve"> beach </w:t>
      </w:r>
      <w:r w:rsidRPr="000B7600">
        <w:rPr>
          <w:rStyle w:val="StyleUnderline"/>
          <w:highlight w:val="cyan"/>
        </w:rPr>
        <w:t>has</w:t>
      </w:r>
      <w:r w:rsidRPr="00F12E47">
        <w:rPr>
          <w:rStyle w:val="StyleUnderline"/>
        </w:rPr>
        <w:t xml:space="preserve"> been covered with </w:t>
      </w:r>
      <w:r w:rsidRPr="000B7600">
        <w:rPr>
          <w:rStyle w:val="Emphasis"/>
          <w:highlight w:val="cyan"/>
        </w:rPr>
        <w:t>razor-leaf plants</w:t>
      </w:r>
      <w:r w:rsidRPr="00F12E47">
        <w:rPr>
          <w:sz w:val="14"/>
        </w:rPr>
        <w:t xml:space="preserve">. </w:t>
      </w:r>
      <w:r w:rsidRPr="00F12E47">
        <w:rPr>
          <w:rStyle w:val="StyleUnderline"/>
        </w:rPr>
        <w:t>Chemical treatment plants are common</w:t>
      </w:r>
      <w:r w:rsidRPr="00F12E47">
        <w:rPr>
          <w:sz w:val="14"/>
        </w:rPr>
        <w:t xml:space="preserve"> in many beach towns—meaning that </w:t>
      </w:r>
      <w:r w:rsidRPr="000B7600">
        <w:rPr>
          <w:rStyle w:val="StyleUnderline"/>
          <w:highlight w:val="cyan"/>
        </w:rPr>
        <w:t>invaders must prepare for</w:t>
      </w:r>
      <w:r w:rsidRPr="00F12E47">
        <w:rPr>
          <w:sz w:val="14"/>
        </w:rPr>
        <w:t xml:space="preserve"> </w:t>
      </w:r>
      <w:r w:rsidRPr="00F12E47">
        <w:rPr>
          <w:rStyle w:val="Emphasis"/>
        </w:rPr>
        <w:t xml:space="preserve">the </w:t>
      </w:r>
      <w:r w:rsidRPr="000B7600">
        <w:rPr>
          <w:rStyle w:val="Emphasis"/>
          <w:highlight w:val="cyan"/>
        </w:rPr>
        <w:t xml:space="preserve">clouds of </w:t>
      </w:r>
      <w:r w:rsidRPr="00901615">
        <w:rPr>
          <w:rStyle w:val="Emphasis"/>
        </w:rPr>
        <w:t xml:space="preserve">toxic </w:t>
      </w:r>
      <w:r w:rsidRPr="000B7600">
        <w:rPr>
          <w:rStyle w:val="Emphasis"/>
          <w:highlight w:val="cyan"/>
        </w:rPr>
        <w:t>gas</w:t>
      </w:r>
      <w:r w:rsidRPr="00F12E47">
        <w:rPr>
          <w:sz w:val="14"/>
        </w:rPr>
        <w:t xml:space="preserve"> </w:t>
      </w:r>
      <w:r w:rsidRPr="00F12E47">
        <w:rPr>
          <w:rStyle w:val="StyleUnderline"/>
        </w:rPr>
        <w:t>any</w:t>
      </w:r>
      <w:r w:rsidRPr="00F12E47">
        <w:rPr>
          <w:sz w:val="14"/>
        </w:rPr>
        <w:t xml:space="preserve"> indiscriminate saturation </w:t>
      </w:r>
      <w:r w:rsidRPr="00F12E47">
        <w:rPr>
          <w:rStyle w:val="StyleUnderline"/>
        </w:rPr>
        <w:t>bombing</w:t>
      </w:r>
      <w:r w:rsidRPr="00F12E47">
        <w:rPr>
          <w:sz w:val="14"/>
        </w:rPr>
        <w:t xml:space="preserve"> on their part </w:t>
      </w:r>
      <w:r w:rsidRPr="00F12E47">
        <w:rPr>
          <w:rStyle w:val="StyleUnderline"/>
        </w:rPr>
        <w:t>will release</w:t>
      </w:r>
      <w:r w:rsidRPr="00F12E47">
        <w:rPr>
          <w:sz w:val="14"/>
        </w:rPr>
        <w:t xml:space="preserve">. </w:t>
      </w:r>
      <w:r w:rsidRPr="00F12E47">
        <w:rPr>
          <w:rStyle w:val="StyleUnderline"/>
        </w:rPr>
        <w:t>This is</w:t>
      </w:r>
      <w:r w:rsidRPr="00F12E47">
        <w:rPr>
          <w:sz w:val="14"/>
        </w:rPr>
        <w:t xml:space="preserve"> how </w:t>
      </w:r>
      <w:r w:rsidRPr="00F12E47">
        <w:rPr>
          <w:rStyle w:val="StyleUnderline"/>
        </w:rPr>
        <w:t>things</w:t>
      </w:r>
      <w:r w:rsidRPr="00F12E47">
        <w:rPr>
          <w:sz w:val="14"/>
        </w:rPr>
        <w:t xml:space="preserve"> stand </w:t>
      </w:r>
      <w:r w:rsidRPr="00F12E47">
        <w:rPr>
          <w:rStyle w:val="StyleUnderline"/>
        </w:rPr>
        <w:t>in times of peace</w:t>
      </w:r>
      <w:r w:rsidRPr="00F12E47">
        <w:rPr>
          <w:sz w:val="14"/>
        </w:rPr>
        <w:t>.</w:t>
      </w:r>
      <w:r w:rsidR="00D250AF">
        <w:rPr>
          <w:sz w:val="14"/>
        </w:rPr>
        <w:t xml:space="preserve"> </w:t>
      </w:r>
      <w:r w:rsidRPr="00F12E47">
        <w:rPr>
          <w:rStyle w:val="StyleUnderline"/>
        </w:rPr>
        <w:t xml:space="preserve">As war approaches, </w:t>
      </w:r>
      <w:r w:rsidRPr="000B7600">
        <w:rPr>
          <w:rStyle w:val="StyleUnderline"/>
          <w:highlight w:val="cyan"/>
        </w:rPr>
        <w:t>each beach will be turned into a</w:t>
      </w:r>
      <w:r w:rsidRPr="000B7600">
        <w:rPr>
          <w:sz w:val="14"/>
          <w:highlight w:val="cyan"/>
        </w:rPr>
        <w:t xml:space="preserve"> </w:t>
      </w:r>
      <w:r w:rsidRPr="000B7600">
        <w:rPr>
          <w:rStyle w:val="Emphasis"/>
          <w:highlight w:val="cyan"/>
        </w:rPr>
        <w:t>workshop of horrors</w:t>
      </w:r>
      <w:r w:rsidRPr="00F12E47">
        <w:rPr>
          <w:sz w:val="14"/>
        </w:rPr>
        <w:t xml:space="preserve">. The path from these beaches to the capital has been painstakingly mapped; once a state of emergency has been declared, </w:t>
      </w:r>
      <w:r w:rsidRPr="000B7600">
        <w:rPr>
          <w:rStyle w:val="StyleUnderline"/>
          <w:highlight w:val="cyan"/>
        </w:rPr>
        <w:t>each step</w:t>
      </w:r>
      <w:r w:rsidRPr="00F12E47">
        <w:rPr>
          <w:sz w:val="14"/>
        </w:rPr>
        <w:t xml:space="preserve"> of the journey </w:t>
      </w:r>
      <w:r w:rsidRPr="00F12E47">
        <w:rPr>
          <w:rStyle w:val="StyleUnderline"/>
        </w:rPr>
        <w:lastRenderedPageBreak/>
        <w:t xml:space="preserve">will be </w:t>
      </w:r>
      <w:r w:rsidRPr="00F12E47">
        <w:rPr>
          <w:rStyle w:val="Emphasis"/>
        </w:rPr>
        <w:t xml:space="preserve">complicated or </w:t>
      </w:r>
      <w:r w:rsidRPr="000B7600">
        <w:rPr>
          <w:rStyle w:val="Emphasis"/>
          <w:highlight w:val="cyan"/>
        </w:rPr>
        <w:t>booby-trapped</w:t>
      </w:r>
      <w:r w:rsidRPr="00F12E47">
        <w:rPr>
          <w:sz w:val="14"/>
        </w:rPr>
        <w:t xml:space="preserve">. </w:t>
      </w:r>
      <w:r w:rsidRPr="00F12E47">
        <w:rPr>
          <w:rStyle w:val="StyleUnderline"/>
        </w:rPr>
        <w:t>PLA war manuals warn soldiers</w:t>
      </w:r>
      <w:r w:rsidRPr="00F12E47">
        <w:rPr>
          <w:sz w:val="14"/>
        </w:rPr>
        <w:t xml:space="preserve"> that </w:t>
      </w:r>
      <w:r w:rsidRPr="000B7600">
        <w:rPr>
          <w:rStyle w:val="StyleUnderline"/>
          <w:highlight w:val="cyan"/>
        </w:rPr>
        <w:t>skyscrapers</w:t>
      </w:r>
      <w:r w:rsidRPr="00F12E47">
        <w:rPr>
          <w:rStyle w:val="StyleUnderline"/>
        </w:rPr>
        <w:t xml:space="preserve"> and rock outcrops </w:t>
      </w:r>
      <w:r w:rsidRPr="000B7600">
        <w:rPr>
          <w:rStyle w:val="StyleUnderline"/>
          <w:highlight w:val="cyan"/>
        </w:rPr>
        <w:t>will</w:t>
      </w:r>
      <w:r w:rsidRPr="00F12E47">
        <w:rPr>
          <w:rStyle w:val="StyleUnderline"/>
        </w:rPr>
        <w:t xml:space="preserve"> have steel cords strung</w:t>
      </w:r>
      <w:r w:rsidRPr="00F12E47">
        <w:rPr>
          <w:sz w:val="14"/>
        </w:rPr>
        <w:t xml:space="preserve"> between them </w:t>
      </w:r>
      <w:r w:rsidRPr="00F12E47">
        <w:rPr>
          <w:rStyle w:val="Emphasis"/>
        </w:rPr>
        <w:t xml:space="preserve">to </w:t>
      </w:r>
      <w:r w:rsidRPr="000B7600">
        <w:rPr>
          <w:rStyle w:val="Emphasis"/>
          <w:highlight w:val="cyan"/>
        </w:rPr>
        <w:t>entangle helicopters</w:t>
      </w:r>
      <w:r w:rsidRPr="000B7600">
        <w:rPr>
          <w:sz w:val="14"/>
          <w:highlight w:val="cyan"/>
        </w:rPr>
        <w:t xml:space="preserve">; </w:t>
      </w:r>
      <w:r w:rsidRPr="000B7600">
        <w:rPr>
          <w:rStyle w:val="StyleUnderline"/>
          <w:highlight w:val="cyan"/>
        </w:rPr>
        <w:t>tunnels</w:t>
      </w:r>
      <w:r w:rsidRPr="00F12E47">
        <w:rPr>
          <w:rStyle w:val="StyleUnderline"/>
        </w:rPr>
        <w:t xml:space="preserve">, bridges, and overpasses </w:t>
      </w:r>
      <w:r w:rsidRPr="000B7600">
        <w:rPr>
          <w:rStyle w:val="StyleUnderline"/>
          <w:highlight w:val="cyan"/>
        </w:rPr>
        <w:t xml:space="preserve">will be </w:t>
      </w:r>
      <w:r w:rsidRPr="000B7600">
        <w:rPr>
          <w:rStyle w:val="Emphasis"/>
          <w:highlight w:val="cyan"/>
        </w:rPr>
        <w:t>rigged</w:t>
      </w:r>
      <w:r w:rsidRPr="00F12E47">
        <w:rPr>
          <w:rStyle w:val="Emphasis"/>
        </w:rPr>
        <w:t xml:space="preserve"> with munitions</w:t>
      </w:r>
      <w:r w:rsidRPr="00F12E47">
        <w:rPr>
          <w:sz w:val="14"/>
        </w:rPr>
        <w:t xml:space="preserve"> (to be destroyed only at the last possible moment); </w:t>
      </w:r>
      <w:r w:rsidRPr="00F12E47">
        <w:rPr>
          <w:rStyle w:val="StyleUnderline"/>
        </w:rPr>
        <w:t xml:space="preserve">and </w:t>
      </w:r>
      <w:r w:rsidRPr="000B7600">
        <w:rPr>
          <w:rStyle w:val="StyleUnderline"/>
          <w:highlight w:val="cyan"/>
        </w:rPr>
        <w:t>building after building</w:t>
      </w:r>
      <w:r w:rsidRPr="00F12E47">
        <w:rPr>
          <w:rStyle w:val="StyleUnderline"/>
        </w:rPr>
        <w:t xml:space="preserve"> in Taiwan’s dense urban core </w:t>
      </w:r>
      <w:r w:rsidRPr="000B7600">
        <w:rPr>
          <w:rStyle w:val="StyleUnderline"/>
          <w:highlight w:val="cyan"/>
        </w:rPr>
        <w:t>will be transformed</w:t>
      </w:r>
      <w:r w:rsidRPr="00F12E47">
        <w:rPr>
          <w:rStyle w:val="StyleUnderline"/>
        </w:rPr>
        <w:t xml:space="preserve"> into small redoubts meant to drag Chinese units </w:t>
      </w:r>
      <w:r w:rsidRPr="000B7600">
        <w:rPr>
          <w:rStyle w:val="StyleUnderline"/>
          <w:highlight w:val="cyan"/>
        </w:rPr>
        <w:t xml:space="preserve">into </w:t>
      </w:r>
      <w:r w:rsidRPr="000B7600">
        <w:rPr>
          <w:rStyle w:val="Emphasis"/>
          <w:highlight w:val="cyan"/>
        </w:rPr>
        <w:t>drawn-out fights</w:t>
      </w:r>
      <w:r w:rsidRPr="00F12E47">
        <w:rPr>
          <w:rStyle w:val="Emphasis"/>
        </w:rPr>
        <w:t xml:space="preserve"> over each city street.</w:t>
      </w:r>
    </w:p>
    <w:p w14:paraId="474FE3CA" w14:textId="3A9BC28A" w:rsidR="00C3194D" w:rsidRDefault="00C3194D" w:rsidP="00C3194D">
      <w:pPr>
        <w:pStyle w:val="Heading3"/>
      </w:pPr>
      <w:r>
        <w:lastRenderedPageBreak/>
        <w:t xml:space="preserve">--Ext: </w:t>
      </w:r>
      <w:r w:rsidR="000C50CF">
        <w:t>Tensions Low</w:t>
      </w:r>
    </w:p>
    <w:p w14:paraId="5EE285A9" w14:textId="77777777" w:rsidR="00C3194D" w:rsidRPr="007837E1" w:rsidRDefault="00C3194D" w:rsidP="00C3194D">
      <w:pPr>
        <w:pStyle w:val="Heading4"/>
      </w:pPr>
      <w:r w:rsidRPr="007837E1">
        <w:t xml:space="preserve">No Taiwan invasion </w:t>
      </w:r>
    </w:p>
    <w:p w14:paraId="332E96F6" w14:textId="77777777" w:rsidR="00C3194D" w:rsidRPr="007837E1" w:rsidRDefault="00C3194D" w:rsidP="00C3194D">
      <w:r w:rsidRPr="007837E1">
        <w:rPr>
          <w:rStyle w:val="Style13ptBold"/>
        </w:rPr>
        <w:t>Babones 15</w:t>
      </w:r>
      <w:r>
        <w:rPr>
          <w:rStyle w:val="Style13ptBold"/>
        </w:rPr>
        <w:t xml:space="preserve"> </w:t>
      </w:r>
      <w:r w:rsidRPr="007837E1">
        <w:t>Salvatore Babones is an associate professor of sociology &amp; social policy at the University of Sydney, Foreign Policy in Focus, March 12, 2015, “Is China a threat? The Devil’s in the details”, http://salvatorebabones.com/is-china-a-threat/</w:t>
      </w:r>
    </w:p>
    <w:p w14:paraId="1D622ACB" w14:textId="77777777" w:rsidR="00C3194D" w:rsidRPr="007837E1" w:rsidRDefault="00C3194D" w:rsidP="00C3194D"/>
    <w:p w14:paraId="61E9F4F3" w14:textId="3B9ADA47" w:rsidR="00C3194D" w:rsidRDefault="00C3194D" w:rsidP="00C3194D">
      <w:pPr>
        <w:rPr>
          <w:sz w:val="14"/>
        </w:rPr>
      </w:pPr>
      <w:r w:rsidRPr="0011130C">
        <w:rPr>
          <w:sz w:val="14"/>
        </w:rPr>
        <w:t xml:space="preserve">What about regional conflict? </w:t>
      </w:r>
      <w:r w:rsidRPr="007837E1">
        <w:rPr>
          <w:rStyle w:val="StyleUnderline"/>
        </w:rPr>
        <w:t>China’s growing military</w:t>
      </w:r>
      <w:r w:rsidRPr="0011130C">
        <w:rPr>
          <w:sz w:val="14"/>
        </w:rPr>
        <w:t xml:space="preserve"> certainly </w:t>
      </w:r>
      <w:r w:rsidRPr="007837E1">
        <w:rPr>
          <w:rStyle w:val="StyleUnderline"/>
        </w:rPr>
        <w:t>sounds like a regional menace.</w:t>
      </w:r>
      <w:r w:rsidRPr="0011130C">
        <w:rPr>
          <w:sz w:val="14"/>
        </w:rPr>
        <w:t xml:space="preserve"> </w:t>
      </w:r>
      <w:r w:rsidRPr="007837E1">
        <w:rPr>
          <w:rStyle w:val="Emphasis"/>
        </w:rPr>
        <w:t>But</w:t>
      </w:r>
      <w:r w:rsidRPr="0011130C">
        <w:rPr>
          <w:sz w:val="14"/>
        </w:rPr>
        <w:t xml:space="preserve"> a menace </w:t>
      </w:r>
      <w:r w:rsidRPr="007837E1">
        <w:rPr>
          <w:rStyle w:val="Emphasis"/>
        </w:rPr>
        <w:t>to whom?</w:t>
      </w:r>
      <w:r w:rsidRPr="0011130C">
        <w:rPr>
          <w:sz w:val="14"/>
        </w:rPr>
        <w:t xml:space="preserve"> Here again the details get in the way of the China threat story.</w:t>
      </w:r>
      <w:r>
        <w:rPr>
          <w:sz w:val="14"/>
        </w:rPr>
        <w:t xml:space="preserve"> </w:t>
      </w:r>
      <w:r w:rsidRPr="0011130C">
        <w:rPr>
          <w:sz w:val="14"/>
          <w:szCs w:val="14"/>
        </w:rPr>
        <w:t>To the east, Japan’s government is responding to Chinese expansion by boosting its own defense spending to record levels, proposing to change its pacifist constitution to allow greater military flexibility, and making a renewed push to resolve the long-standing Kuril Islands dispute with Russia. If Prime Minister Shinzo Abe finally succeeds in making peace with Russia, that would leave China and its ally North Korea as the sole focus for Japan’s entire military capacity. Japan is a rich, technologically advanced country of 127 million people. It can look after itself.</w:t>
      </w:r>
      <w:r>
        <w:rPr>
          <w:sz w:val="14"/>
          <w:szCs w:val="14"/>
        </w:rPr>
        <w:t xml:space="preserve"> </w:t>
      </w:r>
      <w:r w:rsidRPr="0011130C">
        <w:rPr>
          <w:sz w:val="14"/>
          <w:szCs w:val="14"/>
        </w:rPr>
        <w:t>For very different reasons, China poses little threat to South Korea. China increasingly views North Korea more as a burden than as an advance column for an attack on the South. And China has recently been courting South Korean technology investment in order to reduce its dependence on Japan.</w:t>
      </w:r>
      <w:r>
        <w:rPr>
          <w:sz w:val="14"/>
          <w:szCs w:val="14"/>
        </w:rPr>
        <w:t xml:space="preserve"> </w:t>
      </w:r>
      <w:r w:rsidRPr="0011130C">
        <w:rPr>
          <w:sz w:val="14"/>
        </w:rPr>
        <w:t xml:space="preserve">Political relations across the Taiwan Strait are inevitably dominated by questions over the status of Taiwan. </w:t>
      </w:r>
      <w:r w:rsidRPr="007837E1">
        <w:rPr>
          <w:rStyle w:val="Emphasis"/>
        </w:rPr>
        <w:t>Every election in Taiwan sparks talk about</w:t>
      </w:r>
      <w:r w:rsidRPr="0011130C">
        <w:rPr>
          <w:sz w:val="14"/>
        </w:rPr>
        <w:t xml:space="preserve"> and fears of </w:t>
      </w:r>
      <w:r w:rsidRPr="007837E1">
        <w:rPr>
          <w:rStyle w:val="Emphasis"/>
        </w:rPr>
        <w:t xml:space="preserve">Chinese invasion. But </w:t>
      </w:r>
      <w:r w:rsidRPr="000B7600">
        <w:rPr>
          <w:rStyle w:val="Emphasis"/>
          <w:highlight w:val="cyan"/>
        </w:rPr>
        <w:t>no country</w:t>
      </w:r>
      <w:r w:rsidRPr="007837E1">
        <w:rPr>
          <w:rStyle w:val="Emphasis"/>
        </w:rPr>
        <w:t xml:space="preserve"> in the world </w:t>
      </w:r>
      <w:r w:rsidRPr="000B7600">
        <w:rPr>
          <w:rStyle w:val="Emphasis"/>
          <w:highlight w:val="cyan"/>
        </w:rPr>
        <w:t>has staged a large</w:t>
      </w:r>
      <w:r w:rsidRPr="007837E1">
        <w:rPr>
          <w:rStyle w:val="Emphasis"/>
        </w:rPr>
        <w:t xml:space="preserve">-scale </w:t>
      </w:r>
      <w:r w:rsidRPr="000B7600">
        <w:rPr>
          <w:rStyle w:val="Emphasis"/>
          <w:highlight w:val="cyan"/>
        </w:rPr>
        <w:t>amphibious assault since</w:t>
      </w:r>
      <w:r w:rsidRPr="0011130C">
        <w:rPr>
          <w:sz w:val="14"/>
        </w:rPr>
        <w:t xml:space="preserve"> the U.S. landings at Incheon, South Korea in </w:t>
      </w:r>
      <w:r w:rsidRPr="007837E1">
        <w:rPr>
          <w:rStyle w:val="Emphasis"/>
        </w:rPr>
        <w:t>19</w:t>
      </w:r>
      <w:r w:rsidRPr="000B7600">
        <w:rPr>
          <w:rStyle w:val="Emphasis"/>
          <w:highlight w:val="cyan"/>
        </w:rPr>
        <w:t>50</w:t>
      </w:r>
      <w:r w:rsidRPr="0011130C">
        <w:rPr>
          <w:sz w:val="14"/>
        </w:rPr>
        <w:t xml:space="preserve">. </w:t>
      </w:r>
      <w:r w:rsidRPr="007837E1">
        <w:rPr>
          <w:rStyle w:val="StyleUnderline"/>
        </w:rPr>
        <w:t xml:space="preserve">For more than half a century, </w:t>
      </w:r>
      <w:r w:rsidRPr="0081070F">
        <w:rPr>
          <w:rStyle w:val="StyleUnderline"/>
        </w:rPr>
        <w:t>even American adventures abroad have been small-scale</w:t>
      </w:r>
      <w:r w:rsidRPr="0081070F">
        <w:rPr>
          <w:sz w:val="14"/>
        </w:rPr>
        <w:t xml:space="preserve"> (Grenada) </w:t>
      </w:r>
      <w:r w:rsidRPr="0081070F">
        <w:rPr>
          <w:rStyle w:val="StyleUnderline"/>
        </w:rPr>
        <w:t>or launched from land</w:t>
      </w:r>
      <w:r w:rsidRPr="007837E1">
        <w:rPr>
          <w:rStyle w:val="StyleUnderline"/>
        </w:rPr>
        <w:t xml:space="preserve"> bases</w:t>
      </w:r>
      <w:r w:rsidRPr="0011130C">
        <w:rPr>
          <w:sz w:val="14"/>
        </w:rPr>
        <w:t xml:space="preserve"> (Iraq).</w:t>
      </w:r>
      <w:r>
        <w:rPr>
          <w:sz w:val="14"/>
        </w:rPr>
        <w:t xml:space="preserve"> </w:t>
      </w:r>
      <w:r w:rsidRPr="000B7600">
        <w:rPr>
          <w:rStyle w:val="Emphasis"/>
          <w:highlight w:val="cyan"/>
        </w:rPr>
        <w:t>The Chinese military will never have the capacity</w:t>
      </w:r>
      <w:r w:rsidRPr="007837E1">
        <w:rPr>
          <w:rStyle w:val="Emphasis"/>
        </w:rPr>
        <w:t xml:space="preserve"> to invade Taiwan against armed resistance</w:t>
      </w:r>
      <w:r w:rsidRPr="0011130C">
        <w:rPr>
          <w:sz w:val="14"/>
        </w:rPr>
        <w:t xml:space="preserve"> — </w:t>
      </w:r>
      <w:r w:rsidRPr="007837E1">
        <w:rPr>
          <w:rStyle w:val="Emphasis"/>
        </w:rPr>
        <w:t xml:space="preserve">not now, not later, not ever. </w:t>
      </w:r>
      <w:r w:rsidRPr="000B7600">
        <w:rPr>
          <w:rStyle w:val="Emphasis"/>
          <w:highlight w:val="cyan"/>
        </w:rPr>
        <w:t>It</w:t>
      </w:r>
      <w:r w:rsidRPr="007837E1">
        <w:rPr>
          <w:rStyle w:val="Emphasis"/>
        </w:rPr>
        <w:t xml:space="preserve"> just </w:t>
      </w:r>
      <w:r w:rsidRPr="000B7600">
        <w:rPr>
          <w:rStyle w:val="Emphasis"/>
          <w:highlight w:val="cyan"/>
        </w:rPr>
        <w:t>can’t be done</w:t>
      </w:r>
      <w:r w:rsidRPr="007837E1">
        <w:rPr>
          <w:rStyle w:val="Emphasis"/>
        </w:rPr>
        <w:t xml:space="preserve"> in the contemporary military context</w:t>
      </w:r>
      <w:r w:rsidRPr="0011130C">
        <w:rPr>
          <w:sz w:val="14"/>
        </w:rPr>
        <w:t xml:space="preserve"> </w:t>
      </w:r>
      <w:r w:rsidRPr="007837E1">
        <w:rPr>
          <w:rStyle w:val="StyleUnderline"/>
        </w:rPr>
        <w:t xml:space="preserve">in which </w:t>
      </w:r>
      <w:r w:rsidRPr="000B7600">
        <w:rPr>
          <w:rStyle w:val="StyleUnderline"/>
          <w:highlight w:val="cyan"/>
        </w:rPr>
        <w:t>a</w:t>
      </w:r>
      <w:r w:rsidRPr="000B7600">
        <w:rPr>
          <w:sz w:val="14"/>
          <w:highlight w:val="cyan"/>
        </w:rPr>
        <w:t xml:space="preserve"> </w:t>
      </w:r>
      <w:r w:rsidRPr="000B7600">
        <w:rPr>
          <w:rStyle w:val="Emphasis"/>
          <w:highlight w:val="cyan"/>
        </w:rPr>
        <w:t>single</w:t>
      </w:r>
      <w:r w:rsidRPr="007837E1">
        <w:rPr>
          <w:rStyle w:val="Emphasis"/>
        </w:rPr>
        <w:t xml:space="preserve"> cruise </w:t>
      </w:r>
      <w:r w:rsidRPr="000B7600">
        <w:rPr>
          <w:rStyle w:val="Emphasis"/>
          <w:highlight w:val="cyan"/>
        </w:rPr>
        <w:t>missile can sink a</w:t>
      </w:r>
      <w:r w:rsidRPr="007837E1">
        <w:rPr>
          <w:rStyle w:val="Emphasis"/>
        </w:rPr>
        <w:t xml:space="preserve"> transport </w:t>
      </w:r>
      <w:r w:rsidRPr="000B7600">
        <w:rPr>
          <w:rStyle w:val="Emphasis"/>
          <w:highlight w:val="cyan"/>
        </w:rPr>
        <w:t>ship carrying</w:t>
      </w:r>
      <w:r w:rsidRPr="007837E1">
        <w:rPr>
          <w:rStyle w:val="Emphasis"/>
        </w:rPr>
        <w:t xml:space="preserve"> </w:t>
      </w:r>
      <w:r w:rsidRPr="000B7600">
        <w:rPr>
          <w:rStyle w:val="Emphasis"/>
          <w:highlight w:val="cyan"/>
        </w:rPr>
        <w:t>thousands</w:t>
      </w:r>
      <w:r w:rsidRPr="007837E1">
        <w:rPr>
          <w:rStyle w:val="Emphasis"/>
        </w:rPr>
        <w:t xml:space="preserve"> of troops</w:t>
      </w:r>
      <w:r w:rsidRPr="0011130C">
        <w:rPr>
          <w:sz w:val="14"/>
        </w:rPr>
        <w:t xml:space="preserve">. </w:t>
      </w:r>
      <w:r w:rsidRPr="000B7600">
        <w:rPr>
          <w:rStyle w:val="StyleUnderline"/>
          <w:highlight w:val="cyan"/>
        </w:rPr>
        <w:t>It</w:t>
      </w:r>
      <w:r w:rsidRPr="007837E1">
        <w:rPr>
          <w:rStyle w:val="StyleUnderline"/>
        </w:rPr>
        <w:t xml:space="preserve"> makes no sense to worry about something that </w:t>
      </w:r>
      <w:r w:rsidRPr="000B7600">
        <w:rPr>
          <w:rStyle w:val="StyleUnderline"/>
          <w:highlight w:val="cyan"/>
        </w:rPr>
        <w:t>is</w:t>
      </w:r>
      <w:r w:rsidRPr="000B7600">
        <w:rPr>
          <w:sz w:val="14"/>
          <w:highlight w:val="cyan"/>
        </w:rPr>
        <w:t xml:space="preserve"> </w:t>
      </w:r>
      <w:r w:rsidRPr="000B7600">
        <w:rPr>
          <w:rStyle w:val="Emphasis"/>
          <w:highlight w:val="cyan"/>
        </w:rPr>
        <w:t>not</w:t>
      </w:r>
      <w:r w:rsidRPr="007837E1">
        <w:rPr>
          <w:rStyle w:val="Emphasis"/>
        </w:rPr>
        <w:t xml:space="preserve"> technically </w:t>
      </w:r>
      <w:r w:rsidRPr="000B7600">
        <w:rPr>
          <w:rStyle w:val="Emphasis"/>
          <w:highlight w:val="cyan"/>
        </w:rPr>
        <w:t>possible</w:t>
      </w:r>
      <w:r w:rsidRPr="007837E1">
        <w:rPr>
          <w:rStyle w:val="Emphasis"/>
        </w:rPr>
        <w:t>.</w:t>
      </w:r>
      <w:r>
        <w:rPr>
          <w:sz w:val="14"/>
        </w:rPr>
        <w:t xml:space="preserve"> </w:t>
      </w:r>
      <w:r w:rsidRPr="0011130C">
        <w:rPr>
          <w:sz w:val="14"/>
        </w:rPr>
        <w:t xml:space="preserve">The Philippines? Why would China want to invade the Philippines? Vietnam, Laos, Myanmar? Ditto, ditto, ditto. </w:t>
      </w:r>
      <w:r w:rsidRPr="007837E1">
        <w:rPr>
          <w:rStyle w:val="StyleUnderline"/>
        </w:rPr>
        <w:t>China is involved in a plethora of minor border disputes with its neighbors, but none of these involve core territorial interests or serious legal claims that China</w:t>
      </w:r>
      <w:r w:rsidRPr="0011130C">
        <w:rPr>
          <w:sz w:val="14"/>
        </w:rPr>
        <w:t xml:space="preserve"> (or most of its neighbors, for that matter) </w:t>
      </w:r>
      <w:r w:rsidRPr="007837E1">
        <w:rPr>
          <w:rStyle w:val="StyleUnderline"/>
        </w:rPr>
        <w:t>have historically been interested in pushing.</w:t>
      </w:r>
      <w:r w:rsidRPr="0011130C">
        <w:rPr>
          <w:sz w:val="14"/>
        </w:rPr>
        <w:t xml:space="preserve"> They’re all frozen conflicts that are unlikely ever to thaw.</w:t>
      </w:r>
    </w:p>
    <w:p w14:paraId="67670197" w14:textId="77777777" w:rsidR="00C3194D" w:rsidRPr="007837E1" w:rsidRDefault="00C3194D" w:rsidP="00C3194D">
      <w:pPr>
        <w:pStyle w:val="Heading4"/>
      </w:pPr>
      <w:r w:rsidRPr="007837E1">
        <w:t xml:space="preserve">No Taiwan invasion – too difficult and economic ties </w:t>
      </w:r>
    </w:p>
    <w:p w14:paraId="75B4EC99" w14:textId="77777777" w:rsidR="00C3194D" w:rsidRPr="007837E1" w:rsidRDefault="00C3194D" w:rsidP="00C3194D">
      <w:r w:rsidRPr="007837E1">
        <w:rPr>
          <w:rStyle w:val="Style13ptBold"/>
        </w:rPr>
        <w:t>Thim 15</w:t>
      </w:r>
      <w:r>
        <w:rPr>
          <w:rStyle w:val="Style13ptBold"/>
        </w:rPr>
        <w:t xml:space="preserve"> </w:t>
      </w:r>
      <w:r w:rsidRPr="007837E1">
        <w:t>Michal Thim is a Ph.D. candidate in the Taiwan Studies Program at the China Policy Institute (CPI), University of Nottingham, a CPI blog Emerging Scholar, and a Research Fellow at the Prague-based think-tank Association for International Affairs, Thinking Taiwan, January 21, 2015, “Can China Take Over Taiwan by Force?”, http://thinking-taiwan.com/can-china-take-taiwan-by-force/</w:t>
      </w:r>
    </w:p>
    <w:p w14:paraId="38E59541" w14:textId="77777777" w:rsidR="00C3194D" w:rsidRPr="007837E1" w:rsidRDefault="00C3194D" w:rsidP="00C3194D"/>
    <w:p w14:paraId="4228D521" w14:textId="415A8B11" w:rsidR="00C3194D" w:rsidRDefault="00C3194D" w:rsidP="00C3194D">
      <w:pPr>
        <w:rPr>
          <w:sz w:val="14"/>
        </w:rPr>
      </w:pPr>
      <w:r w:rsidRPr="00CB0119">
        <w:rPr>
          <w:sz w:val="14"/>
        </w:rPr>
        <w:t xml:space="preserve">However, </w:t>
      </w:r>
      <w:r w:rsidRPr="000B7600">
        <w:rPr>
          <w:rStyle w:val="Emphasis"/>
          <w:highlight w:val="cyan"/>
        </w:rPr>
        <w:t>taking Taiwan</w:t>
      </w:r>
      <w:r w:rsidRPr="007837E1">
        <w:rPr>
          <w:rStyle w:val="Emphasis"/>
        </w:rPr>
        <w:t xml:space="preserve"> by force </w:t>
      </w:r>
      <w:r w:rsidRPr="000B7600">
        <w:rPr>
          <w:rStyle w:val="Emphasis"/>
          <w:highlight w:val="cyan"/>
        </w:rPr>
        <w:t>presents a great</w:t>
      </w:r>
      <w:r w:rsidRPr="007837E1">
        <w:rPr>
          <w:rStyle w:val="Emphasis"/>
        </w:rPr>
        <w:t xml:space="preserve">er </w:t>
      </w:r>
      <w:r w:rsidRPr="000B7600">
        <w:rPr>
          <w:rStyle w:val="Emphasis"/>
          <w:highlight w:val="cyan"/>
        </w:rPr>
        <w:t>challenge</w:t>
      </w:r>
      <w:r w:rsidRPr="007837E1">
        <w:rPr>
          <w:rStyle w:val="Emphasis"/>
        </w:rPr>
        <w:t xml:space="preserve"> for the</w:t>
      </w:r>
      <w:r w:rsidRPr="00CB0119">
        <w:rPr>
          <w:sz w:val="14"/>
        </w:rPr>
        <w:t xml:space="preserve"> modernizing </w:t>
      </w:r>
      <w:r w:rsidRPr="007837E1">
        <w:rPr>
          <w:rStyle w:val="Emphasis"/>
        </w:rPr>
        <w:t>PLA than most observers assume.</w:t>
      </w:r>
      <w:r>
        <w:rPr>
          <w:rStyle w:val="Emphasis"/>
        </w:rPr>
        <w:t xml:space="preserve"> </w:t>
      </w:r>
      <w:r w:rsidRPr="00CB0119">
        <w:rPr>
          <w:sz w:val="14"/>
        </w:rPr>
        <w:t xml:space="preserve">To begin with, </w:t>
      </w:r>
      <w:r w:rsidRPr="000B7600">
        <w:rPr>
          <w:rStyle w:val="Emphasis"/>
          <w:highlight w:val="cyan"/>
        </w:rPr>
        <w:t>geographical conditions are favorable to</w:t>
      </w:r>
      <w:r w:rsidRPr="00CB0119">
        <w:rPr>
          <w:sz w:val="14"/>
        </w:rPr>
        <w:t xml:space="preserve"> the defense of </w:t>
      </w:r>
      <w:r w:rsidRPr="000B7600">
        <w:rPr>
          <w:rStyle w:val="Emphasis"/>
          <w:highlight w:val="cyan"/>
        </w:rPr>
        <w:t>Taiwan</w:t>
      </w:r>
      <w:r w:rsidRPr="007837E1">
        <w:rPr>
          <w:rStyle w:val="Emphasis"/>
        </w:rPr>
        <w:t>.</w:t>
      </w:r>
      <w:r w:rsidRPr="00CB0119">
        <w:rPr>
          <w:sz w:val="14"/>
        </w:rPr>
        <w:t xml:space="preserve"> This may appear incredible, since geographically Taiwan lacks strategic depth since its entire territory is within range of PLA’s advanced combat jets and cruise and ballistic missiles. However, </w:t>
      </w:r>
      <w:r w:rsidRPr="000B7600">
        <w:rPr>
          <w:rStyle w:val="StyleUnderline"/>
          <w:highlight w:val="cyan"/>
        </w:rPr>
        <w:t>Taiwan’s</w:t>
      </w:r>
      <w:r w:rsidRPr="007837E1">
        <w:rPr>
          <w:rStyle w:val="StyleUnderline"/>
        </w:rPr>
        <w:t xml:space="preserve"> rugged </w:t>
      </w:r>
      <w:r w:rsidRPr="000B7600">
        <w:rPr>
          <w:rStyle w:val="StyleUnderline"/>
          <w:highlight w:val="cyan"/>
        </w:rPr>
        <w:t>coastline lacks suitable</w:t>
      </w:r>
      <w:r w:rsidRPr="007837E1">
        <w:rPr>
          <w:rStyle w:val="StyleUnderline"/>
        </w:rPr>
        <w:t xml:space="preserve"> landing </w:t>
      </w:r>
      <w:r w:rsidRPr="000B7600">
        <w:rPr>
          <w:rStyle w:val="StyleUnderline"/>
          <w:highlight w:val="cyan"/>
        </w:rPr>
        <w:t>beaches</w:t>
      </w:r>
      <w:r w:rsidRPr="007837E1">
        <w:rPr>
          <w:rStyle w:val="StyleUnderline"/>
        </w:rPr>
        <w:t xml:space="preserve"> and </w:t>
      </w:r>
      <w:r w:rsidRPr="000B7600">
        <w:rPr>
          <w:rStyle w:val="StyleUnderline"/>
          <w:highlight w:val="cyan"/>
        </w:rPr>
        <w:t>its mountainous landscape offers</w:t>
      </w:r>
      <w:r w:rsidRPr="007837E1">
        <w:rPr>
          <w:rStyle w:val="StyleUnderline"/>
        </w:rPr>
        <w:t xml:space="preserve"> natural defensive </w:t>
      </w:r>
      <w:r w:rsidRPr="000B7600">
        <w:rPr>
          <w:rStyle w:val="StyleUnderline"/>
          <w:highlight w:val="cyan"/>
        </w:rPr>
        <w:t>advantages, especially given</w:t>
      </w:r>
      <w:r w:rsidRPr="007837E1">
        <w:rPr>
          <w:rStyle w:val="StyleUnderline"/>
        </w:rPr>
        <w:t xml:space="preserve"> the </w:t>
      </w:r>
      <w:r w:rsidRPr="000B7600">
        <w:rPr>
          <w:rStyle w:val="StyleUnderline"/>
          <w:highlight w:val="cyan"/>
        </w:rPr>
        <w:t>weather</w:t>
      </w:r>
      <w:r w:rsidRPr="007837E1">
        <w:rPr>
          <w:rStyle w:val="StyleUnderline"/>
        </w:rPr>
        <w:t xml:space="preserve"> conditions in the Strait. If defended by a determined population</w:t>
      </w:r>
      <w:r w:rsidRPr="00CB0119">
        <w:rPr>
          <w:sz w:val="14"/>
        </w:rPr>
        <w:t xml:space="preserve">, </w:t>
      </w:r>
      <w:r w:rsidRPr="000B7600">
        <w:rPr>
          <w:rStyle w:val="Emphasis"/>
          <w:highlight w:val="cyan"/>
        </w:rPr>
        <w:t>Taiwan can be quite inhospitable</w:t>
      </w:r>
      <w:r w:rsidRPr="007837E1">
        <w:rPr>
          <w:rStyle w:val="Emphasis"/>
        </w:rPr>
        <w:t xml:space="preserve"> to any external power attempting to land</w:t>
      </w:r>
      <w:r w:rsidRPr="00CB0119">
        <w:rPr>
          <w:sz w:val="14"/>
        </w:rPr>
        <w:t xml:space="preserve"> its </w:t>
      </w:r>
      <w:r w:rsidRPr="007837E1">
        <w:rPr>
          <w:rStyle w:val="Emphasis"/>
        </w:rPr>
        <w:t>forces.</w:t>
      </w:r>
      <w:r>
        <w:rPr>
          <w:sz w:val="14"/>
        </w:rPr>
        <w:t xml:space="preserve"> </w:t>
      </w:r>
      <w:r w:rsidRPr="00CB0119">
        <w:rPr>
          <w:sz w:val="14"/>
          <w:szCs w:val="14"/>
        </w:rPr>
        <w:t>Three scenarios are most frequently considered for possible use of force by China against Taiwan.</w:t>
      </w:r>
      <w:r>
        <w:rPr>
          <w:sz w:val="14"/>
          <w:szCs w:val="14"/>
        </w:rPr>
        <w:t xml:space="preserve"> </w:t>
      </w:r>
      <w:r w:rsidRPr="00CB0119">
        <w:rPr>
          <w:sz w:val="14"/>
        </w:rPr>
        <w:t>Air/</w:t>
      </w:r>
      <w:r w:rsidRPr="007837E1">
        <w:rPr>
          <w:rStyle w:val="StyleUnderline"/>
        </w:rPr>
        <w:t xml:space="preserve">missile </w:t>
      </w:r>
      <w:r w:rsidRPr="000B7600">
        <w:rPr>
          <w:rStyle w:val="StyleUnderline"/>
          <w:highlight w:val="cyan"/>
        </w:rPr>
        <w:t>strikes</w:t>
      </w:r>
      <w:r>
        <w:rPr>
          <w:sz w:val="14"/>
        </w:rPr>
        <w:t xml:space="preserve"> </w:t>
      </w:r>
      <w:r w:rsidRPr="00CB0119">
        <w:rPr>
          <w:sz w:val="12"/>
          <w:szCs w:val="12"/>
        </w:rPr>
        <w:t>The first scenario involves missile and air strikes against key military and civilian infrastructure, including government buildings, communication nodes, ports, and airports. Those would aim to cripple air defenses, the Navy and communication systems, while blinding defenders and subjecting the political leadership to “shock and awe.” Beijing would thus hope to force Taipei to accept China’s terms without a costly invasion.</w:t>
      </w:r>
      <w:r>
        <w:rPr>
          <w:sz w:val="12"/>
          <w:szCs w:val="12"/>
        </w:rPr>
        <w:t xml:space="preserve"> </w:t>
      </w:r>
      <w:r w:rsidRPr="00CB0119">
        <w:rPr>
          <w:sz w:val="14"/>
        </w:rPr>
        <w:t xml:space="preserve">This is arguably a tempting option for Beijing. It has many benefits for the attacker: rapid, decisive action with minimal losses, resulting in the opponent’s surrender. Hence, it is commonly held that should Beijing decide to use force, missile strikes would be the preferred option. Proponents of this scenario argue that in recent conflicts, air strikes (including use of guided missiles) proved decisive, forcing opponents to surrender without the need to conduct ground operations. NATO’s intervention against Serbia in 1999 is sometimes cited as an example. However, this </w:t>
      </w:r>
      <w:r w:rsidRPr="000B7600">
        <w:rPr>
          <w:rStyle w:val="Emphasis"/>
          <w:highlight w:val="cyan"/>
        </w:rPr>
        <w:t>assumes</w:t>
      </w:r>
      <w:r w:rsidRPr="007837E1">
        <w:rPr>
          <w:rStyle w:val="Emphasis"/>
        </w:rPr>
        <w:t xml:space="preserve"> nearly </w:t>
      </w:r>
      <w:r w:rsidRPr="000B7600">
        <w:rPr>
          <w:rStyle w:val="Emphasis"/>
          <w:highlight w:val="cyan"/>
        </w:rPr>
        <w:t>perfect execution</w:t>
      </w:r>
      <w:r w:rsidRPr="00CB0119">
        <w:rPr>
          <w:sz w:val="14"/>
        </w:rPr>
        <w:t xml:space="preserve"> of the plan, and as Von Moltke once observed “No campaign plan survives first contact with the enemy.” Moreover, NATO’s Kosovo campaign took nearly three months of sustained bombardment before Belgrade capitulated and withdrew from Kosovo.</w:t>
      </w:r>
      <w:r>
        <w:rPr>
          <w:sz w:val="14"/>
        </w:rPr>
        <w:t xml:space="preserve"> </w:t>
      </w:r>
      <w:r w:rsidRPr="00CB0119">
        <w:rPr>
          <w:sz w:val="14"/>
        </w:rPr>
        <w:t xml:space="preserve">Air power’s importance rose prominently throughout the 20th and into 21st century, but </w:t>
      </w:r>
      <w:r w:rsidRPr="007837E1">
        <w:rPr>
          <w:rStyle w:val="StyleUnderline"/>
        </w:rPr>
        <w:t>careful examination of individual cases reveals</w:t>
      </w:r>
      <w:r w:rsidRPr="00CB0119">
        <w:rPr>
          <w:sz w:val="14"/>
        </w:rPr>
        <w:t xml:space="preserve"> that </w:t>
      </w:r>
      <w:r w:rsidRPr="000B7600">
        <w:rPr>
          <w:rStyle w:val="Emphasis"/>
          <w:highlight w:val="cyan"/>
        </w:rPr>
        <w:t>air forces have never</w:t>
      </w:r>
      <w:r w:rsidRPr="00CB0119">
        <w:rPr>
          <w:sz w:val="14"/>
        </w:rPr>
        <w:t xml:space="preserve"> truly </w:t>
      </w:r>
      <w:r w:rsidRPr="000B7600">
        <w:rPr>
          <w:rStyle w:val="Emphasis"/>
          <w:highlight w:val="cyan"/>
        </w:rPr>
        <w:t>won</w:t>
      </w:r>
      <w:r w:rsidRPr="007837E1">
        <w:rPr>
          <w:rStyle w:val="Emphasis"/>
        </w:rPr>
        <w:t xml:space="preserve"> conflicts </w:t>
      </w:r>
      <w:r w:rsidRPr="000B7600">
        <w:rPr>
          <w:rStyle w:val="Emphasis"/>
          <w:highlight w:val="cyan"/>
        </w:rPr>
        <w:t>on their own.</w:t>
      </w:r>
      <w:r w:rsidRPr="000B7600">
        <w:rPr>
          <w:sz w:val="14"/>
          <w:highlight w:val="cyan"/>
        </w:rPr>
        <w:t xml:space="preserve"> </w:t>
      </w:r>
      <w:r w:rsidRPr="000B7600">
        <w:rPr>
          <w:rStyle w:val="StyleUnderline"/>
          <w:highlight w:val="cyan"/>
        </w:rPr>
        <w:t>Even in the face of</w:t>
      </w:r>
      <w:r w:rsidRPr="007837E1">
        <w:rPr>
          <w:rStyle w:val="StyleUnderline"/>
        </w:rPr>
        <w:t xml:space="preserve"> considerable </w:t>
      </w:r>
      <w:r w:rsidRPr="000B7600">
        <w:rPr>
          <w:rStyle w:val="StyleUnderline"/>
          <w:highlight w:val="cyan"/>
        </w:rPr>
        <w:t>losses, there would be no guarantee</w:t>
      </w:r>
      <w:r w:rsidRPr="007837E1">
        <w:rPr>
          <w:rStyle w:val="StyleUnderline"/>
        </w:rPr>
        <w:t xml:space="preserve"> that the </w:t>
      </w:r>
      <w:r w:rsidRPr="000B7600">
        <w:rPr>
          <w:rStyle w:val="StyleUnderline"/>
          <w:highlight w:val="cyan"/>
        </w:rPr>
        <w:t>Taiwan</w:t>
      </w:r>
      <w:r w:rsidRPr="007837E1">
        <w:rPr>
          <w:rStyle w:val="StyleUnderline"/>
        </w:rPr>
        <w:t xml:space="preserve">ese government </w:t>
      </w:r>
      <w:r w:rsidRPr="000B7600">
        <w:rPr>
          <w:rStyle w:val="StyleUnderline"/>
          <w:highlight w:val="cyan"/>
        </w:rPr>
        <w:t>would</w:t>
      </w:r>
      <w:r w:rsidRPr="007837E1">
        <w:rPr>
          <w:rStyle w:val="StyleUnderline"/>
        </w:rPr>
        <w:t xml:space="preserve"> simply </w:t>
      </w:r>
      <w:r w:rsidRPr="000B7600">
        <w:rPr>
          <w:rStyle w:val="StyleUnderline"/>
          <w:highlight w:val="cyan"/>
        </w:rPr>
        <w:t>surrender</w:t>
      </w:r>
      <w:r w:rsidRPr="007837E1">
        <w:rPr>
          <w:rStyle w:val="StyleUnderline"/>
        </w:rPr>
        <w:t xml:space="preserve"> without PLA boots on the ground.</w:t>
      </w:r>
      <w:r w:rsidRPr="00CB0119">
        <w:rPr>
          <w:sz w:val="14"/>
        </w:rPr>
        <w:t xml:space="preserve"> Further, while the Second Artillery Corps may field over 1,600 ballistic missiles, it is limited by the number of launching platforms it possesses, allowing it to fire “only” a few hundred missiles in each wave. Even that would be a feat that the PLA has never performed.</w:t>
      </w:r>
      <w:r>
        <w:rPr>
          <w:sz w:val="14"/>
        </w:rPr>
        <w:t xml:space="preserve"> </w:t>
      </w:r>
      <w:r w:rsidRPr="00CB0119">
        <w:rPr>
          <w:sz w:val="14"/>
        </w:rPr>
        <w:t xml:space="preserve">Moreover, </w:t>
      </w:r>
      <w:r w:rsidRPr="000B7600">
        <w:rPr>
          <w:rStyle w:val="Emphasis"/>
          <w:highlight w:val="cyan"/>
        </w:rPr>
        <w:t>Taiwan is preparing</w:t>
      </w:r>
      <w:r w:rsidRPr="007837E1">
        <w:rPr>
          <w:rStyle w:val="Emphasis"/>
        </w:rPr>
        <w:t xml:space="preserve"> extensively</w:t>
      </w:r>
      <w:r w:rsidRPr="00CB0119">
        <w:rPr>
          <w:sz w:val="14"/>
        </w:rPr>
        <w:t xml:space="preserve"> for this scenario, </w:t>
      </w:r>
      <w:r w:rsidRPr="000B7600">
        <w:rPr>
          <w:rStyle w:val="StyleUnderline"/>
          <w:highlight w:val="cyan"/>
        </w:rPr>
        <w:t>establishing</w:t>
      </w:r>
      <w:r w:rsidRPr="007837E1">
        <w:rPr>
          <w:rStyle w:val="StyleUnderline"/>
        </w:rPr>
        <w:t xml:space="preserve"> rapid runway </w:t>
      </w:r>
      <w:r w:rsidRPr="000B7600">
        <w:rPr>
          <w:rStyle w:val="StyleUnderline"/>
          <w:highlight w:val="cyan"/>
        </w:rPr>
        <w:t>repair capability, redundant communication</w:t>
      </w:r>
      <w:r w:rsidRPr="007837E1">
        <w:rPr>
          <w:rStyle w:val="StyleUnderline"/>
        </w:rPr>
        <w:t xml:space="preserve"> infrastructure, </w:t>
      </w:r>
      <w:r w:rsidRPr="000B7600">
        <w:rPr>
          <w:rStyle w:val="StyleUnderline"/>
          <w:highlight w:val="cyan"/>
        </w:rPr>
        <w:t>and underground bases</w:t>
      </w:r>
      <w:r w:rsidRPr="007837E1">
        <w:rPr>
          <w:rStyle w:val="StyleUnderline"/>
        </w:rPr>
        <w:t xml:space="preserve">, all designed to </w:t>
      </w:r>
      <w:r w:rsidRPr="007837E1">
        <w:rPr>
          <w:rStyle w:val="StyleUnderline"/>
        </w:rPr>
        <w:lastRenderedPageBreak/>
        <w:t>survive a first strike.</w:t>
      </w:r>
      <w:r w:rsidRPr="00CB0119">
        <w:rPr>
          <w:sz w:val="14"/>
        </w:rPr>
        <w:t xml:space="preserve"> Some of the expensive platforms that have been criticized as a waste of resources have potentially great value in preventing the effects of “shock and awe.” The long-range early-warning radar at Leshan in Hsinchu County will buy additional time, while a missile defense centered on the U.S.-made Patriots and Taiwan’s Tien-Kung III, although doomed to destruction in the process, will limit the impact of a first strike. The psychological effect of images of successful interceptions could provide balance to the destruction caused by airborne and land-based missiles. Beijing’s hope that Taiwan would quickly surrender therefore does not rest on a strong foundation.</w:t>
      </w:r>
      <w:r>
        <w:rPr>
          <w:sz w:val="14"/>
        </w:rPr>
        <w:t xml:space="preserve"> </w:t>
      </w:r>
      <w:r w:rsidRPr="00CB0119">
        <w:rPr>
          <w:sz w:val="14"/>
          <w:szCs w:val="14"/>
        </w:rPr>
        <w:t>Naval blockade/quarantine</w:t>
      </w:r>
      <w:r>
        <w:rPr>
          <w:sz w:val="14"/>
          <w:szCs w:val="14"/>
        </w:rPr>
        <w:t xml:space="preserve"> </w:t>
      </w:r>
      <w:r w:rsidRPr="00CB0119">
        <w:rPr>
          <w:sz w:val="14"/>
        </w:rPr>
        <w:t xml:space="preserve">A naval blockade is often regarded as a viable option for Beijing. The PLA Navy (PLAN) has benefitted greatly from ongoing modernization, with the recent introduction of new submarines and guided missile destroyers. A naval blockade (likely called a quarantine by Beijing, implying action within its territory rather than blocking a sovereign nation) is that it could be a relatively bloodless action, with the exception of likely exchanges between the Taiwanese Navy and the PLAN. The disadvantage is that </w:t>
      </w:r>
      <w:r w:rsidRPr="007837E1">
        <w:rPr>
          <w:rStyle w:val="StyleUnderline"/>
        </w:rPr>
        <w:t xml:space="preserve">naval </w:t>
      </w:r>
      <w:r w:rsidRPr="000B7600">
        <w:rPr>
          <w:rStyle w:val="StyleUnderline"/>
          <w:highlight w:val="cyan"/>
        </w:rPr>
        <w:t>blockades lack efficiency</w:t>
      </w:r>
      <w:r w:rsidRPr="007837E1">
        <w:rPr>
          <w:rStyle w:val="StyleUnderline"/>
        </w:rPr>
        <w:t xml:space="preserve"> and take time. Moreover, </w:t>
      </w:r>
      <w:r w:rsidRPr="000B7600">
        <w:rPr>
          <w:rStyle w:val="StyleUnderline"/>
          <w:highlight w:val="cyan"/>
        </w:rPr>
        <w:t>they are logistically</w:t>
      </w:r>
      <w:r w:rsidRPr="007837E1">
        <w:rPr>
          <w:rStyle w:val="StyleUnderline"/>
        </w:rPr>
        <w:t xml:space="preserve"> </w:t>
      </w:r>
      <w:r w:rsidRPr="000B7600">
        <w:rPr>
          <w:rStyle w:val="StyleUnderline"/>
          <w:highlight w:val="cyan"/>
        </w:rPr>
        <w:t>complex</w:t>
      </w:r>
      <w:r w:rsidRPr="007837E1">
        <w:rPr>
          <w:rStyle w:val="StyleUnderline"/>
        </w:rPr>
        <w:t xml:space="preserve"> if the goal is total isolation</w:t>
      </w:r>
      <w:r w:rsidRPr="00CB0119">
        <w:rPr>
          <w:sz w:val="14"/>
        </w:rPr>
        <w:t xml:space="preserve">. The PLAN, undergoing transformation from an offshore navy to ocean-going navy, is wanting in experience in exercising this type of sea-control. Moreover, a blockade would be a prolonged effort that lacks the advantage of surprise. </w:t>
      </w:r>
      <w:r w:rsidRPr="000B7600">
        <w:rPr>
          <w:rStyle w:val="StyleUnderline"/>
          <w:highlight w:val="cyan"/>
        </w:rPr>
        <w:t>Should a blockade fail</w:t>
      </w:r>
      <w:r w:rsidRPr="007837E1">
        <w:rPr>
          <w:rStyle w:val="StyleUnderline"/>
        </w:rPr>
        <w:t xml:space="preserve"> to persuade Taiwanese leaders to give up, </w:t>
      </w:r>
      <w:r w:rsidRPr="000B7600">
        <w:rPr>
          <w:rStyle w:val="StyleUnderline"/>
          <w:highlight w:val="cyan"/>
        </w:rPr>
        <w:t>the PLA would have</w:t>
      </w:r>
      <w:r w:rsidRPr="007837E1">
        <w:rPr>
          <w:rStyle w:val="StyleUnderline"/>
        </w:rPr>
        <w:t xml:space="preserve"> to strike against </w:t>
      </w:r>
      <w:r w:rsidRPr="000B7600">
        <w:rPr>
          <w:rStyle w:val="StyleUnderline"/>
          <w:highlight w:val="cyan"/>
        </w:rPr>
        <w:t>alerted defenders</w:t>
      </w:r>
      <w:r w:rsidRPr="007837E1">
        <w:rPr>
          <w:rStyle w:val="StyleUnderline"/>
        </w:rPr>
        <w:t>.</w:t>
      </w:r>
      <w:r>
        <w:rPr>
          <w:sz w:val="14"/>
        </w:rPr>
        <w:t xml:space="preserve"> </w:t>
      </w:r>
      <w:r w:rsidRPr="007837E1">
        <w:t>Amphibious assault</w:t>
      </w:r>
      <w:r>
        <w:t xml:space="preserve"> </w:t>
      </w:r>
      <w:r w:rsidRPr="00CB0119">
        <w:rPr>
          <w:sz w:val="14"/>
        </w:rPr>
        <w:t xml:space="preserve">An </w:t>
      </w:r>
      <w:r w:rsidRPr="000B7600">
        <w:rPr>
          <w:rStyle w:val="Emphasis"/>
          <w:highlight w:val="cyan"/>
        </w:rPr>
        <w:t>amphibious invasion is</w:t>
      </w:r>
      <w:r w:rsidRPr="00CB0119">
        <w:rPr>
          <w:sz w:val="14"/>
        </w:rPr>
        <w:t xml:space="preserve"> the most radical option of all, and it is also in many ways </w:t>
      </w:r>
      <w:r w:rsidRPr="000B7600">
        <w:rPr>
          <w:rStyle w:val="Emphasis"/>
          <w:highlight w:val="cyan"/>
        </w:rPr>
        <w:t>a poor option</w:t>
      </w:r>
      <w:r w:rsidRPr="007837E1">
        <w:rPr>
          <w:rStyle w:val="Emphasis"/>
        </w:rPr>
        <w:t xml:space="preserve"> for Beijing.</w:t>
      </w:r>
      <w:r w:rsidRPr="00CB0119">
        <w:rPr>
          <w:sz w:val="14"/>
        </w:rPr>
        <w:t xml:space="preserve"> However, given the problems with the first two options, this measure appears ultimately necessary if Taiwan is to be incorporated into the People’s Republic of China. Currently, </w:t>
      </w:r>
      <w:r w:rsidRPr="000B7600">
        <w:rPr>
          <w:rStyle w:val="StyleUnderline"/>
          <w:highlight w:val="cyan"/>
        </w:rPr>
        <w:t>the PLA is</w:t>
      </w:r>
      <w:r w:rsidRPr="00CB0119">
        <w:rPr>
          <w:sz w:val="14"/>
        </w:rPr>
        <w:t xml:space="preserve"> </w:t>
      </w:r>
      <w:r w:rsidRPr="007837E1">
        <w:rPr>
          <w:rStyle w:val="Emphasis"/>
        </w:rPr>
        <w:t xml:space="preserve">still </w:t>
      </w:r>
      <w:r w:rsidRPr="000B7600">
        <w:rPr>
          <w:rStyle w:val="Emphasis"/>
          <w:highlight w:val="cyan"/>
        </w:rPr>
        <w:t>far from</w:t>
      </w:r>
      <w:r w:rsidRPr="007837E1">
        <w:rPr>
          <w:rStyle w:val="Emphasis"/>
        </w:rPr>
        <w:t xml:space="preserve"> having sufficient </w:t>
      </w:r>
      <w:r w:rsidRPr="000B7600">
        <w:rPr>
          <w:rStyle w:val="Emphasis"/>
          <w:highlight w:val="cyan"/>
        </w:rPr>
        <w:t>capacity to land</w:t>
      </w:r>
      <w:r w:rsidRPr="007837E1">
        <w:rPr>
          <w:rStyle w:val="Emphasis"/>
        </w:rPr>
        <w:t xml:space="preserve"> forces and reinforce them with sufficient manpower to secure a beachhead.</w:t>
      </w:r>
      <w:r w:rsidRPr="00CB0119">
        <w:rPr>
          <w:sz w:val="14"/>
        </w:rPr>
        <w:t xml:space="preserve"> </w:t>
      </w:r>
      <w:r w:rsidRPr="007837E1">
        <w:rPr>
          <w:rStyle w:val="StyleUnderline"/>
        </w:rPr>
        <w:t xml:space="preserve">The element of </w:t>
      </w:r>
      <w:r w:rsidRPr="000B7600">
        <w:rPr>
          <w:rStyle w:val="StyleUnderline"/>
          <w:highlight w:val="cyan"/>
        </w:rPr>
        <w:t>surprise would be a challenge because</w:t>
      </w:r>
      <w:r w:rsidRPr="007837E1">
        <w:rPr>
          <w:rStyle w:val="StyleUnderline"/>
        </w:rPr>
        <w:t xml:space="preserve"> of the </w:t>
      </w:r>
      <w:r w:rsidRPr="000B7600">
        <w:rPr>
          <w:rStyle w:val="StyleUnderline"/>
          <w:highlight w:val="cyan"/>
        </w:rPr>
        <w:t>necessary preparations</w:t>
      </w:r>
      <w:r w:rsidRPr="007837E1">
        <w:rPr>
          <w:rStyle w:val="StyleUnderline"/>
        </w:rPr>
        <w:t xml:space="preserve"> resulting in concentration of transport ships</w:t>
      </w:r>
      <w:r w:rsidRPr="00CB0119">
        <w:rPr>
          <w:sz w:val="14"/>
        </w:rPr>
        <w:t xml:space="preserve"> and the PLA troops in civilian ports in proximity to Taiwan.</w:t>
      </w:r>
      <w:r>
        <w:rPr>
          <w:sz w:val="14"/>
        </w:rPr>
        <w:t xml:space="preserve"> </w:t>
      </w:r>
      <w:r w:rsidRPr="00CB0119">
        <w:rPr>
          <w:sz w:val="14"/>
        </w:rPr>
        <w:t xml:space="preserve">The first phase would be similar to the missile and air attack scenario, except that this time there would be a continuous action aimed at achieving complete control of the sea and air and destruction of Taiwan’s key assets on the ground. This is a necessary condition before attempting to traverse the unkind waters of the Taiwan Strait in slow, vulnerable, troop-carrying landing ships. Moreover, </w:t>
      </w:r>
      <w:r w:rsidRPr="007837E1">
        <w:rPr>
          <w:rStyle w:val="StyleUnderline"/>
        </w:rPr>
        <w:t xml:space="preserve">even with the sea and air secured, the danger of </w:t>
      </w:r>
      <w:r w:rsidRPr="000B7600">
        <w:rPr>
          <w:rStyle w:val="StyleUnderline"/>
          <w:highlight w:val="cyan"/>
        </w:rPr>
        <w:t>lurking mobile</w:t>
      </w:r>
      <w:r w:rsidRPr="007837E1">
        <w:rPr>
          <w:rStyle w:val="StyleUnderline"/>
        </w:rPr>
        <w:t xml:space="preserve"> land-based anti-ship </w:t>
      </w:r>
      <w:r w:rsidRPr="000B7600">
        <w:rPr>
          <w:rStyle w:val="StyleUnderline"/>
          <w:highlight w:val="cyan"/>
        </w:rPr>
        <w:t>missiles would remain</w:t>
      </w:r>
      <w:r w:rsidRPr="007837E1">
        <w:rPr>
          <w:rStyle w:val="StyleUnderline"/>
        </w:rPr>
        <w:t>.</w:t>
      </w:r>
      <w:r w:rsidRPr="00CB0119">
        <w:rPr>
          <w:sz w:val="14"/>
        </w:rPr>
        <w:t xml:space="preserve"> Finally, the conditions of </w:t>
      </w:r>
      <w:r w:rsidRPr="007837E1">
        <w:rPr>
          <w:rStyle w:val="Emphasis"/>
        </w:rPr>
        <w:t>Taiwan’s coastline would make it easy for Taiwan’s defense planners</w:t>
      </w:r>
      <w:r w:rsidRPr="00CB0119">
        <w:rPr>
          <w:sz w:val="14"/>
        </w:rPr>
        <w:t xml:space="preserve"> to determine where the landings could take place. If Beijing’s preferred option is a quick victory, an amphibious attack does not offer it.</w:t>
      </w:r>
      <w:r>
        <w:rPr>
          <w:sz w:val="14"/>
        </w:rPr>
        <w:t xml:space="preserve"> </w:t>
      </w:r>
      <w:r w:rsidRPr="00CB0119">
        <w:rPr>
          <w:sz w:val="14"/>
        </w:rPr>
        <w:t>Ultimately, Beijing would prevail, perhaps even if the U.S. intervenes. However</w:t>
      </w:r>
      <w:r w:rsidRPr="007837E1">
        <w:rPr>
          <w:rStyle w:val="Emphasis"/>
        </w:rPr>
        <w:t xml:space="preserve">, the </w:t>
      </w:r>
      <w:r w:rsidRPr="000B7600">
        <w:rPr>
          <w:rStyle w:val="Emphasis"/>
          <w:highlight w:val="cyan"/>
        </w:rPr>
        <w:t>cost of victory would inevitably be high.</w:t>
      </w:r>
      <w:r w:rsidRPr="000B7600">
        <w:rPr>
          <w:sz w:val="14"/>
          <w:highlight w:val="cyan"/>
        </w:rPr>
        <w:t xml:space="preserve"> </w:t>
      </w:r>
      <w:r w:rsidRPr="000B7600">
        <w:rPr>
          <w:rStyle w:val="StyleUnderline"/>
          <w:highlight w:val="cyan"/>
        </w:rPr>
        <w:t>China is no longer the China</w:t>
      </w:r>
      <w:r w:rsidRPr="007837E1">
        <w:rPr>
          <w:rStyle w:val="StyleUnderline"/>
        </w:rPr>
        <w:t xml:space="preserve"> of the 1950s, </w:t>
      </w:r>
      <w:r w:rsidRPr="000B7600">
        <w:rPr>
          <w:rStyle w:val="StyleUnderline"/>
          <w:highlight w:val="cyan"/>
        </w:rPr>
        <w:t>when it could</w:t>
      </w:r>
      <w:r w:rsidRPr="007837E1">
        <w:rPr>
          <w:rStyle w:val="StyleUnderline"/>
        </w:rPr>
        <w:t xml:space="preserve"> send </w:t>
      </w:r>
      <w:r w:rsidRPr="000B7600">
        <w:rPr>
          <w:rStyle w:val="StyleUnderline"/>
          <w:highlight w:val="cyan"/>
        </w:rPr>
        <w:t>hundreds of thousands</w:t>
      </w:r>
      <w:r w:rsidRPr="007837E1">
        <w:rPr>
          <w:rStyle w:val="StyleUnderline"/>
        </w:rPr>
        <w:t xml:space="preserve"> of volunteers </w:t>
      </w:r>
      <w:r w:rsidRPr="000B7600">
        <w:rPr>
          <w:rStyle w:val="StyleUnderline"/>
          <w:highlight w:val="cyan"/>
        </w:rPr>
        <w:t>to die</w:t>
      </w:r>
      <w:r w:rsidRPr="0081070F">
        <w:rPr>
          <w:sz w:val="14"/>
        </w:rPr>
        <w:t>, as</w:t>
      </w:r>
      <w:r w:rsidRPr="00CB0119">
        <w:rPr>
          <w:sz w:val="14"/>
        </w:rPr>
        <w:t xml:space="preserve"> it did in the Korean War. This time </w:t>
      </w:r>
      <w:r w:rsidRPr="007837E1">
        <w:rPr>
          <w:rStyle w:val="StyleUnderline"/>
        </w:rPr>
        <w:t>its soldiers would be the only sons or daughters of parents who are reluctant to see them die.</w:t>
      </w:r>
      <w:r w:rsidRPr="00CB0119">
        <w:rPr>
          <w:sz w:val="14"/>
        </w:rPr>
        <w:t xml:space="preserve"> </w:t>
      </w:r>
      <w:r w:rsidRPr="000B7600">
        <w:rPr>
          <w:rStyle w:val="Emphasis"/>
          <w:highlight w:val="cyan"/>
        </w:rPr>
        <w:t>The CCP’s attempt</w:t>
      </w:r>
      <w:r w:rsidRPr="007837E1">
        <w:rPr>
          <w:rStyle w:val="Emphasis"/>
        </w:rPr>
        <w:t xml:space="preserve"> to consolidate its power by “returning” Taiwan</w:t>
      </w:r>
      <w:r w:rsidRPr="00CB0119">
        <w:rPr>
          <w:sz w:val="14"/>
        </w:rPr>
        <w:t xml:space="preserve"> to China’s bosom </w:t>
      </w:r>
      <w:r w:rsidRPr="000B7600">
        <w:rPr>
          <w:rStyle w:val="Emphasis"/>
          <w:highlight w:val="cyan"/>
        </w:rPr>
        <w:t>could</w:t>
      </w:r>
      <w:r w:rsidRPr="007837E1">
        <w:rPr>
          <w:rStyle w:val="Emphasis"/>
        </w:rPr>
        <w:t xml:space="preserve"> very well </w:t>
      </w:r>
      <w:r w:rsidRPr="000B7600">
        <w:rPr>
          <w:rStyle w:val="Emphasis"/>
          <w:highlight w:val="cyan"/>
        </w:rPr>
        <w:t>backfire and mark the end</w:t>
      </w:r>
      <w:r w:rsidRPr="007837E1">
        <w:rPr>
          <w:rStyle w:val="Emphasis"/>
        </w:rPr>
        <w:t xml:space="preserve"> of its rule.</w:t>
      </w:r>
      <w:r>
        <w:rPr>
          <w:sz w:val="14"/>
        </w:rPr>
        <w:t xml:space="preserve"> </w:t>
      </w:r>
      <w:r w:rsidRPr="007837E1">
        <w:rPr>
          <w:sz w:val="12"/>
          <w:szCs w:val="12"/>
        </w:rPr>
        <w:t>Chinese generals also face an additional dilemma: Whether to strike against U.S. bases in Japan to take them out pre-emptively, gaining additional time before Washington can dispatch new forces to the area, or refrain from striking in the hope that the U.S. will not intervene. The former option makes the U.S. (and Japanese) intervention a certainty, while the latter gives the U.S. the initiative with its bases intact.</w:t>
      </w:r>
      <w:r>
        <w:rPr>
          <w:sz w:val="12"/>
          <w:szCs w:val="12"/>
        </w:rPr>
        <w:t xml:space="preserve"> </w:t>
      </w:r>
      <w:r w:rsidRPr="007837E1">
        <w:rPr>
          <w:sz w:val="12"/>
          <w:szCs w:val="12"/>
        </w:rPr>
        <w:t>Possible assistance to Taiwan in the case of a cross-Strait conflict is understandably a thorny issue, and Washington keeps its intentions deliberately ambiguous. However, while preventing the forceful seizure of Taiwan by China is too important for the U.S. (and even more so for Japan), assistance to Taiwan does not have to take the form of a full-scale intervention. The U.S. could limit itself to providing real-time intelligence or supplying war materials to Taipei. Though U.S. intervention should not be taken for granted, by the same token, it would be unwise to underestimate the value of Taiwan for Washington and Tokyo.</w:t>
      </w:r>
      <w:r>
        <w:rPr>
          <w:sz w:val="12"/>
          <w:szCs w:val="12"/>
        </w:rPr>
        <w:t xml:space="preserve"> </w:t>
      </w:r>
      <w:r w:rsidRPr="007837E1">
        <w:rPr>
          <w:sz w:val="12"/>
          <w:szCs w:val="12"/>
        </w:rPr>
        <w:t>Though the most feasible, the three scenarios outlined above do not cover all the cards that Beijing has at its disposal. Two other options have been discussed lately: “Salami-slicing” and “Crimea-style” scenarios.</w:t>
      </w:r>
      <w:r>
        <w:rPr>
          <w:sz w:val="12"/>
          <w:szCs w:val="12"/>
        </w:rPr>
        <w:t xml:space="preserve"> </w:t>
      </w:r>
      <w:r w:rsidRPr="007837E1">
        <w:rPr>
          <w:sz w:val="12"/>
          <w:szCs w:val="12"/>
        </w:rPr>
        <w:t>Salami-slicing</w:t>
      </w:r>
      <w:r>
        <w:rPr>
          <w:sz w:val="12"/>
          <w:szCs w:val="12"/>
        </w:rPr>
        <w:t xml:space="preserve"> </w:t>
      </w:r>
      <w:r w:rsidRPr="007837E1">
        <w:rPr>
          <w:sz w:val="12"/>
          <w:szCs w:val="12"/>
        </w:rPr>
        <w:t>Some observers argue that Beijing is already using the salami-slicing method in the South China Sea, taking assertive steps that are not provocative enough to prompt a forceful reaction. In a Taiwan scenario, the PLA could opt for a phased invasion divided into three stages, using the time between respective stages to break Taiwan’s will to resist. The first stage would begin with the occupation of Kinmen and Matsu, two island groups near the Chinese coast. The second stage would be aimed at seizing the Penghu islands in the middle of the Strait, while the third stage would constitute the final attempt to take Taiwan proper if negotiations failed to convince Taipei of the futility of resistance. It is a possible though not optimal option, one that entails the loss of the element of surprise and prolonged operations, which Beijing does not appear to find palatable. However, seizing part of the territory governed by Taipei may be enough to satisfy Beijing’s short-term intentions. In fact, the time span between the respective stages could involve years. The ultimate downside of such action is that after the first move, Taiwan’s population would never again trust any “goodwill” moves by Beijing.</w:t>
      </w:r>
      <w:r>
        <w:rPr>
          <w:sz w:val="12"/>
          <w:szCs w:val="12"/>
        </w:rPr>
        <w:t xml:space="preserve"> </w:t>
      </w:r>
      <w:r w:rsidRPr="007837E1">
        <w:rPr>
          <w:sz w:val="12"/>
          <w:szCs w:val="12"/>
        </w:rPr>
        <w:t>Crimea-style/hybrid warfare</w:t>
      </w:r>
      <w:r>
        <w:rPr>
          <w:sz w:val="12"/>
          <w:szCs w:val="12"/>
        </w:rPr>
        <w:t xml:space="preserve"> </w:t>
      </w:r>
      <w:r w:rsidRPr="00CB0119">
        <w:rPr>
          <w:sz w:val="14"/>
        </w:rPr>
        <w:t xml:space="preserve">The Crimea-style/hybrid warfare scenario, with “little green men” operating behind enemy lines, gives the intruder plausible deniability and is a tempting option. However, there is crucial element missing in the case of Taiwan: widespread local support. </w:t>
      </w:r>
      <w:r w:rsidRPr="000B7600">
        <w:rPr>
          <w:rStyle w:val="Emphasis"/>
          <w:highlight w:val="cyan"/>
        </w:rPr>
        <w:t>Support for unification is extremely low</w:t>
      </w:r>
      <w:r w:rsidRPr="007837E1">
        <w:rPr>
          <w:rStyle w:val="Emphasis"/>
        </w:rPr>
        <w:t xml:space="preserve"> in Taiwan.</w:t>
      </w:r>
      <w:r w:rsidRPr="00CB0119">
        <w:rPr>
          <w:sz w:val="14"/>
        </w:rPr>
        <w:t xml:space="preserve"> Even if we take into consideration that a United Front could mobilize manpower within Taiwan and manufacture perceptions of higher support, the emergence of an armed militia to protect “Chinese citizens” from the “separatist” central government in Taipei is hardly conceivable. This option is likely feasible only for Kinmen and Matsu, where both local support and ease of resupply is possible. The relevance for a Taiwan scenario lies not in the tactics used by Moscow in Crimea, but in the blatant disregard for Taiwan’s sovereignty.</w:t>
      </w:r>
      <w:r>
        <w:rPr>
          <w:sz w:val="14"/>
        </w:rPr>
        <w:t xml:space="preserve"> </w:t>
      </w:r>
      <w:r w:rsidRPr="007837E1">
        <w:rPr>
          <w:rStyle w:val="StyleUnderline"/>
        </w:rPr>
        <w:t>China does not have many options for a rapid victory.</w:t>
      </w:r>
      <w:r w:rsidRPr="00CB0119">
        <w:rPr>
          <w:sz w:val="14"/>
        </w:rPr>
        <w:t xml:space="preserve"> Its best bet is to strike hard and hope that united front efforts and asymmetrical economic interdependence will do the rest. However, a United Front, relying on pro-Beijing sympathizers, will likely fade in strength once missiles start to fly. Economic leverage and exploiting cross-strait integration are arguably also part of the United Front’s arsenal. However, if economic factors alone could compel Taiwanese to accept Beijing’s rule, no use of force would be needed. In other words, use of force would ultimately mean that Beijing failed to absorb Taiwan by other means.</w:t>
      </w:r>
      <w:r>
        <w:rPr>
          <w:sz w:val="14"/>
        </w:rPr>
        <w:t xml:space="preserve"> </w:t>
      </w:r>
      <w:r w:rsidRPr="007837E1">
        <w:rPr>
          <w:sz w:val="12"/>
          <w:szCs w:val="12"/>
        </w:rPr>
        <w:t>If a quick victory is out of reach, Beijing may still consider a prolonged costly campaign with amphibious invasion as the ultimate option. However, the longer the campaign, the more problematic it will become. Naturally, these are not all the options. Beijing may also choose to use a combination of individual elements for each scenario (e.g., a naval blockade and seizure of offshore islands).</w:t>
      </w:r>
      <w:r>
        <w:rPr>
          <w:sz w:val="12"/>
          <w:szCs w:val="12"/>
        </w:rPr>
        <w:t xml:space="preserve"> </w:t>
      </w:r>
      <w:r w:rsidRPr="007837E1">
        <w:rPr>
          <w:sz w:val="12"/>
          <w:szCs w:val="12"/>
        </w:rPr>
        <w:t>Special Forces deployed in Taiwan prior to the outbreak of hostilities to strike at key targets, kidnap or kill political leaders, and secure airstrips for the PLA’s airborne soldiers is another option. This is a more traditional version of “little green men” deployment and presumably part of larger military operations. However useful Special Forces may be, their greatest utility lies in their ability to conduct hit-and-run operations, not holding ground awaiting relief. Arguably, Beijing could simultaneously land its airborne forces in some of the regular cross-strait flights and perhaps sneak-in military transport planes carrying armored personnel vehicles or light tanks for greater mobility and firepower, but further resupply would become difficult once Taiwan’s armed forces are alerted. Nevertheless, Beijing may opt for Special Forces reinforced by airborne troops to maximize the element of surprise, destroy key infrastructure, seize key government buildings, and quickly install a puppet government. If successful, it would undoubtedly become the greatest operation of its kind in history.</w:t>
      </w:r>
      <w:r>
        <w:rPr>
          <w:sz w:val="12"/>
          <w:szCs w:val="12"/>
        </w:rPr>
        <w:t xml:space="preserve"> </w:t>
      </w:r>
      <w:r w:rsidRPr="007837E1">
        <w:rPr>
          <w:sz w:val="12"/>
          <w:szCs w:val="12"/>
        </w:rPr>
        <w:t>Cyber warfare</w:t>
      </w:r>
      <w:r>
        <w:rPr>
          <w:sz w:val="12"/>
          <w:szCs w:val="12"/>
        </w:rPr>
        <w:t xml:space="preserve"> </w:t>
      </w:r>
      <w:r w:rsidRPr="007837E1">
        <w:rPr>
          <w:sz w:val="12"/>
          <w:szCs w:val="12"/>
        </w:rPr>
        <w:t>One last option that has not been mentioned so far is cyber warfare. For example, large-scale cyber-attacks could damage the electric power grid, resulting in considerable economic losses for Taiwan. However, as an asymmetrical method, cyber war does not give Beijing the qualitative and quantitative advantages found in the previous options. Taiwan could retaliate with its own offensive cyber campaign, since the advantage that China enjoys in traditional military power would be irrelevant. In any case, cyber attacks would be part of each of the above outlined options, differing only in scale, adding a new element to the traditional three domains (land, air, sea) of war.</w:t>
      </w:r>
      <w:r>
        <w:rPr>
          <w:sz w:val="12"/>
          <w:szCs w:val="12"/>
        </w:rPr>
        <w:t xml:space="preserve"> </w:t>
      </w:r>
      <w:r w:rsidRPr="007837E1">
        <w:rPr>
          <w:sz w:val="12"/>
          <w:szCs w:val="12"/>
        </w:rPr>
        <w:t>* * *</w:t>
      </w:r>
      <w:r>
        <w:rPr>
          <w:sz w:val="12"/>
          <w:szCs w:val="12"/>
        </w:rPr>
        <w:t xml:space="preserve"> </w:t>
      </w:r>
      <w:r w:rsidRPr="007837E1">
        <w:rPr>
          <w:sz w:val="12"/>
          <w:szCs w:val="12"/>
        </w:rPr>
        <w:t>What else is missing in the equation? Discussing strategic, tactical, and operational aspects, comparing capabilities and outlining scenarios of their use notwithstanding, the will to resist is a crucial aspect of armed conflict, essential part for weaker actors to prevail over stronger. It is also one that is inherently difficult to assess prior to the outbreak of hostilities. Taiwan’s conscript-based armed forces have not received much credit in that respect. Young Taiwanese are often criticized for being too soft and comfortable, and unwilling to face hardship. As if this were not enough, the loyalty of their commanders has been called into question by the seemingly endless string of arrests for espionage for the China. However, everything would change after the first shot is fired. Recall that the famous “this house will not fight for King and Country” resolution at the Oxford Union in 1933. Six years later, when war broke out, undergrads at Oxford flocked to volunteer.</w:t>
      </w:r>
      <w:r>
        <w:rPr>
          <w:sz w:val="12"/>
          <w:szCs w:val="12"/>
        </w:rPr>
        <w:t xml:space="preserve"> </w:t>
      </w:r>
      <w:r w:rsidRPr="00CB0119">
        <w:rPr>
          <w:sz w:val="14"/>
        </w:rPr>
        <w:t xml:space="preserve">Thus, along with military options, non-military scenarios should be considered. </w:t>
      </w:r>
      <w:r w:rsidRPr="007837E1">
        <w:rPr>
          <w:rStyle w:val="StyleUnderline"/>
        </w:rPr>
        <w:t>Numerous observers often echo a sentiment that is recurrently shared by general public: Beijing would not need to fire a single shot to take over Taiwan.</w:t>
      </w:r>
      <w:r w:rsidRPr="00CB0119">
        <w:rPr>
          <w:sz w:val="14"/>
        </w:rPr>
        <w:t xml:space="preserve"> </w:t>
      </w:r>
      <w:r w:rsidRPr="000B7600">
        <w:rPr>
          <w:rStyle w:val="Emphasis"/>
          <w:highlight w:val="cyan"/>
        </w:rPr>
        <w:t>Economic interdependence would tie hands</w:t>
      </w:r>
      <w:r w:rsidRPr="007837E1">
        <w:rPr>
          <w:rStyle w:val="Emphasis"/>
        </w:rPr>
        <w:t xml:space="preserve"> of even the most determined government</w:t>
      </w:r>
      <w:r w:rsidRPr="00CB0119">
        <w:rPr>
          <w:sz w:val="14"/>
        </w:rPr>
        <w:t xml:space="preserve"> in Taiwan. Furthermore, </w:t>
      </w:r>
      <w:r w:rsidRPr="000B7600">
        <w:rPr>
          <w:rStyle w:val="StyleUnderline"/>
          <w:highlight w:val="cyan"/>
        </w:rPr>
        <w:t xml:space="preserve">the </w:t>
      </w:r>
      <w:r w:rsidRPr="000B7600">
        <w:rPr>
          <w:rStyle w:val="StyleUnderline"/>
          <w:highlight w:val="cyan"/>
        </w:rPr>
        <w:lastRenderedPageBreak/>
        <w:t xml:space="preserve">prospect of </w:t>
      </w:r>
      <w:r w:rsidRPr="0081070F">
        <w:rPr>
          <w:rStyle w:val="StyleUnderline"/>
        </w:rPr>
        <w:t>economic</w:t>
      </w:r>
      <w:r w:rsidRPr="007837E1">
        <w:rPr>
          <w:rStyle w:val="StyleUnderline"/>
        </w:rPr>
        <w:t xml:space="preserve"> </w:t>
      </w:r>
      <w:r w:rsidRPr="000B7600">
        <w:rPr>
          <w:rStyle w:val="StyleUnderline"/>
          <w:highlight w:val="cyan"/>
        </w:rPr>
        <w:t>breakdown should Taiwan refuse</w:t>
      </w:r>
      <w:r w:rsidRPr="007837E1">
        <w:rPr>
          <w:rStyle w:val="StyleUnderline"/>
        </w:rPr>
        <w:t xml:space="preserve"> to follow </w:t>
      </w:r>
      <w:r w:rsidRPr="000B7600">
        <w:rPr>
          <w:rStyle w:val="StyleUnderline"/>
          <w:highlight w:val="cyan"/>
        </w:rPr>
        <w:t>Beijing</w:t>
      </w:r>
      <w:r w:rsidRPr="007837E1">
        <w:rPr>
          <w:rStyle w:val="StyleUnderline"/>
        </w:rPr>
        <w:t xml:space="preserve">’s dictates </w:t>
      </w:r>
      <w:r w:rsidRPr="000B7600">
        <w:rPr>
          <w:rStyle w:val="StyleUnderline"/>
          <w:highlight w:val="cyan"/>
        </w:rPr>
        <w:t>would be enough</w:t>
      </w:r>
      <w:r w:rsidRPr="007837E1">
        <w:rPr>
          <w:rStyle w:val="StyleUnderline"/>
        </w:rPr>
        <w:t xml:space="preserve"> for a majority of Taiwanese to do Beijing’s bidding. </w:t>
      </w:r>
      <w:r w:rsidRPr="00CB0119">
        <w:rPr>
          <w:sz w:val="14"/>
        </w:rPr>
        <w:t>That could happen despite the fact that nations have historically resisted rather than surrender.</w:t>
      </w:r>
    </w:p>
    <w:p w14:paraId="185CC6A9" w14:textId="77777777" w:rsidR="000C50CF" w:rsidRDefault="000C50CF" w:rsidP="000C50CF">
      <w:pPr>
        <w:pStyle w:val="Heading3"/>
      </w:pPr>
      <w:r>
        <w:lastRenderedPageBreak/>
        <w:t>--Ext: No Tradeoff</w:t>
      </w:r>
    </w:p>
    <w:p w14:paraId="3A3DFADD" w14:textId="77777777" w:rsidR="000C50CF" w:rsidRDefault="000C50CF" w:rsidP="000C50CF">
      <w:pPr>
        <w:pStyle w:val="Heading4"/>
      </w:pPr>
      <w:r>
        <w:t xml:space="preserve">Taiwan will </w:t>
      </w:r>
      <w:r>
        <w:rPr>
          <w:u w:val="single"/>
        </w:rPr>
        <w:t>increase</w:t>
      </w:r>
      <w:r>
        <w:t xml:space="preserve"> defense spending </w:t>
      </w:r>
    </w:p>
    <w:p w14:paraId="76CDD656" w14:textId="77777777" w:rsidR="000C50CF" w:rsidRDefault="000C50CF" w:rsidP="000C50CF">
      <w:r w:rsidRPr="00742CED">
        <w:rPr>
          <w:rStyle w:val="Style13ptBold"/>
        </w:rPr>
        <w:t>Asia Times 19</w:t>
      </w:r>
      <w:r>
        <w:t xml:space="preserve"> ---- “Taiwan: Incremental Rises in Defense Spending,” 4/16, https://www.asiatimes.com/2019/04/article/taiwan-incremental-rises-in-defense-spending/</w:t>
      </w:r>
    </w:p>
    <w:p w14:paraId="51A48A37" w14:textId="77777777" w:rsidR="000C50CF" w:rsidRDefault="000C50CF" w:rsidP="000C50CF"/>
    <w:p w14:paraId="30574C41" w14:textId="77777777" w:rsidR="000C50CF" w:rsidRPr="00703177" w:rsidRDefault="000C50CF" w:rsidP="000C50CF">
      <w:pPr>
        <w:rPr>
          <w:sz w:val="14"/>
        </w:rPr>
      </w:pPr>
      <w:r w:rsidRPr="000B7600">
        <w:rPr>
          <w:rStyle w:val="StyleUnderline"/>
          <w:highlight w:val="cyan"/>
        </w:rPr>
        <w:t>The Taiwan</w:t>
      </w:r>
      <w:r w:rsidRPr="00703177">
        <w:rPr>
          <w:rStyle w:val="StyleUnderline"/>
        </w:rPr>
        <w:t xml:space="preserve">ese </w:t>
      </w:r>
      <w:r w:rsidRPr="000B7600">
        <w:rPr>
          <w:rStyle w:val="StyleUnderline"/>
          <w:highlight w:val="cyan"/>
        </w:rPr>
        <w:t>military can expect</w:t>
      </w:r>
      <w:r w:rsidRPr="000B7600">
        <w:rPr>
          <w:sz w:val="14"/>
          <w:highlight w:val="cyan"/>
        </w:rPr>
        <w:t xml:space="preserve"> </w:t>
      </w:r>
      <w:r w:rsidRPr="000B7600">
        <w:rPr>
          <w:rStyle w:val="Emphasis"/>
          <w:highlight w:val="cyan"/>
        </w:rPr>
        <w:t>more cash</w:t>
      </w:r>
      <w:r w:rsidRPr="00703177">
        <w:rPr>
          <w:rStyle w:val="Emphasis"/>
        </w:rPr>
        <w:t xml:space="preserve"> and resources</w:t>
      </w:r>
      <w:r w:rsidRPr="00703177">
        <w:rPr>
          <w:sz w:val="14"/>
        </w:rPr>
        <w:t xml:space="preserve"> </w:t>
      </w:r>
      <w:r w:rsidRPr="00703177">
        <w:rPr>
          <w:rStyle w:val="StyleUnderline"/>
        </w:rPr>
        <w:t xml:space="preserve">as </w:t>
      </w:r>
      <w:r w:rsidRPr="000B7600">
        <w:rPr>
          <w:rStyle w:val="StyleUnderline"/>
          <w:highlight w:val="cyan"/>
        </w:rPr>
        <w:t>the</w:t>
      </w:r>
      <w:r w:rsidRPr="00703177">
        <w:rPr>
          <w:sz w:val="14"/>
        </w:rPr>
        <w:t xml:space="preserve"> self-governed </w:t>
      </w:r>
      <w:r w:rsidRPr="000B7600">
        <w:rPr>
          <w:rStyle w:val="StyleUnderline"/>
          <w:highlight w:val="cyan"/>
        </w:rPr>
        <w:t>island is planning</w:t>
      </w:r>
      <w:r w:rsidRPr="00703177">
        <w:rPr>
          <w:rStyle w:val="StyleUnderline"/>
        </w:rPr>
        <w:t>, amid</w:t>
      </w:r>
      <w:r w:rsidRPr="00703177">
        <w:rPr>
          <w:sz w:val="14"/>
        </w:rPr>
        <w:t xml:space="preserve"> recent menacing </w:t>
      </w:r>
      <w:r w:rsidRPr="00703177">
        <w:rPr>
          <w:rStyle w:val="StyleUnderline"/>
        </w:rPr>
        <w:t xml:space="preserve">gestures from Beijing, to devote </w:t>
      </w:r>
      <w:r w:rsidRPr="00703177">
        <w:rPr>
          <w:rStyle w:val="Emphasis"/>
        </w:rPr>
        <w:t>more than US</w:t>
      </w:r>
      <w:r w:rsidRPr="000B7600">
        <w:rPr>
          <w:rStyle w:val="Emphasis"/>
          <w:highlight w:val="cyan"/>
        </w:rPr>
        <w:t>$13 billion annually</w:t>
      </w:r>
      <w:r w:rsidRPr="000B7600">
        <w:rPr>
          <w:sz w:val="14"/>
          <w:highlight w:val="cyan"/>
        </w:rPr>
        <w:t xml:space="preserve"> </w:t>
      </w:r>
      <w:r w:rsidRPr="000B7600">
        <w:rPr>
          <w:rStyle w:val="StyleUnderline"/>
          <w:highlight w:val="cyan"/>
        </w:rPr>
        <w:t>on defense</w:t>
      </w:r>
      <w:r w:rsidRPr="00703177">
        <w:rPr>
          <w:rStyle w:val="StyleUnderline"/>
        </w:rPr>
        <w:t xml:space="preserve"> </w:t>
      </w:r>
      <w:r w:rsidRPr="00703177">
        <w:rPr>
          <w:sz w:val="14"/>
        </w:rPr>
        <w:t>with</w:t>
      </w:r>
      <w:r w:rsidRPr="00703177">
        <w:rPr>
          <w:rStyle w:val="StyleUnderline"/>
        </w:rPr>
        <w:t>in</w:t>
      </w:r>
      <w:r w:rsidRPr="00703177">
        <w:rPr>
          <w:sz w:val="14"/>
        </w:rPr>
        <w:t xml:space="preserve"> </w:t>
      </w:r>
      <w:r w:rsidRPr="00703177">
        <w:rPr>
          <w:rStyle w:val="StyleUnderline"/>
        </w:rPr>
        <w:t>the next decade</w:t>
      </w:r>
      <w:r w:rsidRPr="00703177">
        <w:rPr>
          <w:sz w:val="14"/>
        </w:rPr>
        <w:t>.</w:t>
      </w:r>
      <w:r>
        <w:rPr>
          <w:sz w:val="14"/>
        </w:rPr>
        <w:t xml:space="preserve"> </w:t>
      </w:r>
      <w:r w:rsidRPr="000B7600">
        <w:rPr>
          <w:rStyle w:val="StyleUnderline"/>
          <w:highlight w:val="cyan"/>
        </w:rPr>
        <w:t>This</w:t>
      </w:r>
      <w:r w:rsidRPr="00703177">
        <w:rPr>
          <w:sz w:val="14"/>
        </w:rPr>
        <w:t xml:space="preserve"> is the main thrust of Taiwan’s </w:t>
      </w:r>
      <w:r w:rsidRPr="00703177">
        <w:rPr>
          <w:rStyle w:val="StyleUnderline"/>
        </w:rPr>
        <w:t>new military spending plan</w:t>
      </w:r>
      <w:r w:rsidRPr="00703177">
        <w:rPr>
          <w:sz w:val="14"/>
        </w:rPr>
        <w:t xml:space="preserve"> spanning the next 10 years. It </w:t>
      </w:r>
      <w:r w:rsidRPr="000B7600">
        <w:rPr>
          <w:rStyle w:val="StyleUnderline"/>
          <w:highlight w:val="cyan"/>
        </w:rPr>
        <w:t xml:space="preserve">represents the </w:t>
      </w:r>
      <w:r w:rsidRPr="000B7600">
        <w:rPr>
          <w:rStyle w:val="Emphasis"/>
          <w:highlight w:val="cyan"/>
        </w:rPr>
        <w:t>latest bid</w:t>
      </w:r>
      <w:r w:rsidRPr="00703177">
        <w:rPr>
          <w:sz w:val="14"/>
        </w:rPr>
        <w:t xml:space="preserve"> </w:t>
      </w:r>
      <w:r w:rsidRPr="00703177">
        <w:rPr>
          <w:rStyle w:val="StyleUnderline"/>
        </w:rPr>
        <w:t>by</w:t>
      </w:r>
      <w:r w:rsidRPr="00703177">
        <w:rPr>
          <w:sz w:val="14"/>
        </w:rPr>
        <w:t xml:space="preserve"> President </w:t>
      </w:r>
      <w:r w:rsidRPr="00703177">
        <w:rPr>
          <w:rStyle w:val="StyleUnderline"/>
        </w:rPr>
        <w:t>Tsai</w:t>
      </w:r>
      <w:r w:rsidRPr="00703177">
        <w:rPr>
          <w:sz w:val="14"/>
        </w:rPr>
        <w:t xml:space="preserve"> Ing-wen </w:t>
      </w:r>
      <w:r w:rsidRPr="000B7600">
        <w:rPr>
          <w:rStyle w:val="Emphasis"/>
          <w:highlight w:val="cyan"/>
        </w:rPr>
        <w:t>to drum up resistance to Xi</w:t>
      </w:r>
      <w:r w:rsidRPr="0081070F">
        <w:t xml:space="preserve"> </w:t>
      </w:r>
      <w:r w:rsidRPr="00703177">
        <w:rPr>
          <w:sz w:val="14"/>
        </w:rPr>
        <w:t>Jinping’s renewed threat to annex the island. Taiwan remains, in Beijing’s view, a breakaway province that must be brought back under its suzerainty either through peaceful reunification or by force.</w:t>
      </w:r>
      <w:r>
        <w:rPr>
          <w:sz w:val="14"/>
        </w:rPr>
        <w:t xml:space="preserve"> </w:t>
      </w:r>
      <w:r w:rsidRPr="00703177">
        <w:rPr>
          <w:rStyle w:val="StyleUnderline"/>
        </w:rPr>
        <w:t>Taiwan’s Defense Ministry announced</w:t>
      </w:r>
      <w:r w:rsidRPr="00703177">
        <w:rPr>
          <w:sz w:val="14"/>
        </w:rPr>
        <w:t xml:space="preserve"> on Monday </w:t>
      </w:r>
      <w:r w:rsidRPr="00703177">
        <w:rPr>
          <w:rStyle w:val="Emphasis"/>
        </w:rPr>
        <w:t>an incrementally rising 10-year budget</w:t>
      </w:r>
      <w:r w:rsidRPr="00703177">
        <w:rPr>
          <w:sz w:val="14"/>
        </w:rPr>
        <w:t xml:space="preserve"> </w:t>
      </w:r>
      <w:r w:rsidRPr="00703177">
        <w:rPr>
          <w:rStyle w:val="StyleUnderline"/>
        </w:rPr>
        <w:t>aimed at breaking the</w:t>
      </w:r>
      <w:r w:rsidRPr="00703177">
        <w:rPr>
          <w:sz w:val="14"/>
        </w:rPr>
        <w:t xml:space="preserve"> NT$400 billion (US</w:t>
      </w:r>
      <w:r w:rsidRPr="00703177">
        <w:rPr>
          <w:rStyle w:val="StyleUnderline"/>
        </w:rPr>
        <w:t>$13 billion</w:t>
      </w:r>
      <w:r w:rsidRPr="00703177">
        <w:rPr>
          <w:sz w:val="14"/>
        </w:rPr>
        <w:t xml:space="preserve">) </w:t>
      </w:r>
      <w:r w:rsidRPr="00703177">
        <w:rPr>
          <w:rStyle w:val="StyleUnderline"/>
        </w:rPr>
        <w:t>mark by 2027 and</w:t>
      </w:r>
      <w:r w:rsidRPr="00703177">
        <w:rPr>
          <w:sz w:val="14"/>
        </w:rPr>
        <w:t xml:space="preserve"> </w:t>
      </w:r>
      <w:r w:rsidRPr="00703177">
        <w:rPr>
          <w:rStyle w:val="Emphasis"/>
        </w:rPr>
        <w:t>further growing</w:t>
      </w:r>
      <w:r w:rsidRPr="00703177">
        <w:rPr>
          <w:sz w:val="14"/>
        </w:rPr>
        <w:t xml:space="preserve"> to NT$420 billion by 2029.</w:t>
      </w:r>
      <w:r>
        <w:rPr>
          <w:sz w:val="14"/>
        </w:rPr>
        <w:t xml:space="preserve"> </w:t>
      </w:r>
      <w:r w:rsidRPr="00703177">
        <w:rPr>
          <w:sz w:val="14"/>
        </w:rPr>
        <w:t xml:space="preserve">Part of the </w:t>
      </w:r>
      <w:r w:rsidRPr="000B7600">
        <w:rPr>
          <w:rStyle w:val="StyleUnderline"/>
          <w:highlight w:val="cyan"/>
        </w:rPr>
        <w:t>money will</w:t>
      </w:r>
      <w:r w:rsidRPr="00703177">
        <w:rPr>
          <w:rStyle w:val="StyleUnderline"/>
        </w:rPr>
        <w:t xml:space="preserve"> be spread</w:t>
      </w:r>
      <w:r w:rsidRPr="00703177">
        <w:rPr>
          <w:sz w:val="14"/>
        </w:rPr>
        <w:t xml:space="preserve"> over the years </w:t>
      </w:r>
      <w:r w:rsidRPr="00703177">
        <w:rPr>
          <w:rStyle w:val="StyleUnderline"/>
        </w:rPr>
        <w:t xml:space="preserve">to </w:t>
      </w:r>
      <w:r w:rsidRPr="000B7600">
        <w:rPr>
          <w:rStyle w:val="StyleUnderline"/>
          <w:highlight w:val="cyan"/>
        </w:rPr>
        <w:t>fund</w:t>
      </w:r>
      <w:r w:rsidRPr="00703177">
        <w:rPr>
          <w:sz w:val="14"/>
        </w:rPr>
        <w:t xml:space="preserve"> Taiwan’s bid to procure 66 </w:t>
      </w:r>
      <w:r w:rsidRPr="00703177">
        <w:rPr>
          <w:rStyle w:val="StyleUnderline"/>
        </w:rPr>
        <w:t xml:space="preserve">F-16V </w:t>
      </w:r>
      <w:r w:rsidRPr="000B7600">
        <w:rPr>
          <w:rStyle w:val="StyleUnderline"/>
          <w:highlight w:val="cyan"/>
        </w:rPr>
        <w:t>fighter jets</w:t>
      </w:r>
      <w:r w:rsidRPr="00703177">
        <w:rPr>
          <w:sz w:val="14"/>
        </w:rPr>
        <w:t xml:space="preserve"> from the US, </w:t>
      </w:r>
      <w:r w:rsidRPr="000B7600">
        <w:rPr>
          <w:rStyle w:val="Emphasis"/>
          <w:highlight w:val="cyan"/>
        </w:rPr>
        <w:t>in addition to</w:t>
      </w:r>
      <w:r w:rsidRPr="00703177">
        <w:rPr>
          <w:sz w:val="14"/>
        </w:rPr>
        <w:t xml:space="preserve"> 108 M1A2 assault </w:t>
      </w:r>
      <w:r w:rsidRPr="000B7600">
        <w:rPr>
          <w:rStyle w:val="StyleUnderline"/>
          <w:highlight w:val="cyan"/>
        </w:rPr>
        <w:t>tanks</w:t>
      </w:r>
      <w:r w:rsidRPr="00703177">
        <w:rPr>
          <w:sz w:val="14"/>
        </w:rPr>
        <w:t>, should Washington approve the deals.</w:t>
      </w:r>
    </w:p>
    <w:p w14:paraId="4995F174" w14:textId="77777777" w:rsidR="000C50CF" w:rsidRPr="00CB0119" w:rsidRDefault="000C50CF" w:rsidP="00C3194D">
      <w:pPr>
        <w:rPr>
          <w:sz w:val="14"/>
        </w:rPr>
      </w:pPr>
    </w:p>
    <w:p w14:paraId="3385226A" w14:textId="77777777" w:rsidR="00C3194D" w:rsidRDefault="00C3194D" w:rsidP="00C3194D">
      <w:pPr>
        <w:pStyle w:val="Heading3"/>
      </w:pPr>
      <w:r>
        <w:lastRenderedPageBreak/>
        <w:t>--Ext: No China War</w:t>
      </w:r>
    </w:p>
    <w:p w14:paraId="158604AB" w14:textId="77777777" w:rsidR="00C3194D" w:rsidRPr="0011778F" w:rsidRDefault="00C3194D" w:rsidP="00C3194D">
      <w:pPr>
        <w:pStyle w:val="Heading4"/>
      </w:pPr>
      <w:bookmarkStart w:id="1" w:name="_Hlk11279541"/>
      <w:r w:rsidRPr="0011778F">
        <w:t>Chinese military inferiority, economic interdependence, and US alliances</w:t>
      </w:r>
    </w:p>
    <w:p w14:paraId="516DC486" w14:textId="77777777" w:rsidR="00C3194D" w:rsidRPr="0011778F" w:rsidRDefault="00C3194D" w:rsidP="00C3194D">
      <w:r w:rsidRPr="0011778F">
        <w:t xml:space="preserve">Artyom </w:t>
      </w:r>
      <w:r w:rsidRPr="0011778F">
        <w:rPr>
          <w:rStyle w:val="Style13ptBold"/>
        </w:rPr>
        <w:t>Lukin 14</w:t>
      </w:r>
      <w:r w:rsidRPr="0011778F">
        <w:t xml:space="preserve">, Professor @ Far Eastern Federal University (Russia), “Imagining World War III -- In 2034,” 8/4/2014, The World Post (partnership of the Huffington Post and Berggruen Institute, </w:t>
      </w:r>
      <w:hyperlink r:id="rId10" w:history="1">
        <w:r w:rsidRPr="0011778F">
          <w:rPr>
            <w:rStyle w:val="Hyperlink"/>
          </w:rPr>
          <w:t>http://www.huffingtonpost.com/artyom-lukin/world-war-iii_b_5646641.html</w:t>
        </w:r>
      </w:hyperlink>
    </w:p>
    <w:p w14:paraId="7B192F8E" w14:textId="77777777" w:rsidR="00C3194D" w:rsidRPr="006B0E98" w:rsidRDefault="00C3194D" w:rsidP="00C3194D">
      <w:pPr>
        <w:rPr>
          <w:rFonts w:asciiTheme="minorHAnsi" w:eastAsia="Calibri" w:hAnsiTheme="minorHAnsi" w:cstheme="minorHAnsi"/>
        </w:rPr>
      </w:pPr>
    </w:p>
    <w:p w14:paraId="1042437D" w14:textId="77777777" w:rsidR="00C3194D" w:rsidRDefault="00C3194D" w:rsidP="00C3194D">
      <w:pPr>
        <w:rPr>
          <w:rFonts w:asciiTheme="minorHAnsi" w:eastAsia="Calibri" w:hAnsiTheme="minorHAnsi" w:cstheme="minorHAnsi"/>
          <w:sz w:val="8"/>
        </w:rPr>
      </w:pPr>
      <w:r w:rsidRPr="006B0E98">
        <w:rPr>
          <w:rFonts w:asciiTheme="minorHAnsi" w:eastAsia="Calibri" w:hAnsiTheme="minorHAnsi" w:cstheme="minorHAnsi"/>
          <w:sz w:val="8"/>
        </w:rPr>
        <w:t xml:space="preserve">There are </w:t>
      </w:r>
      <w:r w:rsidRPr="006B0E98">
        <w:rPr>
          <w:rFonts w:asciiTheme="minorHAnsi" w:eastAsia="Calibri" w:hAnsiTheme="minorHAnsi" w:cstheme="minorHAnsi"/>
          <w:b/>
          <w:iCs/>
          <w:u w:val="single"/>
          <w:bdr w:val="single" w:sz="8" w:space="0" w:color="auto"/>
        </w:rPr>
        <w:t>three reasons war is unlikely anytime soon</w:t>
      </w:r>
      <w:r w:rsidRPr="006B0E98">
        <w:rPr>
          <w:rFonts w:asciiTheme="minorHAnsi" w:eastAsia="Calibri" w:hAnsiTheme="minorHAnsi" w:cstheme="minorHAnsi"/>
          <w:u w:val="single"/>
        </w:rPr>
        <w:t>.</w:t>
      </w:r>
      <w:r w:rsidRPr="006B0E98">
        <w:rPr>
          <w:rFonts w:asciiTheme="minorHAnsi" w:eastAsia="Calibri" w:hAnsiTheme="minorHAnsi" w:cstheme="minorHAnsi"/>
          <w:sz w:val="8"/>
        </w:rPr>
        <w:t xml:space="preserve"> </w:t>
      </w:r>
      <w:r w:rsidRPr="006B0E98">
        <w:rPr>
          <w:rFonts w:asciiTheme="minorHAnsi" w:eastAsia="Calibri" w:hAnsiTheme="minorHAnsi" w:cstheme="minorHAnsi"/>
          <w:u w:val="single"/>
        </w:rPr>
        <w:t xml:space="preserve">First, despite the double-digit annual growth in its defense budgets, </w:t>
      </w:r>
      <w:r w:rsidRPr="000B7600">
        <w:rPr>
          <w:rFonts w:asciiTheme="minorHAnsi" w:eastAsia="Calibri" w:hAnsiTheme="minorHAnsi" w:cstheme="minorHAnsi"/>
          <w:highlight w:val="cyan"/>
          <w:u w:val="single"/>
        </w:rPr>
        <w:t>China's military</w:t>
      </w:r>
      <w:r w:rsidRPr="006B0E98">
        <w:rPr>
          <w:rFonts w:asciiTheme="minorHAnsi" w:eastAsia="Calibri" w:hAnsiTheme="minorHAnsi" w:cstheme="minorHAnsi"/>
          <w:u w:val="single"/>
        </w:rPr>
        <w:t xml:space="preserve"> still </w:t>
      </w:r>
      <w:r w:rsidRPr="000B7600">
        <w:rPr>
          <w:rFonts w:asciiTheme="minorHAnsi" w:eastAsia="Calibri" w:hAnsiTheme="minorHAnsi" w:cstheme="minorHAnsi"/>
          <w:highlight w:val="cyan"/>
          <w:u w:val="single"/>
        </w:rPr>
        <w:t>significantly lags behind the U.S.</w:t>
      </w:r>
      <w:r w:rsidRPr="006B0E98">
        <w:rPr>
          <w:rFonts w:asciiTheme="minorHAnsi" w:eastAsia="Calibri" w:hAnsiTheme="minorHAnsi" w:cstheme="minorHAnsi"/>
          <w:u w:val="single"/>
        </w:rPr>
        <w:t>'</w:t>
      </w:r>
      <w:r w:rsidRPr="006B0E98">
        <w:rPr>
          <w:rFonts w:asciiTheme="minorHAnsi" w:eastAsia="Calibri" w:hAnsiTheme="minorHAnsi" w:cstheme="minorHAnsi"/>
          <w:sz w:val="8"/>
        </w:rPr>
        <w:t xml:space="preserve"> It will take China 15 to 20 years to attain parity or near-parity with the U.S.-Japan allied forces in the East Asian littoral. </w:t>
      </w:r>
      <w:r w:rsidRPr="006B0E98">
        <w:rPr>
          <w:rFonts w:asciiTheme="minorHAnsi" w:eastAsia="Calibri" w:hAnsiTheme="minorHAnsi" w:cstheme="minorHAnsi"/>
          <w:u w:val="single"/>
        </w:rPr>
        <w:t>Second</w:t>
      </w:r>
      <w:r w:rsidRPr="006B0E98">
        <w:rPr>
          <w:rFonts w:asciiTheme="minorHAnsi" w:eastAsia="Calibri" w:hAnsiTheme="minorHAnsi" w:cstheme="minorHAnsi"/>
          <w:sz w:val="8"/>
        </w:rPr>
        <w:t xml:space="preserve">, for all the talk of mutual interdependence, </w:t>
      </w:r>
      <w:r w:rsidRPr="000B7600">
        <w:rPr>
          <w:rFonts w:asciiTheme="minorHAnsi" w:eastAsia="Calibri" w:hAnsiTheme="minorHAnsi" w:cstheme="minorHAnsi"/>
          <w:highlight w:val="cyan"/>
          <w:u w:val="single"/>
        </w:rPr>
        <w:t xml:space="preserve">China </w:t>
      </w:r>
      <w:r w:rsidRPr="000B7600">
        <w:rPr>
          <w:rFonts w:asciiTheme="minorHAnsi" w:eastAsia="Calibri" w:hAnsiTheme="minorHAnsi" w:cstheme="minorHAnsi"/>
          <w:b/>
          <w:iCs/>
          <w:highlight w:val="cyan"/>
          <w:u w:val="single"/>
          <w:bdr w:val="single" w:sz="8" w:space="0" w:color="auto"/>
        </w:rPr>
        <w:t>depends on America</w:t>
      </w:r>
      <w:r w:rsidRPr="006B0E98">
        <w:rPr>
          <w:rFonts w:asciiTheme="minorHAnsi" w:eastAsia="Calibri" w:hAnsiTheme="minorHAnsi" w:cstheme="minorHAnsi"/>
          <w:u w:val="single"/>
        </w:rPr>
        <w:t xml:space="preserve"> much more than the other way round. China is still critically reliant on the U.S </w:t>
      </w:r>
      <w:r w:rsidRPr="000B7600">
        <w:rPr>
          <w:rFonts w:asciiTheme="minorHAnsi" w:eastAsia="Calibri" w:hAnsiTheme="minorHAnsi" w:cstheme="minorHAnsi"/>
          <w:highlight w:val="cyan"/>
          <w:u w:val="single"/>
        </w:rPr>
        <w:t xml:space="preserve">and </w:t>
      </w:r>
      <w:r w:rsidRPr="006B0E98">
        <w:rPr>
          <w:rFonts w:asciiTheme="minorHAnsi" w:eastAsia="Calibri" w:hAnsiTheme="minorHAnsi" w:cstheme="minorHAnsi"/>
          <w:u w:val="single"/>
        </w:rPr>
        <w:t xml:space="preserve">its </w:t>
      </w:r>
      <w:r w:rsidRPr="000B7600">
        <w:rPr>
          <w:rFonts w:asciiTheme="minorHAnsi" w:eastAsia="Calibri" w:hAnsiTheme="minorHAnsi" w:cstheme="minorHAnsi"/>
          <w:highlight w:val="cyan"/>
          <w:u w:val="single"/>
        </w:rPr>
        <w:t>allies,</w:t>
      </w:r>
      <w:r w:rsidRPr="006B0E98">
        <w:rPr>
          <w:rFonts w:asciiTheme="minorHAnsi" w:eastAsia="Calibri" w:hAnsiTheme="minorHAnsi" w:cstheme="minorHAnsi"/>
          <w:u w:val="single"/>
        </w:rPr>
        <w:t xml:space="preserve"> the EU and Japan, </w:t>
      </w:r>
      <w:r w:rsidRPr="000B7600">
        <w:rPr>
          <w:rFonts w:asciiTheme="minorHAnsi" w:eastAsia="Calibri" w:hAnsiTheme="minorHAnsi" w:cstheme="minorHAnsi"/>
          <w:highlight w:val="cyan"/>
          <w:u w:val="single"/>
        </w:rPr>
        <w:t xml:space="preserve">as </w:t>
      </w:r>
      <w:r w:rsidRPr="006B0E98">
        <w:rPr>
          <w:rFonts w:asciiTheme="minorHAnsi" w:eastAsia="Calibri" w:hAnsiTheme="minorHAnsi" w:cstheme="minorHAnsi"/>
          <w:u w:val="single"/>
        </w:rPr>
        <w:t xml:space="preserve">its </w:t>
      </w:r>
      <w:r w:rsidRPr="006B0E98">
        <w:rPr>
          <w:rFonts w:asciiTheme="minorHAnsi" w:eastAsia="Calibri" w:hAnsiTheme="minorHAnsi" w:cstheme="minorHAnsi"/>
          <w:b/>
          <w:iCs/>
          <w:u w:val="single"/>
          <w:bdr w:val="single" w:sz="8" w:space="0" w:color="auto"/>
        </w:rPr>
        <w:t xml:space="preserve">principal </w:t>
      </w:r>
      <w:r w:rsidRPr="000B7600">
        <w:rPr>
          <w:rFonts w:asciiTheme="minorHAnsi" w:eastAsia="Calibri" w:hAnsiTheme="minorHAnsi" w:cstheme="minorHAnsi"/>
          <w:b/>
          <w:iCs/>
          <w:highlight w:val="cyan"/>
          <w:u w:val="single"/>
          <w:bdr w:val="single" w:sz="8" w:space="0" w:color="auto"/>
        </w:rPr>
        <w:t>export markets</w:t>
      </w:r>
      <w:r w:rsidRPr="000B7600">
        <w:rPr>
          <w:rFonts w:asciiTheme="minorHAnsi" w:eastAsia="Calibri" w:hAnsiTheme="minorHAnsi" w:cstheme="minorHAnsi"/>
          <w:highlight w:val="cyan"/>
          <w:u w:val="single"/>
        </w:rPr>
        <w:t xml:space="preserve"> </w:t>
      </w:r>
      <w:r w:rsidRPr="006B0E98">
        <w:rPr>
          <w:rFonts w:asciiTheme="minorHAnsi" w:eastAsia="Calibri" w:hAnsiTheme="minorHAnsi" w:cstheme="minorHAnsi"/>
          <w:u w:val="single"/>
        </w:rPr>
        <w:t xml:space="preserve">and sources of advanced technologies and know-how. </w:t>
      </w:r>
      <w:r w:rsidRPr="000B7600">
        <w:rPr>
          <w:rFonts w:asciiTheme="minorHAnsi" w:eastAsia="Calibri" w:hAnsiTheme="minorHAnsi" w:cstheme="minorHAnsi"/>
          <w:highlight w:val="cyan"/>
          <w:u w:val="single"/>
        </w:rPr>
        <w:t>Overall, China's dependence</w:t>
      </w:r>
      <w:r w:rsidRPr="006B0E98">
        <w:rPr>
          <w:rFonts w:asciiTheme="minorHAnsi" w:eastAsia="Calibri" w:hAnsiTheme="minorHAnsi" w:cstheme="minorHAnsi"/>
          <w:u w:val="single"/>
        </w:rPr>
        <w:t xml:space="preserve"> on international markets </w:t>
      </w:r>
      <w:r w:rsidRPr="000B7600">
        <w:rPr>
          <w:rFonts w:asciiTheme="minorHAnsi" w:eastAsia="Calibri" w:hAnsiTheme="minorHAnsi" w:cstheme="minorHAnsi"/>
          <w:highlight w:val="cyan"/>
          <w:u w:val="single"/>
        </w:rPr>
        <w:t xml:space="preserve">is </w:t>
      </w:r>
      <w:r w:rsidRPr="000B7600">
        <w:rPr>
          <w:rFonts w:asciiTheme="minorHAnsi" w:eastAsia="Calibri" w:hAnsiTheme="minorHAnsi" w:cstheme="minorHAnsi"/>
          <w:b/>
          <w:iCs/>
          <w:highlight w:val="cyan"/>
          <w:u w:val="single"/>
          <w:bdr w:val="single" w:sz="8" w:space="0" w:color="auto"/>
        </w:rPr>
        <w:t>very high</w:t>
      </w:r>
      <w:r w:rsidRPr="006B0E98">
        <w:rPr>
          <w:rFonts w:asciiTheme="minorHAnsi" w:eastAsia="Calibri" w:hAnsiTheme="minorHAnsi" w:cstheme="minorHAnsi"/>
          <w:u w:val="single"/>
        </w:rPr>
        <w:t xml:space="preserve">, with the trade to GDP ratio standing at 53 percent. China imports many vital raw materials, such as oil and iron ore. </w:t>
      </w:r>
      <w:r w:rsidRPr="006B0E98">
        <w:rPr>
          <w:rFonts w:asciiTheme="minorHAnsi" w:eastAsia="Calibri" w:hAnsiTheme="minorHAnsi" w:cstheme="minorHAnsi"/>
          <w:sz w:val="8"/>
        </w:rPr>
        <w:t xml:space="preserve">As most of its commodity imports are shipped by the sea, </w:t>
      </w:r>
      <w:r w:rsidRPr="000B7600">
        <w:rPr>
          <w:rFonts w:asciiTheme="minorHAnsi" w:eastAsia="Calibri" w:hAnsiTheme="minorHAnsi" w:cstheme="minorHAnsi"/>
          <w:highlight w:val="cyan"/>
          <w:u w:val="single"/>
        </w:rPr>
        <w:t xml:space="preserve">China would be </w:t>
      </w:r>
      <w:r w:rsidRPr="000B7600">
        <w:rPr>
          <w:rFonts w:asciiTheme="minorHAnsi" w:eastAsia="Calibri" w:hAnsiTheme="minorHAnsi" w:cstheme="minorHAnsi"/>
          <w:b/>
          <w:iCs/>
          <w:highlight w:val="cyan"/>
          <w:u w:val="single"/>
          <w:bdr w:val="single" w:sz="8" w:space="0" w:color="auto"/>
        </w:rPr>
        <w:t>extremely vulnerable to</w:t>
      </w:r>
      <w:r w:rsidRPr="006B0E98">
        <w:rPr>
          <w:rFonts w:asciiTheme="minorHAnsi" w:eastAsia="Calibri" w:hAnsiTheme="minorHAnsi" w:cstheme="minorHAnsi"/>
          <w:u w:val="single"/>
        </w:rPr>
        <w:t xml:space="preserve"> a </w:t>
      </w:r>
      <w:r w:rsidRPr="000B7600">
        <w:rPr>
          <w:rFonts w:asciiTheme="minorHAnsi" w:eastAsia="Calibri" w:hAnsiTheme="minorHAnsi" w:cstheme="minorHAnsi"/>
          <w:b/>
          <w:iCs/>
          <w:highlight w:val="cyan"/>
          <w:u w:val="single"/>
          <w:bdr w:val="single" w:sz="8" w:space="0" w:color="auto"/>
        </w:rPr>
        <w:t>naval blockade</w:t>
      </w:r>
      <w:r w:rsidRPr="006B0E98">
        <w:rPr>
          <w:rFonts w:asciiTheme="minorHAnsi" w:eastAsia="Calibri" w:hAnsiTheme="minorHAnsi" w:cstheme="minorHAnsi"/>
          <w:u w:val="single"/>
        </w:rPr>
        <w:t xml:space="preserve">, which is likely to be mounted </w:t>
      </w:r>
      <w:r w:rsidRPr="000B7600">
        <w:rPr>
          <w:rFonts w:asciiTheme="minorHAnsi" w:eastAsia="Calibri" w:hAnsiTheme="minorHAnsi" w:cstheme="minorHAnsi"/>
          <w:highlight w:val="cyan"/>
          <w:u w:val="single"/>
        </w:rPr>
        <w:t>by the U.S. in</w:t>
      </w:r>
      <w:r w:rsidRPr="006B0E98">
        <w:rPr>
          <w:rFonts w:asciiTheme="minorHAnsi" w:eastAsia="Calibri" w:hAnsiTheme="minorHAnsi" w:cstheme="minorHAnsi"/>
          <w:u w:val="single"/>
        </w:rPr>
        <w:t xml:space="preserve"> case of a major </w:t>
      </w:r>
      <w:r w:rsidRPr="000B7600">
        <w:rPr>
          <w:rFonts w:asciiTheme="minorHAnsi" w:eastAsia="Calibri" w:hAnsiTheme="minorHAnsi" w:cstheme="minorHAnsi"/>
          <w:highlight w:val="cyan"/>
          <w:u w:val="single"/>
        </w:rPr>
        <w:t>conflict</w:t>
      </w:r>
      <w:r w:rsidRPr="006B0E98">
        <w:rPr>
          <w:rFonts w:asciiTheme="minorHAnsi" w:eastAsia="Calibri" w:hAnsiTheme="minorHAnsi" w:cstheme="minorHAnsi"/>
          <w:u w:val="single"/>
        </w:rPr>
        <w:t>.</w:t>
      </w:r>
      <w:r w:rsidRPr="006B0E98">
        <w:rPr>
          <w:rFonts w:asciiTheme="minorHAnsi" w:eastAsia="Calibri" w:hAnsiTheme="minorHAnsi" w:cstheme="minorHAnsi"/>
          <w:sz w:val="8"/>
        </w:rPr>
        <w:t xml:space="preserve"> Both for economic and strategic reasons, the Chinese government pursues policies to reduce the country's reliance on foreign markets, trying to shift from an export-oriented model to domestic sources of growth. It is also making efforts to secure raw materials in the countries and regions contiguous to China, like Central Asia, Russia or Burma, so as to reduce dependence on sea-born shipments. However, at least for the next 15 to 20 years China's dependency on the West-dominated global economic system is going to stay very significant. </w:t>
      </w:r>
      <w:r w:rsidRPr="006B0E98">
        <w:rPr>
          <w:rFonts w:asciiTheme="minorHAnsi" w:eastAsia="Calibri" w:hAnsiTheme="minorHAnsi" w:cstheme="minorHAnsi"/>
          <w:u w:val="single"/>
        </w:rPr>
        <w:t xml:space="preserve">Third, </w:t>
      </w:r>
      <w:r w:rsidRPr="000B7600">
        <w:rPr>
          <w:rFonts w:asciiTheme="minorHAnsi" w:eastAsia="Calibri" w:hAnsiTheme="minorHAnsi" w:cstheme="minorHAnsi"/>
          <w:highlight w:val="cyan"/>
          <w:u w:val="single"/>
        </w:rPr>
        <w:t>China would have to confront</w:t>
      </w:r>
      <w:r w:rsidRPr="006B0E98">
        <w:rPr>
          <w:rFonts w:asciiTheme="minorHAnsi" w:eastAsia="Calibri" w:hAnsiTheme="minorHAnsi" w:cstheme="minorHAnsi"/>
          <w:u w:val="single"/>
        </w:rPr>
        <w:t xml:space="preserve"> not the </w:t>
      </w:r>
      <w:r w:rsidRPr="000B7600">
        <w:rPr>
          <w:rFonts w:asciiTheme="minorHAnsi" w:eastAsia="Calibri" w:hAnsiTheme="minorHAnsi" w:cstheme="minorHAnsi"/>
          <w:highlight w:val="cyan"/>
          <w:u w:val="single"/>
        </w:rPr>
        <w:t>U.S.</w:t>
      </w:r>
      <w:r w:rsidRPr="006B0E98">
        <w:rPr>
          <w:rFonts w:asciiTheme="minorHAnsi" w:eastAsia="Calibri" w:hAnsiTheme="minorHAnsi" w:cstheme="minorHAnsi"/>
          <w:u w:val="single"/>
        </w:rPr>
        <w:t xml:space="preserve"> alone but also America's Asian </w:t>
      </w:r>
      <w:r w:rsidRPr="000B7600">
        <w:rPr>
          <w:rFonts w:asciiTheme="minorHAnsi" w:eastAsia="Calibri" w:hAnsiTheme="minorHAnsi" w:cstheme="minorHAnsi"/>
          <w:highlight w:val="cyan"/>
          <w:u w:val="single"/>
        </w:rPr>
        <w:t>allies, including Japan, Australia and</w:t>
      </w:r>
      <w:r w:rsidRPr="006B0E98">
        <w:rPr>
          <w:rFonts w:asciiTheme="minorHAnsi" w:eastAsia="Calibri" w:hAnsiTheme="minorHAnsi" w:cstheme="minorHAnsi"/>
          <w:u w:val="single"/>
        </w:rPr>
        <w:t xml:space="preserve"> perhaps </w:t>
      </w:r>
      <w:r w:rsidRPr="000B7600">
        <w:rPr>
          <w:rFonts w:asciiTheme="minorHAnsi" w:eastAsia="Calibri" w:hAnsiTheme="minorHAnsi" w:cstheme="minorHAnsi"/>
          <w:highlight w:val="cyan"/>
          <w:u w:val="single"/>
        </w:rPr>
        <w:t>India</w:t>
      </w:r>
      <w:r w:rsidRPr="006B0E98">
        <w:rPr>
          <w:rFonts w:asciiTheme="minorHAnsi" w:eastAsia="Calibri" w:hAnsiTheme="minorHAnsi" w:cstheme="minorHAnsi"/>
          <w:u w:val="single"/>
        </w:rPr>
        <w:t>.</w:t>
      </w:r>
      <w:r w:rsidRPr="006B0E98">
        <w:rPr>
          <w:rFonts w:asciiTheme="minorHAnsi" w:eastAsia="Calibri" w:hAnsiTheme="minorHAnsi" w:cstheme="minorHAnsi"/>
          <w:sz w:val="8"/>
        </w:rPr>
        <w:t xml:space="preserve"> Thus China needs at least one major power ally and some lesser allies. Whether China dares to pose a serious challenge to the U.S. will, to a large extent, hinge upon Beijing and Moscow forming a Eurasian geopolitical bloc. This is already happening now, but it is going to take some more time. </w:t>
      </w:r>
      <w:r w:rsidRPr="006B0E98">
        <w:rPr>
          <w:rFonts w:asciiTheme="minorHAnsi" w:eastAsia="Calibri" w:hAnsiTheme="minorHAnsi" w:cstheme="minorHAnsi"/>
          <w:u w:val="single"/>
        </w:rPr>
        <w:t xml:space="preserve">The bottom line: over the next 15 to 20 years a </w:t>
      </w:r>
      <w:r w:rsidRPr="000B7600">
        <w:rPr>
          <w:rFonts w:asciiTheme="minorHAnsi" w:eastAsia="Calibri" w:hAnsiTheme="minorHAnsi" w:cstheme="minorHAnsi"/>
          <w:b/>
          <w:iCs/>
          <w:highlight w:val="cyan"/>
          <w:u w:val="single"/>
          <w:bdr w:val="single" w:sz="8" w:space="0" w:color="auto"/>
        </w:rPr>
        <w:t xml:space="preserve">major war in Asia is highly unlikely because Beijing will be </w:t>
      </w:r>
      <w:r w:rsidRPr="006B0E98">
        <w:rPr>
          <w:rFonts w:asciiTheme="minorHAnsi" w:eastAsia="Calibri" w:hAnsiTheme="minorHAnsi" w:cstheme="minorHAnsi"/>
          <w:b/>
          <w:iCs/>
          <w:u w:val="single"/>
          <w:bdr w:val="single" w:sz="8" w:space="0" w:color="auto"/>
        </w:rPr>
        <w:t xml:space="preserve">playing a </w:t>
      </w:r>
      <w:r w:rsidRPr="000B7600">
        <w:rPr>
          <w:rFonts w:asciiTheme="minorHAnsi" w:eastAsia="Calibri" w:hAnsiTheme="minorHAnsi" w:cstheme="minorHAnsi"/>
          <w:b/>
          <w:iCs/>
          <w:highlight w:val="cyan"/>
          <w:u w:val="single"/>
          <w:bdr w:val="single" w:sz="8" w:space="0" w:color="auto"/>
        </w:rPr>
        <w:t xml:space="preserve">cautious </w:t>
      </w:r>
      <w:r w:rsidRPr="006B0E98">
        <w:rPr>
          <w:rFonts w:asciiTheme="minorHAnsi" w:eastAsia="Calibri" w:hAnsiTheme="minorHAnsi" w:cstheme="minorHAnsi"/>
          <w:b/>
          <w:iCs/>
          <w:u w:val="single"/>
          <w:bdr w:val="single" w:sz="8" w:space="0" w:color="auto"/>
        </w:rPr>
        <w:t>game</w:t>
      </w:r>
      <w:r w:rsidRPr="006B0E98">
        <w:rPr>
          <w:rFonts w:asciiTheme="minorHAnsi" w:eastAsia="Calibri" w:hAnsiTheme="minorHAnsi" w:cstheme="minorHAnsi"/>
          <w:u w:val="single"/>
        </w:rPr>
        <w:t xml:space="preserve">. </w:t>
      </w:r>
      <w:r w:rsidRPr="000B7600">
        <w:rPr>
          <w:rFonts w:asciiTheme="minorHAnsi" w:eastAsia="Calibri" w:hAnsiTheme="minorHAnsi" w:cstheme="minorHAnsi"/>
          <w:highlight w:val="cyan"/>
          <w:u w:val="single"/>
        </w:rPr>
        <w:t xml:space="preserve">Even if a </w:t>
      </w:r>
      <w:r w:rsidRPr="006B0E98">
        <w:rPr>
          <w:rFonts w:asciiTheme="minorHAnsi" w:eastAsia="Calibri" w:hAnsiTheme="minorHAnsi" w:cstheme="minorHAnsi"/>
          <w:u w:val="single"/>
        </w:rPr>
        <w:t xml:space="preserve">military </w:t>
      </w:r>
      <w:r w:rsidRPr="000B7600">
        <w:rPr>
          <w:rFonts w:asciiTheme="minorHAnsi" w:eastAsia="Calibri" w:hAnsiTheme="minorHAnsi" w:cstheme="minorHAnsi"/>
          <w:highlight w:val="cyan"/>
          <w:u w:val="single"/>
        </w:rPr>
        <w:t xml:space="preserve">clash does occur, it will be </w:t>
      </w:r>
      <w:r w:rsidRPr="000B7600">
        <w:rPr>
          <w:rFonts w:asciiTheme="minorHAnsi" w:eastAsia="Calibri" w:hAnsiTheme="minorHAnsi" w:cstheme="minorHAnsi"/>
          <w:b/>
          <w:iCs/>
          <w:highlight w:val="cyan"/>
          <w:u w:val="single"/>
          <w:bdr w:val="single" w:sz="8" w:space="0" w:color="auto"/>
        </w:rPr>
        <w:t>short</w:t>
      </w:r>
      <w:r w:rsidRPr="000B7600">
        <w:rPr>
          <w:rFonts w:asciiTheme="minorHAnsi" w:eastAsia="Calibri" w:hAnsiTheme="minorHAnsi" w:cstheme="minorHAnsi"/>
          <w:highlight w:val="cyan"/>
          <w:u w:val="single"/>
        </w:rPr>
        <w:t>, with China</w:t>
      </w:r>
      <w:r w:rsidRPr="006B0E98">
        <w:rPr>
          <w:rFonts w:asciiTheme="minorHAnsi" w:eastAsia="Calibri" w:hAnsiTheme="minorHAnsi" w:cstheme="minorHAnsi"/>
          <w:u w:val="single"/>
        </w:rPr>
        <w:t xml:space="preserve"> being </w:t>
      </w:r>
      <w:r w:rsidRPr="000B7600">
        <w:rPr>
          <w:rFonts w:asciiTheme="minorHAnsi" w:eastAsia="Calibri" w:hAnsiTheme="minorHAnsi" w:cstheme="minorHAnsi"/>
          <w:b/>
          <w:iCs/>
          <w:highlight w:val="cyan"/>
          <w:u w:val="single"/>
          <w:bdr w:val="single" w:sz="8" w:space="0" w:color="auto"/>
        </w:rPr>
        <w:t>quickly routed</w:t>
      </w:r>
      <w:r w:rsidRPr="000B7600">
        <w:rPr>
          <w:rFonts w:asciiTheme="minorHAnsi" w:eastAsia="Calibri" w:hAnsiTheme="minorHAnsi" w:cstheme="minorHAnsi"/>
          <w:highlight w:val="cyan"/>
          <w:u w:val="single"/>
        </w:rPr>
        <w:t xml:space="preserve"> </w:t>
      </w:r>
      <w:r w:rsidRPr="006B0E98">
        <w:rPr>
          <w:rFonts w:asciiTheme="minorHAnsi" w:eastAsia="Calibri" w:hAnsiTheme="minorHAnsi" w:cstheme="minorHAnsi"/>
          <w:u w:val="single"/>
        </w:rPr>
        <w:t xml:space="preserve">by the </w:t>
      </w:r>
      <w:r w:rsidRPr="006B0E98">
        <w:rPr>
          <w:rFonts w:asciiTheme="minorHAnsi" w:eastAsia="Calibri" w:hAnsiTheme="minorHAnsi" w:cstheme="minorHAnsi"/>
          <w:b/>
          <w:iCs/>
          <w:u w:val="single"/>
          <w:bdr w:val="single" w:sz="8" w:space="0" w:color="auto"/>
        </w:rPr>
        <w:t>preponderant American force</w:t>
      </w:r>
      <w:r w:rsidRPr="006B0E98">
        <w:rPr>
          <w:rFonts w:asciiTheme="minorHAnsi" w:eastAsia="Calibri" w:hAnsiTheme="minorHAnsi" w:cstheme="minorHAnsi"/>
          <w:u w:val="single"/>
        </w:rPr>
        <w:t xml:space="preserve">. </w:t>
      </w:r>
      <w:r w:rsidRPr="006B0E98">
        <w:rPr>
          <w:rFonts w:asciiTheme="minorHAnsi" w:eastAsia="Calibri" w:hAnsiTheme="minorHAnsi" w:cstheme="minorHAnsi"/>
          <w:sz w:val="8"/>
        </w:rPr>
        <w:t>However, around 2030 the balance is bound to undergo considerable changes, if China is successful in: 1) closing military gap with the U.S.; 2) making its economy less reliant on the Western markets and overseas raw resources; and 3) forming its own alliance structure.</w:t>
      </w:r>
    </w:p>
    <w:p w14:paraId="5923D146" w14:textId="77777777" w:rsidR="00C3194D" w:rsidRPr="000F1114" w:rsidRDefault="00C3194D" w:rsidP="00C3194D">
      <w:pPr>
        <w:pStyle w:val="Heading4"/>
        <w:rPr>
          <w:b w:val="0"/>
        </w:rPr>
      </w:pPr>
      <w:r>
        <w:t xml:space="preserve">Tensions won’t escalate to conflict – </w:t>
      </w:r>
      <w:r>
        <w:rPr>
          <w:b w:val="0"/>
        </w:rPr>
        <w:t>geography, lack of motive, and resilient relations-- answers China rise, their historical appeals, new weapons, and either US or Chinese-initiated war</w:t>
      </w:r>
    </w:p>
    <w:p w14:paraId="4E20537B" w14:textId="77777777" w:rsidR="00C3194D" w:rsidRDefault="00C3194D" w:rsidP="00C3194D">
      <w:pPr>
        <w:rPr>
          <w:rStyle w:val="Style13ptBold"/>
        </w:rPr>
      </w:pPr>
      <w:r>
        <w:rPr>
          <w:rStyle w:val="Style13ptBold"/>
        </w:rPr>
        <w:t xml:space="preserve">Moeller 15 </w:t>
      </w:r>
      <w:r w:rsidRPr="0090358A">
        <w:t>-</w:t>
      </w:r>
      <w:r>
        <w:t>-</w:t>
      </w:r>
      <w:r w:rsidRPr="0090358A">
        <w:t xml:space="preserve">-- Joergen Oerstroem, Visiting Senior Fellow at the Institute of Southeast Asian Studies (Yusof Ishak Institute, Singapore), Adjunct Professor (Singapore Management University &amp; Copenhagen Business School), 10/29, </w:t>
      </w:r>
      <w:hyperlink r:id="rId11" w:history="1">
        <w:r w:rsidRPr="0090358A">
          <w:rPr>
            <w:rStyle w:val="Hyperlink"/>
          </w:rPr>
          <w:t>http://www.huffingtonpost.com/joergen-oerstroem-moeller/war-in-asia-unthinkable_b_8415838.html</w:t>
        </w:r>
      </w:hyperlink>
      <w:r>
        <w:rPr>
          <w:rStyle w:val="Style13ptBold"/>
        </w:rPr>
        <w:t xml:space="preserve"> </w:t>
      </w:r>
    </w:p>
    <w:p w14:paraId="492F627C" w14:textId="77777777" w:rsidR="00C3194D" w:rsidRPr="000F1114" w:rsidRDefault="00C3194D" w:rsidP="00C3194D"/>
    <w:p w14:paraId="7A621E1F" w14:textId="2A7DFF68" w:rsidR="00C3194D" w:rsidRDefault="00C3194D" w:rsidP="00C3194D">
      <w:pPr>
        <w:rPr>
          <w:sz w:val="14"/>
        </w:rPr>
      </w:pPr>
      <w:r w:rsidRPr="000F1114">
        <w:rPr>
          <w:sz w:val="14"/>
        </w:rPr>
        <w:t xml:space="preserve">What does vital interest plus capability and willingness to challenge or defend supremacy tell us looking at the </w:t>
      </w:r>
      <w:r w:rsidRPr="000B7600">
        <w:rPr>
          <w:rStyle w:val="StyleUnderline"/>
          <w:highlight w:val="cyan"/>
        </w:rPr>
        <w:t>U.S. and China</w:t>
      </w:r>
      <w:r w:rsidRPr="000F1114">
        <w:rPr>
          <w:sz w:val="14"/>
        </w:rPr>
        <w:t xml:space="preserve"> through today’s periscope?</w:t>
      </w:r>
      <w:r>
        <w:rPr>
          <w:sz w:val="14"/>
        </w:rPr>
        <w:t xml:space="preserve"> </w:t>
      </w:r>
      <w:r w:rsidRPr="000F1114">
        <w:rPr>
          <w:sz w:val="14"/>
        </w:rPr>
        <w:t xml:space="preserve">First of all they </w:t>
      </w:r>
      <w:r w:rsidRPr="000B7600">
        <w:rPr>
          <w:rStyle w:val="Emphasis"/>
          <w:highlight w:val="cyan"/>
        </w:rPr>
        <w:t>do not</w:t>
      </w:r>
      <w:r w:rsidRPr="000B7600">
        <w:rPr>
          <w:sz w:val="14"/>
          <w:highlight w:val="cyan"/>
        </w:rPr>
        <w:t xml:space="preserve"> </w:t>
      </w:r>
      <w:r w:rsidRPr="000B7600">
        <w:rPr>
          <w:rStyle w:val="StyleUnderline"/>
          <w:highlight w:val="cyan"/>
        </w:rPr>
        <w:t>threaten each other</w:t>
      </w:r>
      <w:r w:rsidRPr="000F1114">
        <w:rPr>
          <w:rStyle w:val="StyleUnderline"/>
        </w:rPr>
        <w:t xml:space="preserve">’s vital interest. They are safe. </w:t>
      </w:r>
      <w:r w:rsidRPr="000B7600">
        <w:rPr>
          <w:rStyle w:val="StyleUnderline"/>
          <w:highlight w:val="cyan"/>
        </w:rPr>
        <w:t>Geography makes</w:t>
      </w:r>
      <w:r w:rsidRPr="000F1114">
        <w:rPr>
          <w:sz w:val="14"/>
        </w:rPr>
        <w:t xml:space="preserve"> an </w:t>
      </w:r>
      <w:r w:rsidRPr="000F1114">
        <w:rPr>
          <w:rStyle w:val="StyleUnderline"/>
        </w:rPr>
        <w:t xml:space="preserve">armed </w:t>
      </w:r>
      <w:r w:rsidRPr="000B7600">
        <w:rPr>
          <w:rStyle w:val="StyleUnderline"/>
          <w:highlight w:val="cyan"/>
        </w:rPr>
        <w:t>conflict</w:t>
      </w:r>
      <w:r w:rsidRPr="000B7600">
        <w:rPr>
          <w:sz w:val="14"/>
          <w:highlight w:val="cyan"/>
        </w:rPr>
        <w:t xml:space="preserve"> </w:t>
      </w:r>
      <w:r w:rsidRPr="000B7600">
        <w:rPr>
          <w:rStyle w:val="Emphasis"/>
          <w:highlight w:val="cyan"/>
        </w:rPr>
        <w:t>impossible</w:t>
      </w:r>
      <w:r w:rsidRPr="000F1114">
        <w:rPr>
          <w:sz w:val="14"/>
        </w:rPr>
        <w:t>.</w:t>
      </w:r>
      <w:r>
        <w:rPr>
          <w:sz w:val="14"/>
        </w:rPr>
        <w:t xml:space="preserve"> </w:t>
      </w:r>
      <w:r w:rsidRPr="000F1114">
        <w:rPr>
          <w:rStyle w:val="StyleUnderline"/>
        </w:rPr>
        <w:t>Militarily</w:t>
      </w:r>
      <w:r w:rsidRPr="00C51F0E">
        <w:rPr>
          <w:sz w:val="14"/>
        </w:rPr>
        <w:t xml:space="preserve"> the </w:t>
      </w:r>
      <w:r w:rsidRPr="000B7600">
        <w:rPr>
          <w:rStyle w:val="StyleUnderline"/>
          <w:highlight w:val="cyan"/>
        </w:rPr>
        <w:t>U.S. enjoys</w:t>
      </w:r>
      <w:r w:rsidRPr="00C51F0E">
        <w:rPr>
          <w:sz w:val="14"/>
        </w:rPr>
        <w:t xml:space="preserve"> </w:t>
      </w:r>
      <w:r w:rsidRPr="000F1114">
        <w:rPr>
          <w:rStyle w:val="Emphasis"/>
        </w:rPr>
        <w:t>a colossal geographic benefit</w:t>
      </w:r>
      <w:r w:rsidRPr="00C51F0E">
        <w:rPr>
          <w:sz w:val="14"/>
        </w:rPr>
        <w:t xml:space="preserve"> </w:t>
      </w:r>
      <w:r w:rsidRPr="000F1114">
        <w:rPr>
          <w:rStyle w:val="StyleUnderline"/>
        </w:rPr>
        <w:t xml:space="preserve">ensconced in </w:t>
      </w:r>
      <w:r w:rsidRPr="000B7600">
        <w:rPr>
          <w:rStyle w:val="StyleUnderline"/>
          <w:highlight w:val="cyan"/>
        </w:rPr>
        <w:t>the West</w:t>
      </w:r>
      <w:r w:rsidRPr="00C51F0E">
        <w:rPr>
          <w:sz w:val="14"/>
        </w:rPr>
        <w:t xml:space="preserve">ern Hemisphere </w:t>
      </w:r>
      <w:r w:rsidRPr="000B7600">
        <w:rPr>
          <w:rStyle w:val="StyleUnderline"/>
          <w:highlight w:val="cyan"/>
        </w:rPr>
        <w:t>with no enemies. Recalling</w:t>
      </w:r>
      <w:r w:rsidRPr="00C51F0E">
        <w:rPr>
          <w:sz w:val="14"/>
        </w:rPr>
        <w:t xml:space="preserve"> the </w:t>
      </w:r>
      <w:r w:rsidRPr="000F1114">
        <w:rPr>
          <w:rStyle w:val="StyleUnderline"/>
        </w:rPr>
        <w:t>time it took</w:t>
      </w:r>
      <w:r w:rsidRPr="00C51F0E">
        <w:rPr>
          <w:sz w:val="14"/>
        </w:rPr>
        <w:t xml:space="preserve"> and the drain on </w:t>
      </w:r>
      <w:r w:rsidRPr="000B7600">
        <w:rPr>
          <w:rStyle w:val="StyleUnderline"/>
          <w:highlight w:val="cyan"/>
        </w:rPr>
        <w:t>logistics</w:t>
      </w:r>
      <w:r w:rsidRPr="00513C7A">
        <w:rPr>
          <w:rStyle w:val="StyleUnderline"/>
        </w:rPr>
        <w:t xml:space="preserve"> to</w:t>
      </w:r>
      <w:r w:rsidRPr="000F1114">
        <w:rPr>
          <w:rStyle w:val="StyleUnderline"/>
        </w:rPr>
        <w:t xml:space="preserve"> move</w:t>
      </w:r>
      <w:r w:rsidRPr="00C51F0E">
        <w:rPr>
          <w:sz w:val="14"/>
        </w:rPr>
        <w:t xml:space="preserve"> half a million men </w:t>
      </w:r>
      <w:r w:rsidRPr="000B7600">
        <w:rPr>
          <w:rStyle w:val="StyleUnderline"/>
          <w:highlight w:val="cyan"/>
        </w:rPr>
        <w:t>in</w:t>
      </w:r>
      <w:r w:rsidRPr="000F1114">
        <w:rPr>
          <w:rStyle w:val="StyleUnderline"/>
        </w:rPr>
        <w:t xml:space="preserve">to </w:t>
      </w:r>
      <w:r w:rsidRPr="000B7600">
        <w:rPr>
          <w:rStyle w:val="StyleUnderline"/>
          <w:highlight w:val="cyan"/>
        </w:rPr>
        <w:t>the Middle East</w:t>
      </w:r>
      <w:r w:rsidRPr="00C51F0E">
        <w:rPr>
          <w:sz w:val="14"/>
        </w:rPr>
        <w:t xml:space="preserve"> to wage war in 1991 and 2003 a </w:t>
      </w:r>
      <w:r w:rsidRPr="000F1114">
        <w:rPr>
          <w:rStyle w:val="StyleUnderline"/>
        </w:rPr>
        <w:t>U.S.</w:t>
      </w:r>
      <w:r w:rsidRPr="00C51F0E">
        <w:rPr>
          <w:sz w:val="14"/>
        </w:rPr>
        <w:t xml:space="preserve"> military </w:t>
      </w:r>
      <w:r w:rsidRPr="000B7600">
        <w:rPr>
          <w:rStyle w:val="StyleUnderline"/>
          <w:highlight w:val="cyan"/>
        </w:rPr>
        <w:t>attack on China falls in</w:t>
      </w:r>
      <w:r w:rsidRPr="000F1114">
        <w:rPr>
          <w:rStyle w:val="StyleUnderline"/>
        </w:rPr>
        <w:t xml:space="preserve"> the category of</w:t>
      </w:r>
      <w:r w:rsidRPr="00C51F0E">
        <w:rPr>
          <w:sz w:val="14"/>
        </w:rPr>
        <w:t xml:space="preserve"> </w:t>
      </w:r>
      <w:r w:rsidRPr="000B7600">
        <w:rPr>
          <w:rStyle w:val="Emphasis"/>
          <w:highlight w:val="cyan"/>
        </w:rPr>
        <w:t>not thinkable</w:t>
      </w:r>
      <w:r w:rsidRPr="00C51F0E">
        <w:rPr>
          <w:sz w:val="14"/>
        </w:rPr>
        <w:t xml:space="preserve">. </w:t>
      </w:r>
      <w:r w:rsidRPr="000F1114">
        <w:rPr>
          <w:rStyle w:val="StyleUnderline"/>
        </w:rPr>
        <w:t>China is surrounded</w:t>
      </w:r>
      <w:r w:rsidRPr="00C51F0E">
        <w:rPr>
          <w:sz w:val="14"/>
        </w:rPr>
        <w:t xml:space="preserve"> by India, Russia, and Japan </w:t>
      </w:r>
      <w:r w:rsidRPr="000F1114">
        <w:rPr>
          <w:rStyle w:val="StyleUnderline"/>
        </w:rPr>
        <w:t>with a land border</w:t>
      </w:r>
      <w:r w:rsidRPr="00C51F0E">
        <w:rPr>
          <w:sz w:val="14"/>
        </w:rPr>
        <w:t xml:space="preserve"> traditionally </w:t>
      </w:r>
      <w:r w:rsidRPr="000F1114">
        <w:rPr>
          <w:rStyle w:val="StyleUnderline"/>
        </w:rPr>
        <w:t>difficult to defend and the sea offering trade</w:t>
      </w:r>
      <w:r w:rsidRPr="00C51F0E">
        <w:rPr>
          <w:sz w:val="14"/>
        </w:rPr>
        <w:t xml:space="preserve"> routes </w:t>
      </w:r>
      <w:r w:rsidRPr="000F1114">
        <w:rPr>
          <w:rStyle w:val="StyleUnderline"/>
        </w:rPr>
        <w:t xml:space="preserve">as well as invasion routes. </w:t>
      </w:r>
      <w:r w:rsidRPr="000B7600">
        <w:rPr>
          <w:rStyle w:val="StyleUnderline"/>
          <w:highlight w:val="cyan"/>
        </w:rPr>
        <w:t>China’s</w:t>
      </w:r>
      <w:r w:rsidRPr="00C51F0E">
        <w:rPr>
          <w:sz w:val="14"/>
        </w:rPr>
        <w:t xml:space="preserve"> military </w:t>
      </w:r>
      <w:r w:rsidRPr="000B7600">
        <w:rPr>
          <w:rStyle w:val="StyleUnderline"/>
          <w:highlight w:val="cyan"/>
        </w:rPr>
        <w:t>capability may be growing</w:t>
      </w:r>
      <w:r w:rsidRPr="000B7600">
        <w:rPr>
          <w:sz w:val="14"/>
          <w:highlight w:val="cyan"/>
        </w:rPr>
        <w:t xml:space="preserve"> </w:t>
      </w:r>
      <w:r w:rsidRPr="000B7600">
        <w:rPr>
          <w:rStyle w:val="Emphasis"/>
          <w:highlight w:val="cyan"/>
        </w:rPr>
        <w:t>but</w:t>
      </w:r>
      <w:r w:rsidRPr="000B7600">
        <w:rPr>
          <w:sz w:val="14"/>
          <w:highlight w:val="cyan"/>
        </w:rPr>
        <w:t xml:space="preserve"> </w:t>
      </w:r>
      <w:r w:rsidRPr="000B7600">
        <w:rPr>
          <w:rStyle w:val="StyleUnderline"/>
          <w:highlight w:val="cyan"/>
        </w:rPr>
        <w:t>recalling</w:t>
      </w:r>
      <w:r w:rsidRPr="000F1114">
        <w:rPr>
          <w:rStyle w:val="StyleUnderline"/>
        </w:rPr>
        <w:t xml:space="preserve"> necessity to defend</w:t>
      </w:r>
      <w:r w:rsidRPr="00C51F0E">
        <w:rPr>
          <w:sz w:val="14"/>
        </w:rPr>
        <w:t xml:space="preserve"> China’s </w:t>
      </w:r>
      <w:r w:rsidRPr="000B7600">
        <w:rPr>
          <w:rStyle w:val="StyleUnderline"/>
          <w:highlight w:val="cyan"/>
        </w:rPr>
        <w:t>borders</w:t>
      </w:r>
      <w:r w:rsidRPr="00C51F0E">
        <w:rPr>
          <w:sz w:val="14"/>
        </w:rPr>
        <w:t xml:space="preserve">, the </w:t>
      </w:r>
      <w:r w:rsidRPr="000F1114">
        <w:rPr>
          <w:rStyle w:val="StyleUnderline"/>
        </w:rPr>
        <w:t xml:space="preserve">advantages </w:t>
      </w:r>
      <w:r w:rsidRPr="000B7600">
        <w:rPr>
          <w:rStyle w:val="StyleUnderline"/>
          <w:highlight w:val="cyan"/>
        </w:rPr>
        <w:t>geography</w:t>
      </w:r>
      <w:r w:rsidRPr="000F1114">
        <w:rPr>
          <w:rStyle w:val="StyleUnderline"/>
        </w:rPr>
        <w:t xml:space="preserve"> offer</w:t>
      </w:r>
      <w:r w:rsidRPr="00C51F0E">
        <w:rPr>
          <w:sz w:val="14"/>
        </w:rPr>
        <w:t xml:space="preserve"> to the </w:t>
      </w:r>
      <w:r w:rsidRPr="000F1114">
        <w:rPr>
          <w:rStyle w:val="StyleUnderline"/>
        </w:rPr>
        <w:t xml:space="preserve">U.S., </w:t>
      </w:r>
      <w:r w:rsidRPr="000B7600">
        <w:rPr>
          <w:rStyle w:val="StyleUnderline"/>
          <w:highlight w:val="cyan"/>
        </w:rPr>
        <w:t>and</w:t>
      </w:r>
      <w:r w:rsidRPr="00C51F0E">
        <w:rPr>
          <w:sz w:val="14"/>
        </w:rPr>
        <w:t xml:space="preserve"> the </w:t>
      </w:r>
      <w:r w:rsidRPr="000B7600">
        <w:rPr>
          <w:rStyle w:val="StyleUnderline"/>
          <w:highlight w:val="cyan"/>
        </w:rPr>
        <w:t>starting</w:t>
      </w:r>
      <w:r w:rsidRPr="00C51F0E">
        <w:rPr>
          <w:sz w:val="14"/>
        </w:rPr>
        <w:t xml:space="preserve"> positions for measuring </w:t>
      </w:r>
      <w:r w:rsidRPr="000F1114">
        <w:rPr>
          <w:rStyle w:val="StyleUnderline"/>
        </w:rPr>
        <w:t>relative</w:t>
      </w:r>
      <w:r w:rsidRPr="00C51F0E">
        <w:rPr>
          <w:sz w:val="14"/>
        </w:rPr>
        <w:t xml:space="preserve"> military </w:t>
      </w:r>
      <w:r w:rsidRPr="000B7600">
        <w:rPr>
          <w:rStyle w:val="StyleUnderline"/>
          <w:highlight w:val="cyan"/>
        </w:rPr>
        <w:t xml:space="preserve">power </w:t>
      </w:r>
      <w:r w:rsidRPr="000B7600">
        <w:rPr>
          <w:rStyle w:val="Emphasis"/>
          <w:highlight w:val="cyan"/>
        </w:rPr>
        <w:t>any</w:t>
      </w:r>
      <w:r w:rsidRPr="00C51F0E">
        <w:rPr>
          <w:sz w:val="14"/>
        </w:rPr>
        <w:t xml:space="preserve"> rational </w:t>
      </w:r>
      <w:r w:rsidRPr="000B7600">
        <w:rPr>
          <w:rStyle w:val="StyleUnderline"/>
          <w:highlight w:val="cyan"/>
        </w:rPr>
        <w:t>analysis concludes</w:t>
      </w:r>
      <w:r w:rsidRPr="00C51F0E">
        <w:rPr>
          <w:sz w:val="14"/>
        </w:rPr>
        <w:t xml:space="preserve"> that </w:t>
      </w:r>
      <w:r w:rsidRPr="000B7600">
        <w:rPr>
          <w:rStyle w:val="StyleUnderline"/>
          <w:highlight w:val="cyan"/>
        </w:rPr>
        <w:t>no military threat</w:t>
      </w:r>
      <w:r w:rsidRPr="00C51F0E">
        <w:rPr>
          <w:sz w:val="14"/>
        </w:rPr>
        <w:t xml:space="preserve"> to U.S. vital interests </w:t>
      </w:r>
      <w:r w:rsidRPr="000F1114">
        <w:rPr>
          <w:rStyle w:val="Emphasis"/>
        </w:rPr>
        <w:t>is thinkable</w:t>
      </w:r>
      <w:r w:rsidRPr="00C51F0E">
        <w:rPr>
          <w:sz w:val="14"/>
        </w:rPr>
        <w:t xml:space="preserve">. </w:t>
      </w:r>
      <w:r w:rsidRPr="000B7600">
        <w:rPr>
          <w:rStyle w:val="StyleUnderline"/>
          <w:highlight w:val="cyan"/>
        </w:rPr>
        <w:t>Comparing China</w:t>
      </w:r>
      <w:r w:rsidRPr="00C51F0E">
        <w:rPr>
          <w:sz w:val="14"/>
        </w:rPr>
        <w:t xml:space="preserve"> today </w:t>
      </w:r>
      <w:r w:rsidRPr="000B7600">
        <w:rPr>
          <w:rStyle w:val="StyleUnderline"/>
          <w:highlight w:val="cyan"/>
        </w:rPr>
        <w:t>to Germany</w:t>
      </w:r>
      <w:r w:rsidRPr="00C51F0E">
        <w:rPr>
          <w:sz w:val="14"/>
        </w:rPr>
        <w:t xml:space="preserve"> and the U.S. to Britain 100 years ago </w:t>
      </w:r>
      <w:r w:rsidRPr="000B7600">
        <w:rPr>
          <w:rStyle w:val="StyleUnderline"/>
          <w:highlight w:val="cyan"/>
        </w:rPr>
        <w:t>is</w:t>
      </w:r>
      <w:r w:rsidRPr="00C51F0E">
        <w:rPr>
          <w:rStyle w:val="StyleUnderline"/>
        </w:rPr>
        <w:t xml:space="preserve"> fascinating</w:t>
      </w:r>
      <w:r w:rsidRPr="00C51F0E">
        <w:rPr>
          <w:sz w:val="14"/>
        </w:rPr>
        <w:t xml:space="preserve">, </w:t>
      </w:r>
      <w:r w:rsidRPr="00C51F0E">
        <w:rPr>
          <w:rStyle w:val="Emphasis"/>
        </w:rPr>
        <w:t xml:space="preserve">but </w:t>
      </w:r>
      <w:r w:rsidRPr="000B7600">
        <w:rPr>
          <w:rStyle w:val="Emphasis"/>
          <w:highlight w:val="cyan"/>
        </w:rPr>
        <w:t>not relevant</w:t>
      </w:r>
      <w:r w:rsidRPr="00C51F0E">
        <w:rPr>
          <w:sz w:val="14"/>
        </w:rPr>
        <w:t>. So far, if a comparison is sought, China is much more akin to Bismarck’s Germany moving slowly and weighing every step fully aware of the balance of power not wishing to upset it even if striving to enhance its own role.</w:t>
      </w:r>
      <w:r>
        <w:rPr>
          <w:sz w:val="14"/>
        </w:rPr>
        <w:t xml:space="preserve"> </w:t>
      </w:r>
      <w:r w:rsidRPr="00D71290">
        <w:rPr>
          <w:sz w:val="14"/>
        </w:rPr>
        <w:t>The Napoleonic wars, the run up to World War I, and the run up to World War II reveal that the established power and the rising power do not bump into each other with a bang in the revolving door. In all three cases a string of negotiations and attempts to find a modus vivendi dominated the picture.</w:t>
      </w:r>
      <w:r>
        <w:rPr>
          <w:sz w:val="14"/>
        </w:rPr>
        <w:t xml:space="preserve"> </w:t>
      </w:r>
      <w:r w:rsidRPr="00D71290">
        <w:rPr>
          <w:sz w:val="14"/>
        </w:rPr>
        <w:t>The Napoleonic Wars included the Revolutionary Wars stretched from the beginning of the 1790s to 1815, but it was not one long war — far from it. There were seven coalitions whereof five from 1803 when Britain entered the arena in earnest; periods of peace, admittedly unstable, interrupted war. The question was whether France and Britain could find out how to live with each other; only when that proved impossible was the war taken to a battle for supremacy with Britain as the winner.</w:t>
      </w:r>
      <w:r>
        <w:rPr>
          <w:sz w:val="14"/>
        </w:rPr>
        <w:t xml:space="preserve"> </w:t>
      </w:r>
      <w:r w:rsidRPr="00D71290">
        <w:rPr>
          <w:sz w:val="14"/>
        </w:rPr>
        <w:t xml:space="preserve">Prior to 1914 the same pattern is visible. Numerous publications including Norman Angell’s ‘The Great illusion’ from 1909 classified war as futile explaining that no advantages or benefits flowed from waging major wars in an era of strong trade and investment links. The book influenced British political thinking prior to 1914 and despite rising tensions with Germany successive governments tried to shape a mutually acceptable power balance. An example of this maneuvering was the British proposal in 1912 (the Haldane mission) for a moratorium on battleship building. It failed for various reasons, but underline that great powers actually diagnose confrontations and implement policies to prevent them from </w:t>
      </w:r>
      <w:r w:rsidRPr="00D71290">
        <w:rPr>
          <w:sz w:val="14"/>
        </w:rPr>
        <w:lastRenderedPageBreak/>
        <w:t>escalating.</w:t>
      </w:r>
      <w:r>
        <w:rPr>
          <w:sz w:val="14"/>
        </w:rPr>
        <w:t xml:space="preserve"> </w:t>
      </w:r>
      <w:r w:rsidRPr="00D71290">
        <w:rPr>
          <w:sz w:val="14"/>
        </w:rPr>
        <w:t>The appeasement policy pursued by Prime Minister Chamberlain in the late 1930s illustrates the same behavior. He went a long way to see whether Britain could accommodate Nazi-Germany.</w:t>
      </w:r>
      <w:r>
        <w:rPr>
          <w:sz w:val="14"/>
        </w:rPr>
        <w:t xml:space="preserve"> </w:t>
      </w:r>
      <w:r w:rsidRPr="00D71290">
        <w:rPr>
          <w:rStyle w:val="StyleUnderline"/>
        </w:rPr>
        <w:t>The</w:t>
      </w:r>
      <w:r w:rsidRPr="001A2B10">
        <w:rPr>
          <w:sz w:val="14"/>
        </w:rPr>
        <w:t xml:space="preserve"> by far </w:t>
      </w:r>
      <w:r w:rsidRPr="000B7600">
        <w:rPr>
          <w:rStyle w:val="StyleUnderline"/>
          <w:highlight w:val="cyan"/>
        </w:rPr>
        <w:t>most likely</w:t>
      </w:r>
      <w:r w:rsidRPr="00D71290">
        <w:rPr>
          <w:rStyle w:val="StyleUnderline"/>
        </w:rPr>
        <w:t xml:space="preserve"> scenario for U.S.-China relations</w:t>
      </w:r>
      <w:r w:rsidRPr="001A2B10">
        <w:rPr>
          <w:sz w:val="14"/>
        </w:rPr>
        <w:t xml:space="preserve">hip over the next decades </w:t>
      </w:r>
      <w:r w:rsidRPr="000B7600">
        <w:rPr>
          <w:rStyle w:val="StyleUnderline"/>
          <w:highlight w:val="cyan"/>
        </w:rPr>
        <w:t>is</w:t>
      </w:r>
      <w:r w:rsidRPr="00D71290">
        <w:rPr>
          <w:rStyle w:val="StyleUnderline"/>
        </w:rPr>
        <w:t xml:space="preserve"> continued </w:t>
      </w:r>
      <w:r w:rsidRPr="000B7600">
        <w:rPr>
          <w:rStyle w:val="StyleUnderline"/>
          <w:highlight w:val="cyan"/>
        </w:rPr>
        <w:t>negotiations to</w:t>
      </w:r>
      <w:r w:rsidRPr="001A2B10">
        <w:rPr>
          <w:sz w:val="14"/>
        </w:rPr>
        <w:t xml:space="preserve"> </w:t>
      </w:r>
      <w:r w:rsidRPr="00D71290">
        <w:rPr>
          <w:rStyle w:val="Emphasis"/>
        </w:rPr>
        <w:t>adjust</w:t>
      </w:r>
      <w:r w:rsidRPr="001A2B10">
        <w:rPr>
          <w:sz w:val="14"/>
        </w:rPr>
        <w:t xml:space="preserve"> </w:t>
      </w:r>
      <w:r w:rsidRPr="00D71290">
        <w:rPr>
          <w:rStyle w:val="StyleUnderline"/>
        </w:rPr>
        <w:t>and</w:t>
      </w:r>
      <w:r w:rsidRPr="001A2B10">
        <w:rPr>
          <w:sz w:val="14"/>
        </w:rPr>
        <w:t xml:space="preserve"> </w:t>
      </w:r>
      <w:r w:rsidRPr="000B7600">
        <w:rPr>
          <w:rStyle w:val="Emphasis"/>
          <w:highlight w:val="cyan"/>
        </w:rPr>
        <w:t>adapt</w:t>
      </w:r>
      <w:r w:rsidRPr="001A2B10">
        <w:rPr>
          <w:sz w:val="14"/>
        </w:rPr>
        <w:t xml:space="preserve"> </w:t>
      </w:r>
      <w:r w:rsidRPr="00D71290">
        <w:rPr>
          <w:rStyle w:val="StyleUnderline"/>
        </w:rPr>
        <w:t>to</w:t>
      </w:r>
      <w:r w:rsidRPr="001A2B10">
        <w:rPr>
          <w:sz w:val="14"/>
        </w:rPr>
        <w:t xml:space="preserve"> </w:t>
      </w:r>
      <w:r w:rsidRPr="00D71290">
        <w:rPr>
          <w:rStyle w:val="StyleUnderline"/>
        </w:rPr>
        <w:t xml:space="preserve">a new power balance. </w:t>
      </w:r>
      <w:r w:rsidRPr="000B7600">
        <w:rPr>
          <w:rStyle w:val="StyleUnderline"/>
          <w:highlight w:val="cyan"/>
        </w:rPr>
        <w:t>There may be skirmishes</w:t>
      </w:r>
      <w:r w:rsidRPr="001A2B10">
        <w:rPr>
          <w:sz w:val="14"/>
        </w:rPr>
        <w:t xml:space="preserve"> also of military character </w:t>
      </w:r>
      <w:r w:rsidRPr="000B7600">
        <w:rPr>
          <w:rStyle w:val="StyleUnderline"/>
          <w:highlight w:val="cyan"/>
        </w:rPr>
        <w:t>but</w:t>
      </w:r>
      <w:r w:rsidRPr="001A2B10">
        <w:rPr>
          <w:sz w:val="14"/>
        </w:rPr>
        <w:t xml:space="preserve"> with </w:t>
      </w:r>
      <w:r w:rsidRPr="00D71290">
        <w:rPr>
          <w:rStyle w:val="Emphasis"/>
        </w:rPr>
        <w:t xml:space="preserve">lightning speed </w:t>
      </w:r>
      <w:r w:rsidRPr="000B7600">
        <w:rPr>
          <w:rStyle w:val="Emphasis"/>
          <w:highlight w:val="cyan"/>
        </w:rPr>
        <w:t>diplomacy</w:t>
      </w:r>
      <w:r w:rsidRPr="000B7600">
        <w:rPr>
          <w:sz w:val="14"/>
          <w:highlight w:val="cyan"/>
        </w:rPr>
        <w:t xml:space="preserve"> </w:t>
      </w:r>
      <w:r w:rsidRPr="000B7600">
        <w:rPr>
          <w:rStyle w:val="StyleUnderline"/>
          <w:highlight w:val="cyan"/>
        </w:rPr>
        <w:t>will</w:t>
      </w:r>
      <w:r w:rsidRPr="00D71290">
        <w:rPr>
          <w:rStyle w:val="StyleUnderline"/>
        </w:rPr>
        <w:t xml:space="preserve"> be mobilized to</w:t>
      </w:r>
      <w:r w:rsidRPr="001A2B10">
        <w:rPr>
          <w:sz w:val="14"/>
        </w:rPr>
        <w:t xml:space="preserve"> </w:t>
      </w:r>
      <w:r w:rsidRPr="000B7600">
        <w:rPr>
          <w:rStyle w:val="Emphasis"/>
          <w:highlight w:val="cyan"/>
        </w:rPr>
        <w:t>contain such</w:t>
      </w:r>
      <w:r w:rsidRPr="00D71290">
        <w:rPr>
          <w:rStyle w:val="StyleUnderline"/>
        </w:rPr>
        <w:t xml:space="preserve"> events</w:t>
      </w:r>
      <w:r w:rsidRPr="001A2B10">
        <w:rPr>
          <w:sz w:val="14"/>
        </w:rPr>
        <w:t xml:space="preserve">. </w:t>
      </w:r>
      <w:r w:rsidRPr="000B7600">
        <w:rPr>
          <w:rStyle w:val="StyleUnderline"/>
          <w:highlight w:val="cyan"/>
        </w:rPr>
        <w:t>There may be</w:t>
      </w:r>
      <w:r w:rsidRPr="00D71290">
        <w:rPr>
          <w:rStyle w:val="StyleUnderline"/>
        </w:rPr>
        <w:t xml:space="preserve"> </w:t>
      </w:r>
      <w:r w:rsidRPr="001A2B10">
        <w:rPr>
          <w:sz w:val="14"/>
        </w:rPr>
        <w:t xml:space="preserve">armed conflicts using </w:t>
      </w:r>
      <w:r w:rsidRPr="000B7600">
        <w:rPr>
          <w:rStyle w:val="StyleUnderline"/>
          <w:highlight w:val="cyan"/>
        </w:rPr>
        <w:t>proxies</w:t>
      </w:r>
      <w:r w:rsidRPr="001A2B10">
        <w:rPr>
          <w:sz w:val="14"/>
        </w:rPr>
        <w:t xml:space="preserve"> to test each other </w:t>
      </w:r>
      <w:r w:rsidRPr="000B7600">
        <w:rPr>
          <w:rStyle w:val="Emphasis"/>
          <w:highlight w:val="cyan"/>
        </w:rPr>
        <w:t>but</w:t>
      </w:r>
      <w:r w:rsidRPr="001A2B10">
        <w:rPr>
          <w:sz w:val="14"/>
        </w:rPr>
        <w:t xml:space="preserve"> </w:t>
      </w:r>
      <w:r w:rsidRPr="00D71290">
        <w:rPr>
          <w:rStyle w:val="StyleUnderline"/>
        </w:rPr>
        <w:t xml:space="preserve">kept </w:t>
      </w:r>
      <w:r w:rsidRPr="000B7600">
        <w:rPr>
          <w:rStyle w:val="StyleUnderline"/>
          <w:highlight w:val="cyan"/>
        </w:rPr>
        <w:t>under control</w:t>
      </w:r>
      <w:r w:rsidRPr="00D71290">
        <w:rPr>
          <w:rStyle w:val="StyleUnderline"/>
        </w:rPr>
        <w:t xml:space="preserve">. In </w:t>
      </w:r>
      <w:r w:rsidRPr="000B7600">
        <w:rPr>
          <w:rStyle w:val="StyleUnderline"/>
          <w:highlight w:val="cyan"/>
        </w:rPr>
        <w:t>new</w:t>
      </w:r>
      <w:r w:rsidRPr="00D71290">
        <w:rPr>
          <w:rStyle w:val="StyleUnderline"/>
        </w:rPr>
        <w:t xml:space="preserve"> areas such as</w:t>
      </w:r>
      <w:r w:rsidRPr="001A2B10">
        <w:rPr>
          <w:sz w:val="14"/>
        </w:rPr>
        <w:t xml:space="preserve"> </w:t>
      </w:r>
      <w:r w:rsidRPr="00D71290">
        <w:rPr>
          <w:rStyle w:val="Emphasis"/>
        </w:rPr>
        <w:t>cyber</w:t>
      </w:r>
      <w:r w:rsidRPr="001A2B10">
        <w:rPr>
          <w:sz w:val="14"/>
        </w:rPr>
        <w:t xml:space="preserve"> warfare </w:t>
      </w:r>
      <w:r w:rsidRPr="00D71290">
        <w:rPr>
          <w:rStyle w:val="StyleUnderline"/>
        </w:rPr>
        <w:t>and</w:t>
      </w:r>
      <w:r w:rsidRPr="001A2B10">
        <w:rPr>
          <w:sz w:val="14"/>
        </w:rPr>
        <w:t xml:space="preserve"> </w:t>
      </w:r>
      <w:r w:rsidRPr="00D71290">
        <w:rPr>
          <w:rStyle w:val="Emphasis"/>
        </w:rPr>
        <w:t>space</w:t>
      </w:r>
      <w:r w:rsidRPr="001A2B10">
        <w:rPr>
          <w:sz w:val="14"/>
        </w:rPr>
        <w:t xml:space="preserve"> </w:t>
      </w:r>
      <w:r w:rsidRPr="00D71290">
        <w:rPr>
          <w:rStyle w:val="StyleUnderline"/>
        </w:rPr>
        <w:t>‘</w:t>
      </w:r>
      <w:r w:rsidRPr="000B7600">
        <w:rPr>
          <w:rStyle w:val="StyleUnderline"/>
          <w:highlight w:val="cyan"/>
        </w:rPr>
        <w:t>rules</w:t>
      </w:r>
      <w:r w:rsidRPr="00D71290">
        <w:rPr>
          <w:rStyle w:val="StyleUnderline"/>
        </w:rPr>
        <w:t xml:space="preserve"> of engagement’ or ‘conduct’</w:t>
      </w:r>
      <w:r w:rsidRPr="001A2B10">
        <w:rPr>
          <w:sz w:val="14"/>
        </w:rPr>
        <w:t xml:space="preserve"> - written or unwritten - </w:t>
      </w:r>
      <w:r w:rsidRPr="000B7600">
        <w:rPr>
          <w:rStyle w:val="Emphasis"/>
          <w:highlight w:val="cyan"/>
        </w:rPr>
        <w:t>will be formulated</w:t>
      </w:r>
      <w:r w:rsidRPr="000B7600">
        <w:rPr>
          <w:sz w:val="14"/>
          <w:highlight w:val="cyan"/>
        </w:rPr>
        <w:t xml:space="preserve"> </w:t>
      </w:r>
      <w:r w:rsidRPr="000B7600">
        <w:rPr>
          <w:rStyle w:val="StyleUnderline"/>
          <w:highlight w:val="cyan"/>
        </w:rPr>
        <w:t>as nuclear</w:t>
      </w:r>
      <w:r w:rsidRPr="00D71290">
        <w:rPr>
          <w:rStyle w:val="StyleUnderline"/>
        </w:rPr>
        <w:t xml:space="preserve"> weapons </w:t>
      </w:r>
      <w:r w:rsidRPr="000B7600">
        <w:rPr>
          <w:rStyle w:val="StyleUnderline"/>
          <w:highlight w:val="cyan"/>
        </w:rPr>
        <w:t>not</w:t>
      </w:r>
      <w:r w:rsidRPr="000B7600">
        <w:rPr>
          <w:sz w:val="14"/>
          <w:highlight w:val="cyan"/>
        </w:rPr>
        <w:t xml:space="preserve"> </w:t>
      </w:r>
      <w:r w:rsidRPr="000B7600">
        <w:rPr>
          <w:rStyle w:val="StyleUnderline"/>
          <w:highlight w:val="cyan"/>
        </w:rPr>
        <w:t>only introduced MAD</w:t>
      </w:r>
      <w:r w:rsidRPr="001A2B10">
        <w:rPr>
          <w:sz w:val="14"/>
        </w:rPr>
        <w:t xml:space="preserve"> (Mutual Assured Destruction), </w:t>
      </w:r>
      <w:r w:rsidRPr="000B7600">
        <w:rPr>
          <w:rStyle w:val="StyleUnderline"/>
          <w:highlight w:val="cyan"/>
        </w:rPr>
        <w:t>but</w:t>
      </w:r>
      <w:r w:rsidRPr="00D71290">
        <w:rPr>
          <w:rStyle w:val="StyleUnderline"/>
        </w:rPr>
        <w:t xml:space="preserve"> </w:t>
      </w:r>
      <w:r w:rsidRPr="000B7600">
        <w:rPr>
          <w:rStyle w:val="StyleUnderline"/>
          <w:highlight w:val="cyan"/>
        </w:rPr>
        <w:t>also</w:t>
      </w:r>
      <w:r w:rsidRPr="00D71290">
        <w:rPr>
          <w:rStyle w:val="StyleUnderline"/>
        </w:rPr>
        <w:t xml:space="preserve"> common </w:t>
      </w:r>
      <w:r w:rsidRPr="000B7600">
        <w:rPr>
          <w:rStyle w:val="StyleUnderline"/>
          <w:highlight w:val="cyan"/>
        </w:rPr>
        <w:t>understanding</w:t>
      </w:r>
      <w:r w:rsidRPr="001A2B10">
        <w:rPr>
          <w:sz w:val="14"/>
        </w:rPr>
        <w:t xml:space="preserve"> between the U.S. and the Soviet Union about how to manage the power game under such conditions. </w:t>
      </w:r>
      <w:r w:rsidRPr="000B7600">
        <w:rPr>
          <w:rStyle w:val="StyleUnderline"/>
          <w:highlight w:val="cyan"/>
        </w:rPr>
        <w:t>Cyber</w:t>
      </w:r>
      <w:r w:rsidRPr="001A2B10">
        <w:rPr>
          <w:sz w:val="14"/>
        </w:rPr>
        <w:t xml:space="preserve"> warfare </w:t>
      </w:r>
      <w:r w:rsidRPr="000B7600">
        <w:rPr>
          <w:rStyle w:val="StyleUnderline"/>
          <w:highlight w:val="cyan"/>
        </w:rPr>
        <w:t>and space</w:t>
      </w:r>
      <w:r w:rsidRPr="001A2B10">
        <w:rPr>
          <w:rStyle w:val="StyleUnderline"/>
        </w:rPr>
        <w:t xml:space="preserve"> may</w:t>
      </w:r>
      <w:r w:rsidRPr="001A2B10">
        <w:rPr>
          <w:sz w:val="14"/>
        </w:rPr>
        <w:t xml:space="preserve"> technologically </w:t>
      </w:r>
      <w:r w:rsidRPr="001A2B10">
        <w:rPr>
          <w:rStyle w:val="StyleUnderline"/>
        </w:rPr>
        <w:t xml:space="preserve">be new, they </w:t>
      </w:r>
      <w:r w:rsidRPr="000B7600">
        <w:rPr>
          <w:rStyle w:val="Emphasis"/>
          <w:highlight w:val="cyan"/>
        </w:rPr>
        <w:t>do not</w:t>
      </w:r>
      <w:r w:rsidRPr="001A2B10">
        <w:rPr>
          <w:rStyle w:val="StyleUnderline"/>
        </w:rPr>
        <w:t>,</w:t>
      </w:r>
      <w:r w:rsidRPr="001A2B10">
        <w:rPr>
          <w:sz w:val="14"/>
        </w:rPr>
        <w:t xml:space="preserve"> </w:t>
      </w:r>
      <w:r w:rsidRPr="001A2B10">
        <w:rPr>
          <w:rStyle w:val="StyleUnderline"/>
        </w:rPr>
        <w:t xml:space="preserve">however, </w:t>
      </w:r>
      <w:r w:rsidRPr="000B7600">
        <w:rPr>
          <w:rStyle w:val="StyleUnderline"/>
          <w:highlight w:val="cyan"/>
        </w:rPr>
        <w:t>change</w:t>
      </w:r>
      <w:r w:rsidRPr="001A2B10">
        <w:rPr>
          <w:rStyle w:val="StyleUnderline"/>
        </w:rPr>
        <w:t xml:space="preserve"> the </w:t>
      </w:r>
      <w:r w:rsidRPr="000B7600">
        <w:rPr>
          <w:rStyle w:val="StyleUnderline"/>
          <w:highlight w:val="cyan"/>
        </w:rPr>
        <w:t>parameters</w:t>
      </w:r>
      <w:r w:rsidRPr="001A2B10">
        <w:rPr>
          <w:sz w:val="14"/>
        </w:rPr>
        <w:t xml:space="preserve"> of the power game: Measure capability and willingness of your ‘enemy’ to threaten vital interests.</w:t>
      </w:r>
      <w:r>
        <w:rPr>
          <w:sz w:val="14"/>
        </w:rPr>
        <w:t xml:space="preserve"> </w:t>
      </w:r>
      <w:r w:rsidRPr="001A2B10">
        <w:rPr>
          <w:rStyle w:val="StyleUnderline"/>
        </w:rPr>
        <w:t xml:space="preserve">It seems a fair bet to </w:t>
      </w:r>
      <w:r w:rsidRPr="000B7600">
        <w:rPr>
          <w:rStyle w:val="Emphasis"/>
          <w:highlight w:val="cyan"/>
        </w:rPr>
        <w:t>rule out</w:t>
      </w:r>
      <w:r w:rsidRPr="001A2B10">
        <w:rPr>
          <w:sz w:val="14"/>
        </w:rPr>
        <w:t xml:space="preserve"> </w:t>
      </w:r>
      <w:r w:rsidRPr="001A2B10">
        <w:rPr>
          <w:rStyle w:val="StyleUnderline"/>
        </w:rPr>
        <w:t>major</w:t>
      </w:r>
      <w:r w:rsidRPr="001A2B10">
        <w:rPr>
          <w:sz w:val="14"/>
        </w:rPr>
        <w:t xml:space="preserve"> armed </w:t>
      </w:r>
      <w:r w:rsidRPr="000B7600">
        <w:rPr>
          <w:rStyle w:val="StyleUnderline"/>
          <w:highlight w:val="cyan"/>
        </w:rPr>
        <w:t>conflicts in Asia</w:t>
      </w:r>
      <w:r w:rsidRPr="001A2B10">
        <w:rPr>
          <w:sz w:val="14"/>
        </w:rPr>
        <w:t xml:space="preserve"> while a merciless rivalry about trade, investment, money and probably also societal model will rule the agenda.</w:t>
      </w:r>
    </w:p>
    <w:p w14:paraId="212A8FAA" w14:textId="77777777" w:rsidR="00C3194D" w:rsidRPr="006B0E98" w:rsidRDefault="00C3194D" w:rsidP="00C3194D">
      <w:pPr>
        <w:rPr>
          <w:rFonts w:asciiTheme="minorHAnsi" w:eastAsia="Calibri" w:hAnsiTheme="minorHAnsi" w:cstheme="minorHAnsi"/>
          <w:b/>
          <w:u w:val="single"/>
        </w:rPr>
      </w:pPr>
    </w:p>
    <w:bookmarkEnd w:id="1"/>
    <w:p w14:paraId="3A9CD7B0" w14:textId="77777777" w:rsidR="00C3194D" w:rsidRPr="00C3194D" w:rsidRDefault="00C3194D" w:rsidP="00C3194D"/>
    <w:p w14:paraId="31BFDADA" w14:textId="77777777" w:rsidR="00BA3214" w:rsidRDefault="00BA3214" w:rsidP="00BA3214">
      <w:pPr>
        <w:pStyle w:val="Heading3"/>
      </w:pPr>
      <w:r>
        <w:lastRenderedPageBreak/>
        <w:t>1NC – Deterrence Turn</w:t>
      </w:r>
    </w:p>
    <w:p w14:paraId="283BBB62" w14:textId="77777777" w:rsidR="00BA3214" w:rsidRPr="00CE4FBE" w:rsidRDefault="00BA3214" w:rsidP="00BA3214">
      <w:pPr>
        <w:pStyle w:val="Heading4"/>
      </w:pPr>
      <w:r>
        <w:t xml:space="preserve">The plan destroys deterrence </w:t>
      </w:r>
    </w:p>
    <w:p w14:paraId="16905E71" w14:textId="77777777" w:rsidR="00BA3214" w:rsidRPr="00940200" w:rsidRDefault="00BA3214" w:rsidP="00BA3214">
      <w:pPr>
        <w:pStyle w:val="Heading4"/>
      </w:pPr>
      <w:r>
        <w:t xml:space="preserve">a. US </w:t>
      </w:r>
      <w:r w:rsidRPr="00EB65F4">
        <w:rPr>
          <w:u w:val="single"/>
        </w:rPr>
        <w:t>strength</w:t>
      </w:r>
      <w:r>
        <w:t xml:space="preserve"> and </w:t>
      </w:r>
      <w:r w:rsidRPr="00EB65F4">
        <w:rPr>
          <w:u w:val="single"/>
        </w:rPr>
        <w:t>coop with Taiwan</w:t>
      </w:r>
      <w:r>
        <w:t xml:space="preserve"> </w:t>
      </w:r>
      <w:r w:rsidRPr="00EB65F4">
        <w:t>high</w:t>
      </w:r>
      <w:r>
        <w:t xml:space="preserve"> – e</w:t>
      </w:r>
      <w:r w:rsidRPr="00FE4951">
        <w:t>nding</w:t>
      </w:r>
      <w:r>
        <w:t xml:space="preserve"> arms sales </w:t>
      </w:r>
      <w:r>
        <w:rPr>
          <w:u w:val="single"/>
        </w:rPr>
        <w:t>collapses deterrence</w:t>
      </w:r>
      <w:r>
        <w:t xml:space="preserve"> of China – causes </w:t>
      </w:r>
      <w:r>
        <w:rPr>
          <w:u w:val="single"/>
        </w:rPr>
        <w:t>invasion of Taiwan</w:t>
      </w:r>
      <w:r>
        <w:t xml:space="preserve">, </w:t>
      </w:r>
      <w:r>
        <w:rPr>
          <w:u w:val="single"/>
        </w:rPr>
        <w:t>broader aggressionism</w:t>
      </w:r>
      <w:r>
        <w:t xml:space="preserve"> because of </w:t>
      </w:r>
      <w:r>
        <w:rPr>
          <w:u w:val="single"/>
        </w:rPr>
        <w:t>collapsed resolve</w:t>
      </w:r>
      <w:r>
        <w:t xml:space="preserve">, and </w:t>
      </w:r>
      <w:r>
        <w:rPr>
          <w:u w:val="single"/>
        </w:rPr>
        <w:t>collapse of heg</w:t>
      </w:r>
      <w:r>
        <w:t xml:space="preserve"> – </w:t>
      </w:r>
      <w:r w:rsidRPr="00940200">
        <w:rPr>
          <w:b w:val="0"/>
          <w:bCs/>
        </w:rPr>
        <w:t>offensive realism best</w:t>
      </w:r>
    </w:p>
    <w:p w14:paraId="3B83E599" w14:textId="77777777" w:rsidR="00BA3214" w:rsidRPr="004E25CC" w:rsidRDefault="00BA3214" w:rsidP="00BA3214">
      <w:r>
        <w:rPr>
          <w:rStyle w:val="Style13ptBold"/>
        </w:rPr>
        <w:t xml:space="preserve">Wang 18 </w:t>
      </w:r>
      <w:r w:rsidRPr="008D2B72">
        <w:t>----</w:t>
      </w:r>
      <w:r>
        <w:t xml:space="preserve"> Yuan-Kang, Professor of Political Science (Western Michigan University), Ph.D. in Political Science (University of Chicago), M.A. in International Relations (Johns Hopkins University), former International Security Fellow at Harvard University's Belfer Center for Science and International Affairs, former visiting fellow at the Brookings Institution's Center for Northeast Asian Policy Studies, “The 'Realist' Case for the US to Keep Supporting Taiwan,” </w:t>
      </w:r>
      <w:r>
        <w:rPr>
          <w:i/>
          <w:iCs/>
        </w:rPr>
        <w:t>The News Lens</w:t>
      </w:r>
      <w:r>
        <w:t xml:space="preserve">, 9/28, </w:t>
      </w:r>
      <w:hyperlink r:id="rId12" w:history="1">
        <w:r w:rsidRPr="00642E97">
          <w:rPr>
            <w:rStyle w:val="Hyperlink"/>
          </w:rPr>
          <w:t>https://international.thenewslens.com/article/104917</w:t>
        </w:r>
      </w:hyperlink>
      <w:r>
        <w:t xml:space="preserve"> ***Modified for language</w:t>
      </w:r>
    </w:p>
    <w:p w14:paraId="4E0C0289" w14:textId="77777777" w:rsidR="00BA3214" w:rsidRDefault="00BA3214" w:rsidP="00BA3214"/>
    <w:p w14:paraId="3DCA2773" w14:textId="77777777" w:rsidR="00BA3214" w:rsidRDefault="00BA3214" w:rsidP="00BA3214">
      <w:pPr>
        <w:rPr>
          <w:rStyle w:val="Emphasis"/>
        </w:rPr>
      </w:pPr>
      <w:r w:rsidRPr="000A2595">
        <w:rPr>
          <w:sz w:val="14"/>
        </w:rPr>
        <w:t xml:space="preserve">Unfortunately, realism is often associated with the “abandon Taiwan” arguments. Yet </w:t>
      </w:r>
      <w:r w:rsidRPr="00FE4951">
        <w:rPr>
          <w:rStyle w:val="StyleUnderline"/>
        </w:rPr>
        <w:t>realism</w:t>
      </w:r>
      <w:r w:rsidRPr="000A2595">
        <w:rPr>
          <w:sz w:val="14"/>
        </w:rPr>
        <w:t xml:space="preserve">, </w:t>
      </w:r>
      <w:r w:rsidRPr="00FE4951">
        <w:rPr>
          <w:rStyle w:val="Emphasis"/>
        </w:rPr>
        <w:t>properly understood</w:t>
      </w:r>
      <w:r w:rsidRPr="000A2595">
        <w:rPr>
          <w:sz w:val="14"/>
        </w:rPr>
        <w:t xml:space="preserve">, </w:t>
      </w:r>
      <w:r w:rsidRPr="00FE4951">
        <w:rPr>
          <w:rStyle w:val="StyleUnderline"/>
        </w:rPr>
        <w:t>actually</w:t>
      </w:r>
      <w:r w:rsidRPr="000A2595">
        <w:rPr>
          <w:sz w:val="14"/>
        </w:rPr>
        <w:t xml:space="preserve"> </w:t>
      </w:r>
      <w:r w:rsidRPr="00FE4951">
        <w:rPr>
          <w:rStyle w:val="Emphasis"/>
        </w:rPr>
        <w:t>does not</w:t>
      </w:r>
      <w:r w:rsidRPr="000A2595">
        <w:rPr>
          <w:sz w:val="14"/>
        </w:rPr>
        <w:t xml:space="preserve"> </w:t>
      </w:r>
      <w:r w:rsidRPr="00FE4951">
        <w:rPr>
          <w:rStyle w:val="StyleUnderline"/>
        </w:rPr>
        <w:t>call for the</w:t>
      </w:r>
      <w:r w:rsidRPr="000A2595">
        <w:rPr>
          <w:sz w:val="14"/>
        </w:rPr>
        <w:t xml:space="preserve"> </w:t>
      </w:r>
      <w:r w:rsidRPr="00FE4951">
        <w:rPr>
          <w:rStyle w:val="Emphasis"/>
        </w:rPr>
        <w:t>U</w:t>
      </w:r>
      <w:r w:rsidRPr="000A2595">
        <w:rPr>
          <w:sz w:val="14"/>
        </w:rPr>
        <w:t xml:space="preserve">nited </w:t>
      </w:r>
      <w:r w:rsidRPr="00FE4951">
        <w:rPr>
          <w:rStyle w:val="Emphasis"/>
        </w:rPr>
        <w:t>S</w:t>
      </w:r>
      <w:r w:rsidRPr="000A2595">
        <w:rPr>
          <w:sz w:val="14"/>
        </w:rPr>
        <w:t xml:space="preserve">tates </w:t>
      </w:r>
      <w:r w:rsidRPr="000A2595">
        <w:rPr>
          <w:rStyle w:val="StyleUnderline"/>
        </w:rPr>
        <w:t xml:space="preserve">to </w:t>
      </w:r>
      <w:r w:rsidRPr="000A2595">
        <w:rPr>
          <w:strike/>
          <w:sz w:val="14"/>
        </w:rPr>
        <w:t>weaken</w:t>
      </w:r>
      <w:r w:rsidRPr="00FE4951">
        <w:rPr>
          <w:rStyle w:val="StyleUnderline"/>
        </w:rPr>
        <w:t xml:space="preserve"> </w:t>
      </w:r>
      <w:r>
        <w:rPr>
          <w:rStyle w:val="StyleUnderline"/>
        </w:rPr>
        <w:t xml:space="preserve">[decrease] </w:t>
      </w:r>
      <w:r w:rsidRPr="00FE4951">
        <w:rPr>
          <w:rStyle w:val="StyleUnderline"/>
        </w:rPr>
        <w:t>its security commitment to Taiwan. Instead</w:t>
      </w:r>
      <w:r w:rsidRPr="000A2595">
        <w:rPr>
          <w:sz w:val="14"/>
        </w:rPr>
        <w:t xml:space="preserve">, </w:t>
      </w:r>
      <w:r w:rsidRPr="000B7600">
        <w:rPr>
          <w:rStyle w:val="Emphasis"/>
          <w:highlight w:val="cyan"/>
        </w:rPr>
        <w:t>as China rises</w:t>
      </w:r>
      <w:r w:rsidRPr="00FE4951">
        <w:rPr>
          <w:rStyle w:val="Emphasis"/>
        </w:rPr>
        <w:t xml:space="preserve"> in power</w:t>
      </w:r>
      <w:r w:rsidRPr="000A2595">
        <w:rPr>
          <w:sz w:val="14"/>
        </w:rPr>
        <w:t xml:space="preserve">, </w:t>
      </w:r>
      <w:r w:rsidRPr="000B7600">
        <w:rPr>
          <w:rStyle w:val="StyleUnderline"/>
          <w:highlight w:val="cyan"/>
        </w:rPr>
        <w:t>realism predicts</w:t>
      </w:r>
      <w:r w:rsidRPr="00FE4951">
        <w:rPr>
          <w:rStyle w:val="StyleUnderline"/>
        </w:rPr>
        <w:t xml:space="preserve"> a</w:t>
      </w:r>
      <w:r w:rsidRPr="000A2595">
        <w:rPr>
          <w:sz w:val="14"/>
        </w:rPr>
        <w:t xml:space="preserve"> </w:t>
      </w:r>
      <w:r w:rsidRPr="000B7600">
        <w:rPr>
          <w:rStyle w:val="Emphasis"/>
          <w:highlight w:val="cyan"/>
        </w:rPr>
        <w:t>strengthening</w:t>
      </w:r>
      <w:r w:rsidRPr="00FE4951">
        <w:rPr>
          <w:rStyle w:val="Emphasis"/>
        </w:rPr>
        <w:t xml:space="preserve"> of </w:t>
      </w:r>
      <w:r w:rsidRPr="000B7600">
        <w:rPr>
          <w:rStyle w:val="Emphasis"/>
          <w:highlight w:val="cyan"/>
        </w:rPr>
        <w:t>U.S.-Taiwan relations</w:t>
      </w:r>
      <w:r w:rsidRPr="000A2595">
        <w:rPr>
          <w:sz w:val="14"/>
        </w:rPr>
        <w:t xml:space="preserve">, </w:t>
      </w:r>
      <w:r w:rsidRPr="00FE4951">
        <w:rPr>
          <w:rStyle w:val="StyleUnderline"/>
        </w:rPr>
        <w:t>a trend that is becoming</w:t>
      </w:r>
      <w:r w:rsidRPr="000A2595">
        <w:rPr>
          <w:sz w:val="14"/>
        </w:rPr>
        <w:t xml:space="preserve"> </w:t>
      </w:r>
      <w:r w:rsidRPr="00FE4951">
        <w:rPr>
          <w:rStyle w:val="Emphasis"/>
        </w:rPr>
        <w:t>increasingly apparent today</w:t>
      </w:r>
      <w:r w:rsidRPr="000A2595">
        <w:rPr>
          <w:sz w:val="14"/>
        </w:rPr>
        <w:t xml:space="preserve">. </w:t>
      </w:r>
      <w:r w:rsidRPr="004F56DB">
        <w:rPr>
          <w:rStyle w:val="StyleUnderline"/>
        </w:rPr>
        <w:t xml:space="preserve">The changing international structure is </w:t>
      </w:r>
      <w:r w:rsidRPr="004F56DB">
        <w:rPr>
          <w:rStyle w:val="Emphasis"/>
        </w:rPr>
        <w:t>pushing Washington and Taipei into closer security cooperation.</w:t>
      </w:r>
      <w:r>
        <w:rPr>
          <w:sz w:val="14"/>
        </w:rPr>
        <w:t xml:space="preserve"> </w:t>
      </w:r>
      <w:r w:rsidRPr="002435EF">
        <w:rPr>
          <w:rStyle w:val="StyleUnderline"/>
        </w:rPr>
        <w:t>One</w:t>
      </w:r>
      <w:r w:rsidRPr="000A2595">
        <w:rPr>
          <w:sz w:val="14"/>
        </w:rPr>
        <w:t xml:space="preserve"> vocal </w:t>
      </w:r>
      <w:r w:rsidRPr="000B7600">
        <w:rPr>
          <w:rStyle w:val="StyleUnderline"/>
          <w:highlight w:val="cyan"/>
        </w:rPr>
        <w:t>“abandon Taiwan”</w:t>
      </w:r>
      <w:r w:rsidRPr="000A2595">
        <w:rPr>
          <w:rStyle w:val="StyleUnderline"/>
        </w:rPr>
        <w:t xml:space="preserve"> argument </w:t>
      </w:r>
      <w:r w:rsidRPr="000B7600">
        <w:rPr>
          <w:rStyle w:val="StyleUnderline"/>
          <w:highlight w:val="cyan"/>
        </w:rPr>
        <w:t>employs</w:t>
      </w:r>
      <w:r w:rsidRPr="000A2595">
        <w:rPr>
          <w:sz w:val="14"/>
        </w:rPr>
        <w:t xml:space="preserve"> a version of realism known </w:t>
      </w:r>
      <w:r w:rsidRPr="000A2595">
        <w:rPr>
          <w:rStyle w:val="StyleUnderline"/>
        </w:rPr>
        <w:t xml:space="preserve">as </w:t>
      </w:r>
      <w:r w:rsidRPr="000B7600">
        <w:rPr>
          <w:rStyle w:val="StyleUnderline"/>
          <w:highlight w:val="cyan"/>
        </w:rPr>
        <w:t>“defensive realism.”</w:t>
      </w:r>
      <w:r w:rsidRPr="000A2595">
        <w:rPr>
          <w:sz w:val="14"/>
        </w:rPr>
        <w:t xml:space="preserve"> This version holds that the structure of the international system does not necessarily favor competitive policies; that the system is generally benign because it is often easier to defend than to attack; that security is plentiful, competition unnecessary; and rational states can credibly convey information about their non-aggressive motives and intentions through costly signals and policy choices. To avoid conflict, the United States can signal its benign intentions by scaling back its security commitment to Taiwan. If China reciprocates, such as on the South China Sea or other issues, it would convey information about the limited extent of China’s foreign policy aims. China’s rise, therefore, need not be competitive and dangerous.</w:t>
      </w:r>
      <w:r>
        <w:rPr>
          <w:sz w:val="14"/>
        </w:rPr>
        <w:t xml:space="preserve"> </w:t>
      </w:r>
      <w:r w:rsidRPr="000A2595">
        <w:rPr>
          <w:sz w:val="14"/>
        </w:rPr>
        <w:t xml:space="preserve">But </w:t>
      </w:r>
      <w:r w:rsidRPr="000A2595">
        <w:rPr>
          <w:rStyle w:val="StyleUnderline"/>
        </w:rPr>
        <w:t xml:space="preserve">the problem is that </w:t>
      </w:r>
      <w:r w:rsidRPr="000B7600">
        <w:rPr>
          <w:rStyle w:val="StyleUnderline"/>
          <w:highlight w:val="cyan"/>
        </w:rPr>
        <w:t>the historical record</w:t>
      </w:r>
      <w:r w:rsidRPr="000A2595">
        <w:rPr>
          <w:rStyle w:val="StyleUnderline"/>
        </w:rPr>
        <w:t xml:space="preserve"> </w:t>
      </w:r>
      <w:r w:rsidRPr="000A2595">
        <w:rPr>
          <w:rStyle w:val="Emphasis"/>
        </w:rPr>
        <w:t xml:space="preserve">often </w:t>
      </w:r>
      <w:r w:rsidRPr="000B7600">
        <w:rPr>
          <w:rStyle w:val="Emphasis"/>
          <w:highlight w:val="cyan"/>
        </w:rPr>
        <w:t>contradicts the dictates</w:t>
      </w:r>
      <w:r w:rsidRPr="000A2595">
        <w:rPr>
          <w:rStyle w:val="Emphasis"/>
        </w:rPr>
        <w:t xml:space="preserve"> of defensive realism</w:t>
      </w:r>
      <w:r w:rsidRPr="000A2595">
        <w:rPr>
          <w:sz w:val="14"/>
        </w:rPr>
        <w:t xml:space="preserve">: </w:t>
      </w:r>
      <w:r w:rsidRPr="000A2595">
        <w:rPr>
          <w:rStyle w:val="StyleUnderline"/>
        </w:rPr>
        <w:t xml:space="preserve">states often behave in ways </w:t>
      </w:r>
      <w:r w:rsidRPr="000A2595">
        <w:rPr>
          <w:rStyle w:val="Emphasis"/>
        </w:rPr>
        <w:t>contrary to the theory’s prescriptions</w:t>
      </w:r>
      <w:r w:rsidRPr="000A2595">
        <w:rPr>
          <w:sz w:val="14"/>
        </w:rPr>
        <w:t xml:space="preserve">. </w:t>
      </w:r>
      <w:r w:rsidRPr="000B7600">
        <w:rPr>
          <w:rStyle w:val="StyleUnderline"/>
          <w:highlight w:val="cyan"/>
        </w:rPr>
        <w:t>Defensive realism is</w:t>
      </w:r>
      <w:r w:rsidRPr="000A2595">
        <w:rPr>
          <w:sz w:val="14"/>
        </w:rPr>
        <w:t xml:space="preserve"> a </w:t>
      </w:r>
      <w:r w:rsidRPr="000B7600">
        <w:rPr>
          <w:rStyle w:val="Emphasis"/>
          <w:highlight w:val="cyan"/>
        </w:rPr>
        <w:t>normative</w:t>
      </w:r>
      <w:r w:rsidRPr="000A2595">
        <w:rPr>
          <w:sz w:val="14"/>
        </w:rPr>
        <w:t xml:space="preserve"> theory that prescribes what states should do to achieve their goals, not how they actually behave. </w:t>
      </w:r>
      <w:r w:rsidRPr="000A2595">
        <w:rPr>
          <w:rStyle w:val="StyleUnderline"/>
        </w:rPr>
        <w:t>It is</w:t>
      </w:r>
      <w:r w:rsidRPr="000A2595">
        <w:rPr>
          <w:sz w:val="14"/>
        </w:rPr>
        <w:t xml:space="preserve">, in essence, </w:t>
      </w:r>
      <w:r w:rsidRPr="000A2595">
        <w:rPr>
          <w:rStyle w:val="Emphasis"/>
        </w:rPr>
        <w:t>idealism with a realist facade</w:t>
      </w:r>
      <w:r w:rsidRPr="000A2595">
        <w:rPr>
          <w:sz w:val="14"/>
        </w:rPr>
        <w:t xml:space="preserve">. As such, </w:t>
      </w:r>
      <w:r w:rsidRPr="000A2595">
        <w:rPr>
          <w:rStyle w:val="StyleUnderline"/>
        </w:rPr>
        <w:t>it is</w:t>
      </w:r>
      <w:r w:rsidRPr="000A2595">
        <w:rPr>
          <w:sz w:val="14"/>
        </w:rPr>
        <w:t xml:space="preserve"> </w:t>
      </w:r>
      <w:r w:rsidRPr="000A2595">
        <w:rPr>
          <w:rStyle w:val="Emphasis"/>
        </w:rPr>
        <w:t>not a useful guide</w:t>
      </w:r>
      <w:r w:rsidRPr="000A2595">
        <w:rPr>
          <w:sz w:val="14"/>
        </w:rPr>
        <w:t xml:space="preserve"> </w:t>
      </w:r>
      <w:r w:rsidRPr="000A2595">
        <w:rPr>
          <w:rStyle w:val="StyleUnderline"/>
        </w:rPr>
        <w:t>to state behavior</w:t>
      </w:r>
      <w:r w:rsidRPr="000A2595">
        <w:rPr>
          <w:sz w:val="14"/>
        </w:rPr>
        <w:t>.</w:t>
      </w:r>
      <w:r>
        <w:rPr>
          <w:sz w:val="14"/>
        </w:rPr>
        <w:t xml:space="preserve"> </w:t>
      </w:r>
      <w:r w:rsidRPr="000A2595">
        <w:rPr>
          <w:rStyle w:val="StyleUnderline"/>
        </w:rPr>
        <w:t>As</w:t>
      </w:r>
      <w:r w:rsidRPr="000A2595">
        <w:rPr>
          <w:sz w:val="14"/>
        </w:rPr>
        <w:t xml:space="preserve"> John </w:t>
      </w:r>
      <w:r w:rsidRPr="000A2595">
        <w:rPr>
          <w:rStyle w:val="StyleUnderline"/>
        </w:rPr>
        <w:t>Mearsheimer points out, defensive realist theories</w:t>
      </w:r>
      <w:r w:rsidRPr="000A2595">
        <w:rPr>
          <w:sz w:val="14"/>
        </w:rPr>
        <w:t xml:space="preserve"> </w:t>
      </w:r>
      <w:r w:rsidRPr="000A2595">
        <w:rPr>
          <w:rStyle w:val="Emphasis"/>
        </w:rPr>
        <w:t>“do a poor job</w:t>
      </w:r>
      <w:r w:rsidRPr="000A2595">
        <w:rPr>
          <w:sz w:val="14"/>
        </w:rPr>
        <w:t xml:space="preserve"> </w:t>
      </w:r>
      <w:r w:rsidRPr="000A2595">
        <w:rPr>
          <w:rStyle w:val="StyleUnderline"/>
        </w:rPr>
        <w:t>of accounting for the past and present actions of</w:t>
      </w:r>
      <w:r w:rsidRPr="000A2595">
        <w:rPr>
          <w:sz w:val="14"/>
        </w:rPr>
        <w:t xml:space="preserve"> the </w:t>
      </w:r>
      <w:r w:rsidRPr="000A2595">
        <w:rPr>
          <w:rStyle w:val="StyleUnderline"/>
        </w:rPr>
        <w:t>major powers</w:t>
      </w:r>
      <w:r w:rsidRPr="000A2595">
        <w:rPr>
          <w:sz w:val="14"/>
        </w:rPr>
        <w:t xml:space="preserve"> in the international system.”</w:t>
      </w:r>
      <w:r>
        <w:rPr>
          <w:sz w:val="14"/>
        </w:rPr>
        <w:t xml:space="preserve"> </w:t>
      </w:r>
      <w:r w:rsidRPr="000A2595">
        <w:rPr>
          <w:sz w:val="14"/>
        </w:rPr>
        <w:t xml:space="preserve">A </w:t>
      </w:r>
      <w:r w:rsidRPr="000B7600">
        <w:rPr>
          <w:rStyle w:val="Emphasis"/>
          <w:highlight w:val="cyan"/>
        </w:rPr>
        <w:t>more useful</w:t>
      </w:r>
      <w:r w:rsidRPr="000A2595">
        <w:rPr>
          <w:sz w:val="14"/>
        </w:rPr>
        <w:t xml:space="preserve"> strand of realism </w:t>
      </w:r>
      <w:r w:rsidRPr="000B7600">
        <w:rPr>
          <w:rStyle w:val="StyleUnderline"/>
          <w:highlight w:val="cyan"/>
        </w:rPr>
        <w:t>is offensive realism</w:t>
      </w:r>
      <w:r w:rsidRPr="000A2595">
        <w:rPr>
          <w:sz w:val="14"/>
        </w:rPr>
        <w:t xml:space="preserve">, which posits that international structure often favors competitive policies. </w:t>
      </w:r>
      <w:r w:rsidRPr="000A2595">
        <w:rPr>
          <w:rStyle w:val="StyleUnderline"/>
        </w:rPr>
        <w:t>To be secure</w:t>
      </w:r>
      <w:r w:rsidRPr="000A2595">
        <w:rPr>
          <w:sz w:val="14"/>
        </w:rPr>
        <w:t xml:space="preserve"> in an anarchic world, </w:t>
      </w:r>
      <w:r w:rsidRPr="000A2595">
        <w:rPr>
          <w:rStyle w:val="StyleUnderline"/>
        </w:rPr>
        <w:t>states</w:t>
      </w:r>
      <w:r w:rsidRPr="000A2595">
        <w:rPr>
          <w:sz w:val="14"/>
        </w:rPr>
        <w:t xml:space="preserve"> </w:t>
      </w:r>
      <w:r w:rsidRPr="000A2595">
        <w:rPr>
          <w:rStyle w:val="Emphasis"/>
        </w:rPr>
        <w:t>need to maximize relative power and compete for dominance</w:t>
      </w:r>
      <w:r w:rsidRPr="000A2595">
        <w:rPr>
          <w:sz w:val="14"/>
        </w:rPr>
        <w:t xml:space="preserve">. </w:t>
      </w:r>
      <w:r w:rsidRPr="000A2595">
        <w:rPr>
          <w:rStyle w:val="StyleUnderline"/>
        </w:rPr>
        <w:t>Given</w:t>
      </w:r>
      <w:r w:rsidRPr="000A2595">
        <w:rPr>
          <w:sz w:val="14"/>
        </w:rPr>
        <w:t xml:space="preserve"> the </w:t>
      </w:r>
      <w:r w:rsidRPr="000A2595">
        <w:rPr>
          <w:rStyle w:val="StyleUnderline"/>
        </w:rPr>
        <w:t>limits</w:t>
      </w:r>
      <w:r w:rsidRPr="000A2595">
        <w:rPr>
          <w:sz w:val="14"/>
        </w:rPr>
        <w:t xml:space="preserve"> of geography and technology, </w:t>
      </w:r>
      <w:r w:rsidRPr="000A2595">
        <w:rPr>
          <w:rStyle w:val="StyleUnderline"/>
        </w:rPr>
        <w:t>the practical outcome for a state is to become the hegemon in its own region</w:t>
      </w:r>
      <w:r w:rsidRPr="000A2595">
        <w:rPr>
          <w:sz w:val="14"/>
        </w:rPr>
        <w:t>. In the 19th century, the United States accomplished this feat in the western hemisphere through a series of determined pursuits of power. As the regional hegemon, Washington enforced the Monroe Doctrine to exclude outside powers from meddling in its backyard, while making sure no other great power dominates another region.</w:t>
      </w:r>
      <w:r>
        <w:rPr>
          <w:sz w:val="14"/>
        </w:rPr>
        <w:t xml:space="preserve"> </w:t>
      </w:r>
      <w:r w:rsidRPr="000A2595">
        <w:rPr>
          <w:rStyle w:val="StyleUnderline"/>
        </w:rPr>
        <w:t>China</w:t>
      </w:r>
      <w:r w:rsidRPr="00D07DC3">
        <w:rPr>
          <w:sz w:val="14"/>
        </w:rPr>
        <w:t xml:space="preserve"> </w:t>
      </w:r>
      <w:r w:rsidRPr="000A2595">
        <w:rPr>
          <w:rStyle w:val="Emphasis"/>
        </w:rPr>
        <w:t>is now trying</w:t>
      </w:r>
      <w:r w:rsidRPr="00D07DC3">
        <w:rPr>
          <w:sz w:val="14"/>
        </w:rPr>
        <w:t xml:space="preserve"> to do the same </w:t>
      </w:r>
      <w:r w:rsidRPr="000A2595">
        <w:rPr>
          <w:rStyle w:val="StyleUnderline"/>
        </w:rPr>
        <w:t xml:space="preserve">in East Asia. </w:t>
      </w:r>
      <w:r w:rsidRPr="000B7600">
        <w:rPr>
          <w:rStyle w:val="StyleUnderline"/>
          <w:highlight w:val="cyan"/>
        </w:rPr>
        <w:t>Generations</w:t>
      </w:r>
      <w:r w:rsidRPr="000A2595">
        <w:rPr>
          <w:rStyle w:val="StyleUnderline"/>
        </w:rPr>
        <w:t xml:space="preserve"> of</w:t>
      </w:r>
      <w:r w:rsidRPr="00D07DC3">
        <w:rPr>
          <w:sz w:val="14"/>
        </w:rPr>
        <w:t xml:space="preserve"> Chinese </w:t>
      </w:r>
      <w:r w:rsidRPr="000A2595">
        <w:rPr>
          <w:rStyle w:val="StyleUnderline"/>
        </w:rPr>
        <w:t xml:space="preserve">leaders </w:t>
      </w:r>
      <w:r w:rsidRPr="000B7600">
        <w:rPr>
          <w:rStyle w:val="StyleUnderline"/>
          <w:highlight w:val="cyan"/>
        </w:rPr>
        <w:t>recognize</w:t>
      </w:r>
      <w:r w:rsidRPr="00D07DC3">
        <w:rPr>
          <w:sz w:val="14"/>
        </w:rPr>
        <w:t xml:space="preserve"> that </w:t>
      </w:r>
      <w:r w:rsidRPr="000B7600">
        <w:rPr>
          <w:rStyle w:val="StyleUnderline"/>
          <w:highlight w:val="cyan"/>
        </w:rPr>
        <w:t>a strong</w:t>
      </w:r>
      <w:r w:rsidRPr="000A2595">
        <w:rPr>
          <w:rStyle w:val="StyleUnderline"/>
        </w:rPr>
        <w:t xml:space="preserve">, powerful </w:t>
      </w:r>
      <w:r w:rsidRPr="000B7600">
        <w:rPr>
          <w:rStyle w:val="StyleUnderline"/>
          <w:highlight w:val="cyan"/>
        </w:rPr>
        <w:t>China is the best guarantee of</w:t>
      </w:r>
      <w:r w:rsidRPr="00D07DC3">
        <w:rPr>
          <w:sz w:val="14"/>
        </w:rPr>
        <w:t xml:space="preserve"> national </w:t>
      </w:r>
      <w:r w:rsidRPr="000B7600">
        <w:rPr>
          <w:rStyle w:val="StyleUnderline"/>
          <w:highlight w:val="cyan"/>
        </w:rPr>
        <w:t>survival. The “century of humiliation,”</w:t>
      </w:r>
      <w:r w:rsidRPr="00D07DC3">
        <w:rPr>
          <w:sz w:val="14"/>
        </w:rPr>
        <w:t xml:space="preserve"> when a </w:t>
      </w:r>
      <w:r w:rsidRPr="00D07DC3">
        <w:rPr>
          <w:strike/>
          <w:sz w:val="14"/>
        </w:rPr>
        <w:t>weak</w:t>
      </w:r>
      <w:r w:rsidRPr="00D07DC3">
        <w:rPr>
          <w:sz w:val="14"/>
        </w:rPr>
        <w:t xml:space="preserve"> [constrained] China was invaded repeatedly, </w:t>
      </w:r>
      <w:r w:rsidRPr="000B7600">
        <w:rPr>
          <w:rStyle w:val="StyleUnderline"/>
          <w:highlight w:val="cyan"/>
        </w:rPr>
        <w:t>validates the</w:t>
      </w:r>
      <w:r w:rsidRPr="000B7600">
        <w:rPr>
          <w:sz w:val="14"/>
          <w:highlight w:val="cyan"/>
        </w:rPr>
        <w:t xml:space="preserve"> </w:t>
      </w:r>
      <w:r w:rsidRPr="000B7600">
        <w:rPr>
          <w:rStyle w:val="Emphasis"/>
          <w:highlight w:val="cyan"/>
        </w:rPr>
        <w:t>imperatives</w:t>
      </w:r>
      <w:r w:rsidRPr="00D07DC3">
        <w:rPr>
          <w:rStyle w:val="Emphasis"/>
        </w:rPr>
        <w:t xml:space="preserve"> of power</w:t>
      </w:r>
      <w:r w:rsidRPr="00D07DC3">
        <w:rPr>
          <w:sz w:val="14"/>
        </w:rPr>
        <w:t xml:space="preserve">. </w:t>
      </w:r>
      <w:r w:rsidRPr="00D07DC3">
        <w:rPr>
          <w:rStyle w:val="StyleUnderline"/>
        </w:rPr>
        <w:t>Beijing goes to great lengths to dismiss</w:t>
      </w:r>
      <w:r w:rsidRPr="00D07DC3">
        <w:rPr>
          <w:sz w:val="14"/>
        </w:rPr>
        <w:t xml:space="preserve"> any hint of a future Chinese </w:t>
      </w:r>
      <w:r w:rsidRPr="00D07DC3">
        <w:rPr>
          <w:rStyle w:val="StyleUnderline"/>
        </w:rPr>
        <w:t>hegemony</w:t>
      </w:r>
      <w:r w:rsidRPr="00D07DC3">
        <w:rPr>
          <w:sz w:val="14"/>
        </w:rPr>
        <w:t xml:space="preserve">. </w:t>
      </w:r>
      <w:r w:rsidRPr="00D07DC3">
        <w:rPr>
          <w:rStyle w:val="Emphasis"/>
        </w:rPr>
        <w:t>But</w:t>
      </w:r>
      <w:r w:rsidRPr="00D07DC3">
        <w:rPr>
          <w:sz w:val="14"/>
        </w:rPr>
        <w:t xml:space="preserve"> </w:t>
      </w:r>
      <w:r w:rsidRPr="000B7600">
        <w:rPr>
          <w:rStyle w:val="StyleUnderline"/>
          <w:highlight w:val="cyan"/>
        </w:rPr>
        <w:t>if Chinese power grows</w:t>
      </w:r>
      <w:r w:rsidRPr="00D07DC3">
        <w:rPr>
          <w:rStyle w:val="StyleUnderline"/>
        </w:rPr>
        <w:t xml:space="preserve"> to surpass</w:t>
      </w:r>
      <w:r w:rsidRPr="00D07DC3">
        <w:rPr>
          <w:sz w:val="14"/>
        </w:rPr>
        <w:t xml:space="preserve"> that of </w:t>
      </w:r>
      <w:r w:rsidRPr="00D07DC3">
        <w:rPr>
          <w:rStyle w:val="StyleUnderline"/>
        </w:rPr>
        <w:t>the rest of East Asia</w:t>
      </w:r>
      <w:r w:rsidRPr="00D07DC3">
        <w:rPr>
          <w:sz w:val="14"/>
        </w:rPr>
        <w:t xml:space="preserve"> combined, </w:t>
      </w:r>
      <w:r w:rsidRPr="000B7600">
        <w:rPr>
          <w:rStyle w:val="StyleUnderline"/>
          <w:highlight w:val="cyan"/>
        </w:rPr>
        <w:t>it will</w:t>
      </w:r>
      <w:r w:rsidRPr="00D07DC3">
        <w:rPr>
          <w:rStyle w:val="StyleUnderline"/>
        </w:rPr>
        <w:t xml:space="preserve">, by definition, </w:t>
      </w:r>
      <w:r w:rsidRPr="000B7600">
        <w:rPr>
          <w:rStyle w:val="Emphasis"/>
          <w:highlight w:val="cyan"/>
        </w:rPr>
        <w:t>become a</w:t>
      </w:r>
      <w:r w:rsidRPr="002435EF">
        <w:rPr>
          <w:rStyle w:val="Emphasis"/>
        </w:rPr>
        <w:t xml:space="preserve"> regional</w:t>
      </w:r>
      <w:r w:rsidRPr="00D07DC3">
        <w:rPr>
          <w:rStyle w:val="Emphasis"/>
        </w:rPr>
        <w:t xml:space="preserve"> </w:t>
      </w:r>
      <w:r w:rsidRPr="000B7600">
        <w:rPr>
          <w:rStyle w:val="Emphasis"/>
          <w:highlight w:val="cyan"/>
        </w:rPr>
        <w:t>hegemon</w:t>
      </w:r>
      <w:r w:rsidRPr="00D07DC3">
        <w:rPr>
          <w:sz w:val="14"/>
        </w:rPr>
        <w:t>.</w:t>
      </w:r>
      <w:r>
        <w:rPr>
          <w:sz w:val="14"/>
        </w:rPr>
        <w:t xml:space="preserve"> </w:t>
      </w:r>
      <w:r w:rsidRPr="002435EF">
        <w:rPr>
          <w:rStyle w:val="StyleUnderline"/>
        </w:rPr>
        <w:t>This</w:t>
      </w:r>
      <w:r w:rsidRPr="000E5B02">
        <w:rPr>
          <w:sz w:val="14"/>
        </w:rPr>
        <w:t xml:space="preserve"> outcome </w:t>
      </w:r>
      <w:r w:rsidRPr="00D07DC3">
        <w:rPr>
          <w:rStyle w:val="StyleUnderline"/>
        </w:rPr>
        <w:t xml:space="preserve">would </w:t>
      </w:r>
      <w:r w:rsidRPr="00D07DC3">
        <w:rPr>
          <w:rStyle w:val="Emphasis"/>
        </w:rPr>
        <w:t xml:space="preserve">go </w:t>
      </w:r>
      <w:r w:rsidRPr="000B7600">
        <w:rPr>
          <w:rStyle w:val="Emphasis"/>
          <w:highlight w:val="cyan"/>
        </w:rPr>
        <w:t>against U.S.</w:t>
      </w:r>
      <w:r w:rsidRPr="00D07DC3">
        <w:rPr>
          <w:rStyle w:val="Emphasis"/>
        </w:rPr>
        <w:t xml:space="preserve"> national </w:t>
      </w:r>
      <w:r w:rsidRPr="000B7600">
        <w:rPr>
          <w:rStyle w:val="Emphasis"/>
          <w:highlight w:val="cyan"/>
        </w:rPr>
        <w:t>interest</w:t>
      </w:r>
      <w:r w:rsidRPr="000E5B02">
        <w:rPr>
          <w:sz w:val="14"/>
        </w:rPr>
        <w:t xml:space="preserve">. As the regional hegemon, </w:t>
      </w:r>
      <w:r w:rsidRPr="00D07DC3">
        <w:rPr>
          <w:rStyle w:val="StyleUnderline"/>
        </w:rPr>
        <w:t>the</w:t>
      </w:r>
      <w:r w:rsidRPr="000E5B02">
        <w:rPr>
          <w:sz w:val="14"/>
        </w:rPr>
        <w:t xml:space="preserve"> </w:t>
      </w:r>
      <w:r w:rsidRPr="00D07DC3">
        <w:rPr>
          <w:rStyle w:val="Emphasis"/>
        </w:rPr>
        <w:t>U</w:t>
      </w:r>
      <w:r w:rsidRPr="000E5B02">
        <w:rPr>
          <w:sz w:val="14"/>
        </w:rPr>
        <w:t xml:space="preserve">nited </w:t>
      </w:r>
      <w:r w:rsidRPr="00D07DC3">
        <w:rPr>
          <w:rStyle w:val="Emphasis"/>
        </w:rPr>
        <w:t>S</w:t>
      </w:r>
      <w:r w:rsidRPr="000E5B02">
        <w:rPr>
          <w:sz w:val="14"/>
        </w:rPr>
        <w:t xml:space="preserve">tates </w:t>
      </w:r>
      <w:r w:rsidRPr="00D07DC3">
        <w:rPr>
          <w:rStyle w:val="StyleUnderline"/>
        </w:rPr>
        <w:t>does not want peer competitors</w:t>
      </w:r>
      <w:r w:rsidRPr="000E5B02">
        <w:rPr>
          <w:sz w:val="14"/>
        </w:rPr>
        <w:t xml:space="preserve">. </w:t>
      </w:r>
      <w:r w:rsidRPr="000E5B02">
        <w:rPr>
          <w:rStyle w:val="StyleUnderline"/>
        </w:rPr>
        <w:t xml:space="preserve">There is </w:t>
      </w:r>
      <w:r w:rsidRPr="000E5B02">
        <w:rPr>
          <w:rStyle w:val="Emphasis"/>
        </w:rPr>
        <w:t>consensus</w:t>
      </w:r>
      <w:r w:rsidRPr="000E5B02">
        <w:rPr>
          <w:sz w:val="14"/>
        </w:rPr>
        <w:t xml:space="preserve"> among U.S. policymakers and commentators </w:t>
      </w:r>
      <w:r w:rsidRPr="000E5B02">
        <w:rPr>
          <w:rStyle w:val="StyleUnderline"/>
        </w:rPr>
        <w:t xml:space="preserve">that </w:t>
      </w:r>
      <w:r w:rsidRPr="000E5B02">
        <w:rPr>
          <w:rStyle w:val="Emphasis"/>
        </w:rPr>
        <w:t>it is in the national interest to prevent any power from dominating Asia</w:t>
      </w:r>
      <w:r w:rsidRPr="000E5B02">
        <w:rPr>
          <w:sz w:val="14"/>
        </w:rPr>
        <w:t xml:space="preserve"> (and Europe). </w:t>
      </w:r>
      <w:r w:rsidRPr="000E5B02">
        <w:rPr>
          <w:rStyle w:val="StyleUnderline"/>
        </w:rPr>
        <w:t>Even</w:t>
      </w:r>
      <w:r w:rsidRPr="000E5B02">
        <w:rPr>
          <w:sz w:val="14"/>
        </w:rPr>
        <w:t xml:space="preserve"> Henry </w:t>
      </w:r>
      <w:r w:rsidRPr="000E5B02">
        <w:rPr>
          <w:rStyle w:val="StyleUnderline"/>
        </w:rPr>
        <w:t>Kissinger, whom China</w:t>
      </w:r>
      <w:r w:rsidRPr="000E5B02">
        <w:rPr>
          <w:sz w:val="14"/>
        </w:rPr>
        <w:t xml:space="preserve"> </w:t>
      </w:r>
      <w:r w:rsidRPr="000E5B02">
        <w:rPr>
          <w:rStyle w:val="StyleUnderline"/>
        </w:rPr>
        <w:t>considers an “old friend,” stresses</w:t>
      </w:r>
      <w:r w:rsidRPr="000E5B02">
        <w:rPr>
          <w:sz w:val="14"/>
        </w:rPr>
        <w:t xml:space="preserve"> that </w:t>
      </w:r>
      <w:r w:rsidRPr="000E5B02">
        <w:rPr>
          <w:rStyle w:val="StyleUnderline"/>
        </w:rPr>
        <w:t>“it is in the American national interest to resist the effort</w:t>
      </w:r>
      <w:r w:rsidRPr="000E5B02">
        <w:rPr>
          <w:sz w:val="14"/>
        </w:rPr>
        <w:t xml:space="preserve"> </w:t>
      </w:r>
      <w:r w:rsidRPr="000E5B02">
        <w:rPr>
          <w:rStyle w:val="Emphasis"/>
        </w:rPr>
        <w:t>of any power</w:t>
      </w:r>
      <w:r w:rsidRPr="000E5B02">
        <w:rPr>
          <w:sz w:val="14"/>
        </w:rPr>
        <w:t xml:space="preserve"> </w:t>
      </w:r>
      <w:r w:rsidRPr="000E5B02">
        <w:rPr>
          <w:rStyle w:val="StyleUnderline"/>
        </w:rPr>
        <w:t>to dominate Asia</w:t>
      </w:r>
      <w:r w:rsidRPr="000E5B02">
        <w:rPr>
          <w:sz w:val="14"/>
        </w:rPr>
        <w:t>” (emphasis original).</w:t>
      </w:r>
      <w:r>
        <w:rPr>
          <w:sz w:val="14"/>
        </w:rPr>
        <w:t xml:space="preserve"> </w:t>
      </w:r>
      <w:r w:rsidRPr="004C188A">
        <w:rPr>
          <w:rStyle w:val="StyleUnderline"/>
        </w:rPr>
        <w:t xml:space="preserve">Thus, </w:t>
      </w:r>
      <w:r w:rsidRPr="000B7600">
        <w:rPr>
          <w:rStyle w:val="StyleUnderline"/>
          <w:highlight w:val="cyan"/>
        </w:rPr>
        <w:t>the changing</w:t>
      </w:r>
      <w:r w:rsidRPr="004C188A">
        <w:rPr>
          <w:rStyle w:val="StyleUnderline"/>
        </w:rPr>
        <w:t xml:space="preserve"> international </w:t>
      </w:r>
      <w:r w:rsidRPr="000B7600">
        <w:rPr>
          <w:rStyle w:val="StyleUnderline"/>
          <w:highlight w:val="cyan"/>
        </w:rPr>
        <w:t xml:space="preserve">structure </w:t>
      </w:r>
      <w:r w:rsidRPr="000B7600">
        <w:rPr>
          <w:rStyle w:val="Emphasis"/>
          <w:highlight w:val="cyan"/>
        </w:rPr>
        <w:t>foretells a competitive dynamic</w:t>
      </w:r>
      <w:r w:rsidRPr="004C188A">
        <w:rPr>
          <w:sz w:val="14"/>
        </w:rPr>
        <w:t xml:space="preserve"> </w:t>
      </w:r>
      <w:r w:rsidRPr="004C188A">
        <w:rPr>
          <w:rStyle w:val="StyleUnderline"/>
        </w:rPr>
        <w:t>between the</w:t>
      </w:r>
      <w:r w:rsidRPr="004C188A">
        <w:rPr>
          <w:sz w:val="14"/>
        </w:rPr>
        <w:t xml:space="preserve"> </w:t>
      </w:r>
      <w:r w:rsidRPr="004C188A">
        <w:rPr>
          <w:rStyle w:val="Emphasis"/>
        </w:rPr>
        <w:t>U</w:t>
      </w:r>
      <w:r w:rsidRPr="004C188A">
        <w:rPr>
          <w:sz w:val="14"/>
        </w:rPr>
        <w:t xml:space="preserve">nited </w:t>
      </w:r>
      <w:r w:rsidRPr="004C188A">
        <w:rPr>
          <w:rStyle w:val="Emphasis"/>
        </w:rPr>
        <w:t>S</w:t>
      </w:r>
      <w:r w:rsidRPr="004C188A">
        <w:rPr>
          <w:sz w:val="14"/>
        </w:rPr>
        <w:t xml:space="preserve">tates </w:t>
      </w:r>
      <w:r w:rsidRPr="004C188A">
        <w:rPr>
          <w:rStyle w:val="StyleUnderline"/>
        </w:rPr>
        <w:t>and China</w:t>
      </w:r>
      <w:r w:rsidRPr="004C188A">
        <w:rPr>
          <w:sz w:val="14"/>
        </w:rPr>
        <w:t xml:space="preserve">. China’s </w:t>
      </w:r>
      <w:r w:rsidRPr="000B7600">
        <w:rPr>
          <w:rStyle w:val="StyleUnderline"/>
          <w:highlight w:val="cyan"/>
        </w:rPr>
        <w:t>suspicions</w:t>
      </w:r>
      <w:r w:rsidRPr="004C188A">
        <w:rPr>
          <w:sz w:val="14"/>
        </w:rPr>
        <w:t xml:space="preserve"> of U.S. motives and intentions </w:t>
      </w:r>
      <w:r w:rsidRPr="000B7600">
        <w:rPr>
          <w:rStyle w:val="StyleUnderline"/>
          <w:highlight w:val="cyan"/>
        </w:rPr>
        <w:t>are structural</w:t>
      </w:r>
      <w:r w:rsidRPr="004C188A">
        <w:rPr>
          <w:rStyle w:val="StyleUnderline"/>
        </w:rPr>
        <w:t>ly-driven</w:t>
      </w:r>
      <w:r w:rsidRPr="004C188A">
        <w:rPr>
          <w:sz w:val="14"/>
        </w:rPr>
        <w:t xml:space="preserve">, just as U.S. suspicions of China are driven by the same structural conditions. </w:t>
      </w:r>
      <w:r w:rsidRPr="000B7600">
        <w:rPr>
          <w:rStyle w:val="StyleUnderline"/>
          <w:highlight w:val="cyan"/>
        </w:rPr>
        <w:t>Uncertainty</w:t>
      </w:r>
      <w:r w:rsidRPr="004C188A">
        <w:rPr>
          <w:rStyle w:val="StyleUnderline"/>
        </w:rPr>
        <w:t xml:space="preserve"> about </w:t>
      </w:r>
      <w:r w:rsidRPr="002435EF">
        <w:rPr>
          <w:rStyle w:val="StyleUnderline"/>
        </w:rPr>
        <w:t>intentions</w:t>
      </w:r>
      <w:r w:rsidRPr="004C188A">
        <w:rPr>
          <w:rStyle w:val="StyleUnderline"/>
        </w:rPr>
        <w:t xml:space="preserve"> </w:t>
      </w:r>
      <w:r w:rsidRPr="000B7600">
        <w:rPr>
          <w:rStyle w:val="StyleUnderline"/>
          <w:highlight w:val="cyan"/>
        </w:rPr>
        <w:t>is</w:t>
      </w:r>
      <w:r w:rsidRPr="004C188A">
        <w:rPr>
          <w:sz w:val="14"/>
        </w:rPr>
        <w:t xml:space="preserve"> a </w:t>
      </w:r>
      <w:r w:rsidRPr="000B7600">
        <w:rPr>
          <w:rStyle w:val="StyleUnderline"/>
          <w:highlight w:val="cyan"/>
        </w:rPr>
        <w:t>built-in</w:t>
      </w:r>
      <w:r w:rsidRPr="004C188A">
        <w:rPr>
          <w:sz w:val="14"/>
        </w:rPr>
        <w:t xml:space="preserve"> characteristic of an anarchic system, </w:t>
      </w:r>
      <w:r w:rsidRPr="000B7600">
        <w:rPr>
          <w:rStyle w:val="Emphasis"/>
          <w:highlight w:val="cyan"/>
        </w:rPr>
        <w:t>generating the security dilemma</w:t>
      </w:r>
      <w:r w:rsidRPr="004C188A">
        <w:rPr>
          <w:rStyle w:val="Emphasis"/>
        </w:rPr>
        <w:t xml:space="preserve"> and mutual distrust</w:t>
      </w:r>
      <w:r w:rsidRPr="004C188A">
        <w:rPr>
          <w:sz w:val="14"/>
        </w:rPr>
        <w:t>.</w:t>
      </w:r>
      <w:r>
        <w:rPr>
          <w:sz w:val="14"/>
        </w:rPr>
        <w:t xml:space="preserve"> </w:t>
      </w:r>
      <w:r w:rsidRPr="000B7600">
        <w:rPr>
          <w:rStyle w:val="StyleUnderline"/>
          <w:highlight w:val="cyan"/>
        </w:rPr>
        <w:t>How</w:t>
      </w:r>
      <w:r w:rsidRPr="004C188A">
        <w:rPr>
          <w:sz w:val="14"/>
        </w:rPr>
        <w:t xml:space="preserve">, then, </w:t>
      </w:r>
      <w:r w:rsidRPr="000B7600">
        <w:rPr>
          <w:rStyle w:val="StyleUnderline"/>
          <w:highlight w:val="cyan"/>
        </w:rPr>
        <w:t>does Taiwan fit in</w:t>
      </w:r>
      <w:r w:rsidRPr="004C188A">
        <w:rPr>
          <w:rStyle w:val="StyleUnderline"/>
        </w:rPr>
        <w:t xml:space="preserve">to this? In the context of U.S.-China security competition, </w:t>
      </w:r>
      <w:r w:rsidRPr="000B7600">
        <w:rPr>
          <w:rStyle w:val="StyleUnderline"/>
          <w:highlight w:val="cyan"/>
        </w:rPr>
        <w:t>Washington</w:t>
      </w:r>
      <w:r w:rsidRPr="000B7600">
        <w:rPr>
          <w:sz w:val="14"/>
          <w:highlight w:val="cyan"/>
        </w:rPr>
        <w:t xml:space="preserve"> </w:t>
      </w:r>
      <w:r w:rsidRPr="000B7600">
        <w:rPr>
          <w:rStyle w:val="Emphasis"/>
          <w:highlight w:val="cyan"/>
        </w:rPr>
        <w:t>will have strong incentives to ramp up security coop</w:t>
      </w:r>
      <w:r w:rsidRPr="004C188A">
        <w:rPr>
          <w:rStyle w:val="Emphasis"/>
        </w:rPr>
        <w:t xml:space="preserve">eration with Taiwan in order </w:t>
      </w:r>
      <w:r w:rsidRPr="000B7600">
        <w:rPr>
          <w:rStyle w:val="Emphasis"/>
          <w:highlight w:val="cyan"/>
        </w:rPr>
        <w:t xml:space="preserve">to </w:t>
      </w:r>
      <w:r w:rsidRPr="000B7600">
        <w:rPr>
          <w:rStyle w:val="Emphasis"/>
          <w:highlight w:val="cyan"/>
        </w:rPr>
        <w:lastRenderedPageBreak/>
        <w:t>contain</w:t>
      </w:r>
      <w:r w:rsidRPr="004C188A">
        <w:rPr>
          <w:rStyle w:val="Emphasis"/>
        </w:rPr>
        <w:t xml:space="preserve"> the growth of </w:t>
      </w:r>
      <w:r w:rsidRPr="000B7600">
        <w:rPr>
          <w:rStyle w:val="Emphasis"/>
          <w:highlight w:val="cyan"/>
        </w:rPr>
        <w:t>Chinese power</w:t>
      </w:r>
      <w:r w:rsidRPr="004C188A">
        <w:rPr>
          <w:sz w:val="14"/>
        </w:rPr>
        <w:t>.</w:t>
      </w:r>
      <w:r>
        <w:rPr>
          <w:sz w:val="14"/>
        </w:rPr>
        <w:t xml:space="preserve"> </w:t>
      </w:r>
      <w:r w:rsidRPr="004C188A">
        <w:rPr>
          <w:sz w:val="14"/>
        </w:rPr>
        <w:t xml:space="preserve">First, </w:t>
      </w:r>
      <w:r w:rsidRPr="000B7600">
        <w:rPr>
          <w:rStyle w:val="StyleUnderline"/>
          <w:highlight w:val="cyan"/>
        </w:rPr>
        <w:t>Taiwan’s</w:t>
      </w:r>
      <w:r w:rsidRPr="004C188A">
        <w:rPr>
          <w:rStyle w:val="StyleUnderline"/>
        </w:rPr>
        <w:t xml:space="preserve"> geostrategic </w:t>
      </w:r>
      <w:r w:rsidRPr="000B7600">
        <w:rPr>
          <w:rStyle w:val="StyleUnderline"/>
          <w:highlight w:val="cyan"/>
        </w:rPr>
        <w:t>location is of</w:t>
      </w:r>
      <w:r w:rsidRPr="004C188A">
        <w:rPr>
          <w:sz w:val="14"/>
        </w:rPr>
        <w:t xml:space="preserve"> </w:t>
      </w:r>
      <w:r w:rsidRPr="004C188A">
        <w:rPr>
          <w:rStyle w:val="Emphasis"/>
        </w:rPr>
        <w:t xml:space="preserve">particular </w:t>
      </w:r>
      <w:r w:rsidRPr="000B7600">
        <w:rPr>
          <w:rStyle w:val="Emphasis"/>
          <w:highlight w:val="cyan"/>
        </w:rPr>
        <w:t>value</w:t>
      </w:r>
      <w:r w:rsidRPr="004C188A">
        <w:rPr>
          <w:sz w:val="14"/>
        </w:rPr>
        <w:t xml:space="preserve"> </w:t>
      </w:r>
      <w:r w:rsidRPr="004C188A">
        <w:rPr>
          <w:rStyle w:val="StyleUnderline"/>
        </w:rPr>
        <w:t xml:space="preserve">to U.S. national security interests. </w:t>
      </w:r>
      <w:r w:rsidRPr="000B7600">
        <w:rPr>
          <w:rStyle w:val="StyleUnderline"/>
          <w:highlight w:val="cyan"/>
        </w:rPr>
        <w:t>The island controls</w:t>
      </w:r>
      <w:r w:rsidRPr="004C188A">
        <w:rPr>
          <w:sz w:val="14"/>
        </w:rPr>
        <w:t xml:space="preserve"> the sea lines of communication (</w:t>
      </w:r>
      <w:r w:rsidRPr="000B7600">
        <w:rPr>
          <w:rStyle w:val="Emphasis"/>
          <w:highlight w:val="cyan"/>
        </w:rPr>
        <w:t>SLOCs</w:t>
      </w:r>
      <w:r w:rsidRPr="004C188A">
        <w:rPr>
          <w:sz w:val="14"/>
        </w:rPr>
        <w:t xml:space="preserve">) extending from Japan to Southeast Asia </w:t>
      </w:r>
      <w:r w:rsidRPr="000B7600">
        <w:rPr>
          <w:rStyle w:val="StyleUnderline"/>
          <w:highlight w:val="cyan"/>
        </w:rPr>
        <w:t xml:space="preserve">and serves as </w:t>
      </w:r>
      <w:r w:rsidRPr="000B7600">
        <w:rPr>
          <w:rStyle w:val="Emphasis"/>
          <w:highlight w:val="cyan"/>
        </w:rPr>
        <w:t>a check on</w:t>
      </w:r>
      <w:r w:rsidRPr="004C188A">
        <w:rPr>
          <w:rStyle w:val="Emphasis"/>
        </w:rPr>
        <w:t xml:space="preserve"> China’s </w:t>
      </w:r>
      <w:r w:rsidRPr="000B7600">
        <w:rPr>
          <w:rStyle w:val="Emphasis"/>
          <w:highlight w:val="cyan"/>
        </w:rPr>
        <w:t>maritime expansions</w:t>
      </w:r>
      <w:r w:rsidRPr="004C188A">
        <w:rPr>
          <w:sz w:val="14"/>
        </w:rPr>
        <w:t xml:space="preserve"> </w:t>
      </w:r>
      <w:r w:rsidRPr="004C188A">
        <w:rPr>
          <w:rStyle w:val="StyleUnderline"/>
        </w:rPr>
        <w:t>into the</w:t>
      </w:r>
      <w:r w:rsidRPr="004C188A">
        <w:rPr>
          <w:sz w:val="14"/>
        </w:rPr>
        <w:t xml:space="preserve"> </w:t>
      </w:r>
      <w:r w:rsidRPr="004C188A">
        <w:rPr>
          <w:rStyle w:val="Emphasis"/>
        </w:rPr>
        <w:t>E</w:t>
      </w:r>
      <w:r w:rsidRPr="004C188A">
        <w:rPr>
          <w:sz w:val="14"/>
        </w:rPr>
        <w:t xml:space="preserve">ast </w:t>
      </w:r>
      <w:r w:rsidRPr="004C188A">
        <w:rPr>
          <w:rStyle w:val="StyleUnderline"/>
        </w:rPr>
        <w:t>and</w:t>
      </w:r>
      <w:r w:rsidRPr="004C188A">
        <w:rPr>
          <w:sz w:val="14"/>
        </w:rPr>
        <w:t xml:space="preserve"> the </w:t>
      </w:r>
      <w:r w:rsidRPr="004C188A">
        <w:rPr>
          <w:rStyle w:val="Emphasis"/>
        </w:rPr>
        <w:t>S</w:t>
      </w:r>
      <w:r w:rsidRPr="004C188A">
        <w:rPr>
          <w:sz w:val="14"/>
        </w:rPr>
        <w:t xml:space="preserve">outh </w:t>
      </w:r>
      <w:r w:rsidRPr="004C188A">
        <w:rPr>
          <w:rStyle w:val="Emphasis"/>
        </w:rPr>
        <w:t>C</w:t>
      </w:r>
      <w:r w:rsidRPr="004C188A">
        <w:rPr>
          <w:sz w:val="14"/>
        </w:rPr>
        <w:t xml:space="preserve">hina </w:t>
      </w:r>
      <w:r w:rsidRPr="004C188A">
        <w:rPr>
          <w:rStyle w:val="Emphasis"/>
        </w:rPr>
        <w:t>S</w:t>
      </w:r>
      <w:r w:rsidRPr="004C188A">
        <w:rPr>
          <w:sz w:val="14"/>
        </w:rPr>
        <w:t>eas.</w:t>
      </w:r>
      <w:r>
        <w:rPr>
          <w:sz w:val="14"/>
        </w:rPr>
        <w:t xml:space="preserve"> </w:t>
      </w:r>
      <w:r w:rsidRPr="004C188A">
        <w:rPr>
          <w:rStyle w:val="Emphasis"/>
        </w:rPr>
        <w:t>If Washington wishes to maintain its preeminent position in Asia, it is in the U.S. interest to include Taiwan</w:t>
      </w:r>
      <w:r w:rsidRPr="004C188A">
        <w:rPr>
          <w:sz w:val="14"/>
        </w:rPr>
        <w:t xml:space="preserve"> (along with Japan, South Korea, and other allies) </w:t>
      </w:r>
      <w:r w:rsidRPr="004C188A">
        <w:rPr>
          <w:rStyle w:val="StyleUnderline"/>
        </w:rPr>
        <w:t>in its overall Asia strategy</w:t>
      </w:r>
      <w:r w:rsidRPr="004C188A">
        <w:rPr>
          <w:sz w:val="14"/>
        </w:rPr>
        <w:t xml:space="preserve">. </w:t>
      </w:r>
      <w:r w:rsidRPr="000B7600">
        <w:rPr>
          <w:rStyle w:val="Emphasis"/>
          <w:highlight w:val="cyan"/>
        </w:rPr>
        <w:t>It makes</w:t>
      </w:r>
      <w:r w:rsidRPr="004C188A">
        <w:rPr>
          <w:rStyle w:val="Emphasis"/>
        </w:rPr>
        <w:t xml:space="preserve"> good strategic </w:t>
      </w:r>
      <w:r w:rsidRPr="000B7600">
        <w:rPr>
          <w:rStyle w:val="Emphasis"/>
          <w:highlight w:val="cyan"/>
        </w:rPr>
        <w:t>sense</w:t>
      </w:r>
      <w:r w:rsidRPr="004C188A">
        <w:rPr>
          <w:rStyle w:val="Emphasis"/>
        </w:rPr>
        <w:t xml:space="preserve"> for the United States </w:t>
      </w:r>
      <w:r w:rsidRPr="000B7600">
        <w:rPr>
          <w:rStyle w:val="Emphasis"/>
          <w:highlight w:val="cyan"/>
        </w:rPr>
        <w:t>to help strengthen Taiwan’s defense</w:t>
      </w:r>
      <w:r w:rsidRPr="004C188A">
        <w:rPr>
          <w:rStyle w:val="Emphasis"/>
        </w:rPr>
        <w:t xml:space="preserve"> capabilities in order </w:t>
      </w:r>
      <w:r w:rsidRPr="000B7600">
        <w:rPr>
          <w:rStyle w:val="Emphasis"/>
          <w:highlight w:val="cyan"/>
        </w:rPr>
        <w:t>to deter Beijing</w:t>
      </w:r>
      <w:r w:rsidRPr="004C188A">
        <w:rPr>
          <w:sz w:val="14"/>
        </w:rPr>
        <w:t xml:space="preserve"> </w:t>
      </w:r>
      <w:r w:rsidRPr="004C188A">
        <w:rPr>
          <w:rStyle w:val="StyleUnderline"/>
        </w:rPr>
        <w:t xml:space="preserve">from attacking the island. </w:t>
      </w:r>
      <w:r w:rsidRPr="000B7600">
        <w:rPr>
          <w:rStyle w:val="StyleUnderline"/>
          <w:highlight w:val="cyan"/>
        </w:rPr>
        <w:t>Strong</w:t>
      </w:r>
      <w:r w:rsidRPr="004C188A">
        <w:rPr>
          <w:rStyle w:val="StyleUnderline"/>
        </w:rPr>
        <w:t xml:space="preserve"> U.S.-Taiwan security </w:t>
      </w:r>
      <w:r w:rsidRPr="000B7600">
        <w:rPr>
          <w:rStyle w:val="StyleUnderline"/>
          <w:highlight w:val="cyan"/>
        </w:rPr>
        <w:t>ties</w:t>
      </w:r>
      <w:r w:rsidRPr="000B7600">
        <w:rPr>
          <w:sz w:val="14"/>
          <w:highlight w:val="cyan"/>
        </w:rPr>
        <w:t xml:space="preserve"> </w:t>
      </w:r>
      <w:r w:rsidRPr="000B7600">
        <w:rPr>
          <w:rStyle w:val="Emphasis"/>
          <w:highlight w:val="cyan"/>
        </w:rPr>
        <w:t>ameliorate the power asymmetry</w:t>
      </w:r>
      <w:r w:rsidRPr="004C188A">
        <w:rPr>
          <w:rStyle w:val="Emphasis"/>
        </w:rPr>
        <w:t xml:space="preserve"> across the Taiwan Strait</w:t>
      </w:r>
      <w:r w:rsidRPr="004C188A">
        <w:rPr>
          <w:sz w:val="14"/>
        </w:rPr>
        <w:t xml:space="preserve"> </w:t>
      </w:r>
      <w:r w:rsidRPr="000B7600">
        <w:rPr>
          <w:rStyle w:val="StyleUnderline"/>
          <w:highlight w:val="cyan"/>
        </w:rPr>
        <w:t>and</w:t>
      </w:r>
      <w:r w:rsidRPr="004C188A">
        <w:rPr>
          <w:rStyle w:val="StyleUnderline"/>
        </w:rPr>
        <w:t xml:space="preserve"> thereby</w:t>
      </w:r>
      <w:r w:rsidRPr="004C188A">
        <w:rPr>
          <w:sz w:val="14"/>
        </w:rPr>
        <w:t xml:space="preserve"> </w:t>
      </w:r>
      <w:r w:rsidRPr="000B7600">
        <w:rPr>
          <w:rStyle w:val="Emphasis"/>
          <w:highlight w:val="cyan"/>
        </w:rPr>
        <w:t>increase the costs of China’s</w:t>
      </w:r>
      <w:r w:rsidRPr="004C188A">
        <w:rPr>
          <w:rStyle w:val="Emphasis"/>
        </w:rPr>
        <w:t xml:space="preserve"> military </w:t>
      </w:r>
      <w:r w:rsidRPr="000B7600">
        <w:rPr>
          <w:rStyle w:val="Emphasis"/>
          <w:highlight w:val="cyan"/>
        </w:rPr>
        <w:t>coercion</w:t>
      </w:r>
      <w:r w:rsidRPr="004C188A">
        <w:rPr>
          <w:rStyle w:val="Emphasis"/>
        </w:rPr>
        <w:t>.</w:t>
      </w:r>
      <w:r>
        <w:rPr>
          <w:rStyle w:val="Emphasis"/>
        </w:rPr>
        <w:t xml:space="preserve"> </w:t>
      </w:r>
      <w:r w:rsidRPr="004C188A">
        <w:rPr>
          <w:sz w:val="14"/>
        </w:rPr>
        <w:t xml:space="preserve">Second, </w:t>
      </w:r>
      <w:r w:rsidRPr="000B7600">
        <w:rPr>
          <w:rStyle w:val="StyleUnderline"/>
          <w:highlight w:val="cyan"/>
        </w:rPr>
        <w:t>defending Taiwan</w:t>
      </w:r>
      <w:r w:rsidRPr="000B7600">
        <w:rPr>
          <w:sz w:val="14"/>
          <w:highlight w:val="cyan"/>
        </w:rPr>
        <w:t xml:space="preserve"> </w:t>
      </w:r>
      <w:r w:rsidRPr="000B7600">
        <w:rPr>
          <w:rStyle w:val="Emphasis"/>
          <w:highlight w:val="cyan"/>
        </w:rPr>
        <w:t>is linked to</w:t>
      </w:r>
      <w:r w:rsidRPr="004C188A">
        <w:rPr>
          <w:rStyle w:val="Emphasis"/>
        </w:rPr>
        <w:t xml:space="preserve"> the </w:t>
      </w:r>
      <w:r w:rsidRPr="000B7600">
        <w:rPr>
          <w:rStyle w:val="Emphasis"/>
          <w:highlight w:val="cyan"/>
        </w:rPr>
        <w:t>cred</w:t>
      </w:r>
      <w:r w:rsidRPr="004C188A">
        <w:rPr>
          <w:rStyle w:val="Emphasis"/>
        </w:rPr>
        <w:t xml:space="preserve">ibility of the United States </w:t>
      </w:r>
      <w:r w:rsidRPr="000B7600">
        <w:rPr>
          <w:rStyle w:val="Emphasis"/>
          <w:highlight w:val="cyan"/>
        </w:rPr>
        <w:t>for protecting allies</w:t>
      </w:r>
      <w:r w:rsidRPr="004C188A">
        <w:rPr>
          <w:rStyle w:val="Emphasis"/>
        </w:rPr>
        <w:t xml:space="preserve"> and partners in Asia</w:t>
      </w:r>
      <w:r w:rsidRPr="004C188A">
        <w:rPr>
          <w:sz w:val="14"/>
        </w:rPr>
        <w:t xml:space="preserve">. </w:t>
      </w:r>
      <w:r w:rsidRPr="000B7600">
        <w:rPr>
          <w:rStyle w:val="StyleUnderline"/>
          <w:highlight w:val="cyan"/>
        </w:rPr>
        <w:t>If Washington abandons Taiwan, Beijing would</w:t>
      </w:r>
      <w:r w:rsidRPr="004C188A">
        <w:rPr>
          <w:rStyle w:val="StyleUnderline"/>
        </w:rPr>
        <w:t xml:space="preserve"> likely </w:t>
      </w:r>
      <w:r w:rsidRPr="000B7600">
        <w:rPr>
          <w:rStyle w:val="StyleUnderline"/>
          <w:highlight w:val="cyan"/>
        </w:rPr>
        <w:t>view the concession as a</w:t>
      </w:r>
      <w:r w:rsidRPr="004C188A">
        <w:rPr>
          <w:sz w:val="14"/>
        </w:rPr>
        <w:t xml:space="preserve"> </w:t>
      </w:r>
      <w:r w:rsidRPr="004C188A">
        <w:rPr>
          <w:strike/>
          <w:sz w:val="14"/>
        </w:rPr>
        <w:t>weakening</w:t>
      </w:r>
      <w:r w:rsidRPr="004C188A">
        <w:rPr>
          <w:sz w:val="14"/>
        </w:rPr>
        <w:t xml:space="preserve"> </w:t>
      </w:r>
      <w:r w:rsidRPr="004C188A">
        <w:rPr>
          <w:rStyle w:val="Emphasis"/>
        </w:rPr>
        <w:t>[</w:t>
      </w:r>
      <w:r w:rsidRPr="000B7600">
        <w:rPr>
          <w:rStyle w:val="Emphasis"/>
          <w:highlight w:val="cyan"/>
        </w:rPr>
        <w:t>softening] of</w:t>
      </w:r>
      <w:r w:rsidRPr="004C188A">
        <w:rPr>
          <w:rStyle w:val="Emphasis"/>
        </w:rPr>
        <w:t xml:space="preserve"> U.S. </w:t>
      </w:r>
      <w:r w:rsidRPr="000B7600">
        <w:rPr>
          <w:rStyle w:val="Emphasis"/>
          <w:highlight w:val="cyan"/>
        </w:rPr>
        <w:t>resolve</w:t>
      </w:r>
      <w:r w:rsidRPr="004C188A">
        <w:rPr>
          <w:sz w:val="14"/>
        </w:rPr>
        <w:t xml:space="preserve"> </w:t>
      </w:r>
      <w:r w:rsidRPr="004C188A">
        <w:rPr>
          <w:rStyle w:val="StyleUnderline"/>
        </w:rPr>
        <w:t>for protecting other interests in Asia. Seeing the</w:t>
      </w:r>
      <w:r w:rsidRPr="004C188A">
        <w:rPr>
          <w:sz w:val="14"/>
        </w:rPr>
        <w:t xml:space="preserve"> </w:t>
      </w:r>
      <w:r w:rsidRPr="004C188A">
        <w:rPr>
          <w:rStyle w:val="Emphasis"/>
        </w:rPr>
        <w:t>U</w:t>
      </w:r>
      <w:r w:rsidRPr="004C188A">
        <w:rPr>
          <w:sz w:val="14"/>
        </w:rPr>
        <w:t xml:space="preserve">nited </w:t>
      </w:r>
      <w:r w:rsidRPr="004C188A">
        <w:rPr>
          <w:rStyle w:val="Emphasis"/>
        </w:rPr>
        <w:t>S</w:t>
      </w:r>
      <w:r w:rsidRPr="004C188A">
        <w:rPr>
          <w:sz w:val="14"/>
        </w:rPr>
        <w:t xml:space="preserve">tates </w:t>
      </w:r>
      <w:r w:rsidRPr="004C188A">
        <w:rPr>
          <w:rStyle w:val="StyleUnderline"/>
        </w:rPr>
        <w:t>as a</w:t>
      </w:r>
      <w:r w:rsidRPr="004C188A">
        <w:rPr>
          <w:sz w:val="14"/>
        </w:rPr>
        <w:t xml:space="preserve"> </w:t>
      </w:r>
      <w:r w:rsidRPr="004C188A">
        <w:rPr>
          <w:rStyle w:val="Emphasis"/>
        </w:rPr>
        <w:t>“paper tiger,”</w:t>
      </w:r>
      <w:r w:rsidRPr="004C188A">
        <w:rPr>
          <w:sz w:val="14"/>
        </w:rPr>
        <w:t xml:space="preserve"> </w:t>
      </w:r>
      <w:r w:rsidRPr="000B7600">
        <w:rPr>
          <w:rStyle w:val="StyleUnderline"/>
          <w:highlight w:val="cyan"/>
        </w:rPr>
        <w:t xml:space="preserve">China might </w:t>
      </w:r>
      <w:r w:rsidRPr="000B7600">
        <w:rPr>
          <w:rStyle w:val="Emphasis"/>
          <w:highlight w:val="cyan"/>
        </w:rPr>
        <w:t>become more aggressive</w:t>
      </w:r>
      <w:r w:rsidRPr="004C188A">
        <w:rPr>
          <w:rStyle w:val="Emphasis"/>
        </w:rPr>
        <w:t xml:space="preserve"> in pursuing territorial interests in maritime Asia.</w:t>
      </w:r>
    </w:p>
    <w:p w14:paraId="0F582CEA" w14:textId="77777777" w:rsidR="00BA3214" w:rsidRDefault="00BA3214" w:rsidP="00BA3214">
      <w:pPr>
        <w:rPr>
          <w:rStyle w:val="Emphasis"/>
        </w:rPr>
      </w:pPr>
    </w:p>
    <w:p w14:paraId="44BFC115" w14:textId="77777777" w:rsidR="00BA3214" w:rsidRPr="00E85FE3" w:rsidRDefault="00BA3214" w:rsidP="00BA3214">
      <w:pPr>
        <w:pStyle w:val="Heading4"/>
        <w:rPr>
          <w:u w:val="single"/>
        </w:rPr>
      </w:pPr>
      <w:r w:rsidRPr="008258E0">
        <w:t>b.</w:t>
      </w:r>
      <w:r>
        <w:rPr>
          <w:u w:val="single"/>
        </w:rPr>
        <w:t xml:space="preserve"> </w:t>
      </w:r>
      <w:r w:rsidRPr="00B3410A">
        <w:rPr>
          <w:u w:val="single"/>
        </w:rPr>
        <w:t>Jets key</w:t>
      </w:r>
      <w:r>
        <w:t xml:space="preserve"> to deterrence – aff’s </w:t>
      </w:r>
      <w:r w:rsidRPr="00B3410A">
        <w:rPr>
          <w:u w:val="single"/>
        </w:rPr>
        <w:t>porcupine strategy fails</w:t>
      </w:r>
      <w:r>
        <w:t xml:space="preserve"> and is </w:t>
      </w:r>
      <w:r>
        <w:rPr>
          <w:u w:val="single"/>
        </w:rPr>
        <w:t>more escalatory</w:t>
      </w:r>
    </w:p>
    <w:p w14:paraId="0B5F25B0" w14:textId="77777777" w:rsidR="00BA3214" w:rsidRDefault="00BA3214" w:rsidP="00BA3214">
      <w:r>
        <w:rPr>
          <w:rStyle w:val="Style13ptBold"/>
        </w:rPr>
        <w:t xml:space="preserve">Mazza 19 </w:t>
      </w:r>
      <w:r w:rsidRPr="004F2DF7">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13" w:history="1">
        <w:r w:rsidRPr="0058490F">
          <w:rPr>
            <w:rStyle w:val="Hyperlink"/>
          </w:rPr>
          <w:t>http://www.aei.org/publication/assessing-the-utility-of-new-fighter-aircraft-for-taiwans-defense-needs/</w:t>
        </w:r>
      </w:hyperlink>
    </w:p>
    <w:p w14:paraId="5C35895B" w14:textId="77777777" w:rsidR="00BA3214" w:rsidRDefault="00BA3214" w:rsidP="00BA3214"/>
    <w:p w14:paraId="0CE35FA6" w14:textId="77777777" w:rsidR="00BA3214" w:rsidRPr="00640B31" w:rsidRDefault="00BA3214" w:rsidP="00BA3214">
      <w:pPr>
        <w:rPr>
          <w:rStyle w:val="StyleUnderline"/>
        </w:rPr>
      </w:pPr>
      <w:r w:rsidRPr="00E85FE3">
        <w:rPr>
          <w:sz w:val="14"/>
        </w:rPr>
        <w:t xml:space="preserve">Apple Daily broke the news last week that </w:t>
      </w:r>
      <w:r w:rsidRPr="00E85FE3">
        <w:rPr>
          <w:rStyle w:val="StyleUnderline"/>
        </w:rPr>
        <w:t>Taiwan’s</w:t>
      </w:r>
      <w:r w:rsidRPr="00E85FE3">
        <w:rPr>
          <w:sz w:val="14"/>
        </w:rPr>
        <w:t xml:space="preserve"> Ministry of National Defense (</w:t>
      </w:r>
      <w:r w:rsidRPr="00E85FE3">
        <w:rPr>
          <w:rStyle w:val="StyleUnderline"/>
        </w:rPr>
        <w:t>MND</w:t>
      </w:r>
      <w:r w:rsidRPr="00E85FE3">
        <w:rPr>
          <w:sz w:val="14"/>
        </w:rPr>
        <w:t xml:space="preserve">) has </w:t>
      </w:r>
      <w:r w:rsidRPr="00E85FE3">
        <w:rPr>
          <w:rStyle w:val="StyleUnderline"/>
        </w:rPr>
        <w:t>submitted a formal letter of request (LOR) to the</w:t>
      </w:r>
      <w:r w:rsidRPr="00E85FE3">
        <w:rPr>
          <w:sz w:val="14"/>
        </w:rPr>
        <w:t xml:space="preserve"> </w:t>
      </w:r>
      <w:r w:rsidRPr="00E85FE3">
        <w:rPr>
          <w:rStyle w:val="Emphasis"/>
        </w:rPr>
        <w:t>U</w:t>
      </w:r>
      <w:r w:rsidRPr="00E85FE3">
        <w:rPr>
          <w:sz w:val="14"/>
        </w:rPr>
        <w:t xml:space="preserve">nited </w:t>
      </w:r>
      <w:r w:rsidRPr="00E85FE3">
        <w:rPr>
          <w:rStyle w:val="Emphasis"/>
        </w:rPr>
        <w:t>S</w:t>
      </w:r>
      <w:r w:rsidRPr="00E85FE3">
        <w:rPr>
          <w:sz w:val="14"/>
        </w:rPr>
        <w:t xml:space="preserve">tates </w:t>
      </w:r>
      <w:r w:rsidRPr="00E85FE3">
        <w:rPr>
          <w:rStyle w:val="StyleUnderline"/>
        </w:rPr>
        <w:t>for new fighter jets</w:t>
      </w:r>
      <w:r w:rsidRPr="00E85FE3">
        <w:rPr>
          <w:sz w:val="14"/>
        </w:rPr>
        <w:t>. Although Apple Daily reported that the request was specifically for 66 new F-16Vs, MND denied that. According to the head of Air Force Command’s Planning Division, “</w:t>
      </w:r>
      <w:r w:rsidRPr="00E85FE3">
        <w:rPr>
          <w:rStyle w:val="StyleUnderline"/>
        </w:rPr>
        <w:t>The F-15, F-18, F-16, and even</w:t>
      </w:r>
      <w:r w:rsidRPr="00E85FE3">
        <w:rPr>
          <w:sz w:val="14"/>
        </w:rPr>
        <w:t xml:space="preserve"> the </w:t>
      </w:r>
      <w:r w:rsidRPr="00E85FE3">
        <w:rPr>
          <w:rStyle w:val="StyleUnderline"/>
        </w:rPr>
        <w:t>F-35, are</w:t>
      </w:r>
      <w:r w:rsidRPr="00E85FE3">
        <w:rPr>
          <w:sz w:val="14"/>
        </w:rPr>
        <w:t xml:space="preserve"> all </w:t>
      </w:r>
      <w:r w:rsidRPr="00E85FE3">
        <w:rPr>
          <w:rStyle w:val="StyleUnderline"/>
        </w:rPr>
        <w:t xml:space="preserve">among our options, as long as the </w:t>
      </w:r>
      <w:r w:rsidRPr="000B7600">
        <w:rPr>
          <w:rStyle w:val="StyleUnderline"/>
          <w:highlight w:val="cyan"/>
        </w:rPr>
        <w:t xml:space="preserve">jets </w:t>
      </w:r>
      <w:r w:rsidRPr="000B7600">
        <w:rPr>
          <w:rStyle w:val="Emphasis"/>
          <w:highlight w:val="cyan"/>
        </w:rPr>
        <w:t>help</w:t>
      </w:r>
      <w:r w:rsidRPr="00E85FE3">
        <w:rPr>
          <w:rStyle w:val="Emphasis"/>
        </w:rPr>
        <w:t xml:space="preserve"> to </w:t>
      </w:r>
      <w:r w:rsidRPr="000B7600">
        <w:rPr>
          <w:rStyle w:val="Emphasis"/>
          <w:highlight w:val="cyan"/>
        </w:rPr>
        <w:t>strengthen</w:t>
      </w:r>
      <w:r w:rsidRPr="00E85FE3">
        <w:rPr>
          <w:rStyle w:val="Emphasis"/>
        </w:rPr>
        <w:t xml:space="preserve"> our </w:t>
      </w:r>
      <w:r w:rsidRPr="000B7600">
        <w:rPr>
          <w:rStyle w:val="Emphasis"/>
          <w:highlight w:val="cyan"/>
        </w:rPr>
        <w:t>air defense capabilities</w:t>
      </w:r>
      <w:r w:rsidRPr="00E85FE3">
        <w:rPr>
          <w:rStyle w:val="Emphasis"/>
        </w:rPr>
        <w:t>.</w:t>
      </w:r>
      <w:r w:rsidRPr="00E85FE3">
        <w:rPr>
          <w:sz w:val="14"/>
        </w:rPr>
        <w:t xml:space="preserve"> […] We are still awaiting a US response on what kind of aircraft it is willing to sell us before we evaluate if that model fits our needs and if we can afford it before making a final decision.”</w:t>
      </w:r>
      <w:r>
        <w:rPr>
          <w:sz w:val="14"/>
        </w:rPr>
        <w:t xml:space="preserve"> </w:t>
      </w:r>
      <w:r w:rsidRPr="00E85FE3">
        <w:rPr>
          <w:rStyle w:val="StyleUnderline"/>
        </w:rPr>
        <w:t>MND has long had a stated requirement for</w:t>
      </w:r>
      <w:r w:rsidRPr="00E85FE3">
        <w:rPr>
          <w:sz w:val="14"/>
        </w:rPr>
        <w:t xml:space="preserve"> </w:t>
      </w:r>
      <w:r w:rsidRPr="00E85FE3">
        <w:rPr>
          <w:rStyle w:val="Emphasis"/>
        </w:rPr>
        <w:t>new, modern</w:t>
      </w:r>
      <w:r w:rsidRPr="00E85FE3">
        <w:rPr>
          <w:sz w:val="14"/>
        </w:rPr>
        <w:t xml:space="preserve"> </w:t>
      </w:r>
      <w:r w:rsidRPr="00E85FE3">
        <w:rPr>
          <w:rStyle w:val="StyleUnderline"/>
        </w:rPr>
        <w:t>fighter aircraft and</w:t>
      </w:r>
      <w:r w:rsidRPr="00E85FE3">
        <w:rPr>
          <w:sz w:val="14"/>
        </w:rPr>
        <w:t xml:space="preserve"> </w:t>
      </w:r>
      <w:r w:rsidRPr="00E85FE3">
        <w:rPr>
          <w:rStyle w:val="Emphasis"/>
        </w:rPr>
        <w:t>has been seeking to purchase them</w:t>
      </w:r>
      <w:r w:rsidRPr="00E85FE3">
        <w:rPr>
          <w:sz w:val="14"/>
        </w:rPr>
        <w:t xml:space="preserve"> </w:t>
      </w:r>
      <w:r w:rsidRPr="00E85FE3">
        <w:rPr>
          <w:rStyle w:val="StyleUnderline"/>
        </w:rPr>
        <w:t>from the</w:t>
      </w:r>
      <w:r w:rsidRPr="00E85FE3">
        <w:rPr>
          <w:sz w:val="14"/>
        </w:rPr>
        <w:t xml:space="preserve"> </w:t>
      </w:r>
      <w:r w:rsidRPr="00E85FE3">
        <w:rPr>
          <w:rStyle w:val="Emphasis"/>
        </w:rPr>
        <w:t>U</w:t>
      </w:r>
      <w:r w:rsidRPr="00E85FE3">
        <w:rPr>
          <w:sz w:val="14"/>
        </w:rPr>
        <w:t xml:space="preserve">nited </w:t>
      </w:r>
      <w:r w:rsidRPr="00E85FE3">
        <w:rPr>
          <w:rStyle w:val="Emphasis"/>
        </w:rPr>
        <w:t>S</w:t>
      </w:r>
      <w:r w:rsidRPr="00E85FE3">
        <w:rPr>
          <w:sz w:val="14"/>
        </w:rPr>
        <w:t xml:space="preserve">tates </w:t>
      </w:r>
      <w:r w:rsidRPr="00E85FE3">
        <w:rPr>
          <w:rStyle w:val="StyleUnderline"/>
        </w:rPr>
        <w:t>since</w:t>
      </w:r>
      <w:r w:rsidRPr="00E85FE3">
        <w:rPr>
          <w:sz w:val="14"/>
        </w:rPr>
        <w:t xml:space="preserve"> President George </w:t>
      </w:r>
      <w:r w:rsidRPr="00E85FE3">
        <w:rPr>
          <w:rStyle w:val="StyleUnderline"/>
        </w:rPr>
        <w:t>W</w:t>
      </w:r>
      <w:r w:rsidRPr="00E85FE3">
        <w:rPr>
          <w:sz w:val="14"/>
        </w:rPr>
        <w:t xml:space="preserve">. Bush’s second term. The requirement has been a controversial one, less so in Taiwan than in the United States, where </w:t>
      </w:r>
      <w:r w:rsidRPr="00E85FE3">
        <w:rPr>
          <w:rStyle w:val="StyleUnderline"/>
        </w:rPr>
        <w:t>some see new fighters as a waste of money</w:t>
      </w:r>
      <w:r w:rsidRPr="00E85FE3">
        <w:rPr>
          <w:sz w:val="14"/>
        </w:rPr>
        <w:t xml:space="preserve"> and apparently question MND’s ability to conduct honest, thorough assessments of Taiwan’s defense needs.</w:t>
      </w:r>
      <w:r>
        <w:rPr>
          <w:sz w:val="14"/>
        </w:rPr>
        <w:t xml:space="preserve"> </w:t>
      </w:r>
      <w:r w:rsidRPr="00E85FE3">
        <w:rPr>
          <w:sz w:val="14"/>
        </w:rPr>
        <w:t xml:space="preserve">Christopher </w:t>
      </w:r>
      <w:r w:rsidRPr="000B7600">
        <w:rPr>
          <w:rStyle w:val="StyleUnderline"/>
          <w:highlight w:val="cyan"/>
        </w:rPr>
        <w:t>Twomey</w:t>
      </w:r>
      <w:r w:rsidRPr="00E85FE3">
        <w:rPr>
          <w:sz w:val="14"/>
        </w:rPr>
        <w:t xml:space="preserve">, a well-respected professor at the Naval Postgraduate School, </w:t>
      </w:r>
      <w:r w:rsidRPr="000B7600">
        <w:rPr>
          <w:rStyle w:val="StyleUnderline"/>
          <w:highlight w:val="cyan"/>
        </w:rPr>
        <w:t>was quick to</w:t>
      </w:r>
      <w:r w:rsidRPr="00E85FE3">
        <w:rPr>
          <w:rStyle w:val="StyleUnderline"/>
        </w:rPr>
        <w:t xml:space="preserve"> disparage Taiwan’s Air Force</w:t>
      </w:r>
      <w:r w:rsidRPr="00E85FE3">
        <w:rPr>
          <w:sz w:val="14"/>
        </w:rPr>
        <w:t xml:space="preserve"> following news of the LOR, </w:t>
      </w:r>
      <w:r w:rsidRPr="000B7600">
        <w:rPr>
          <w:rStyle w:val="StyleUnderline"/>
          <w:highlight w:val="cyan"/>
        </w:rPr>
        <w:t>tweet</w:t>
      </w:r>
      <w:r w:rsidRPr="00E85FE3">
        <w:rPr>
          <w:rStyle w:val="StyleUnderline"/>
        </w:rPr>
        <w:t>ing</w:t>
      </w:r>
      <w:r w:rsidRPr="00E85FE3">
        <w:rPr>
          <w:sz w:val="14"/>
        </w:rPr>
        <w:t xml:space="preserve">: “Note to ROCAF: the 1990s called and they want their net assessment of the [military balance] across the Taiwan Strait back. Taiwan needs a thicket of mobile SAMs to defend air sovereignty. Don’t play the PLA’s game. </w:t>
      </w:r>
      <w:r w:rsidRPr="000B7600">
        <w:rPr>
          <w:rStyle w:val="Emphasis"/>
          <w:highlight w:val="cyan"/>
        </w:rPr>
        <w:t>Go porcupine or go home!”</w:t>
      </w:r>
      <w:r>
        <w:rPr>
          <w:rStyle w:val="Emphasis"/>
        </w:rPr>
        <w:t xml:space="preserve"> </w:t>
      </w:r>
      <w:r w:rsidRPr="00E85FE3">
        <w:rPr>
          <w:sz w:val="14"/>
          <w:szCs w:val="14"/>
        </w:rPr>
        <w:t>The so-called “porcupine strategy” was first popularized by US Naval War College professor William S. Murray in a 2008 article in the Naval War College Review. Professor Murray described the strategy in this way:</w:t>
      </w:r>
      <w:r>
        <w:rPr>
          <w:sz w:val="14"/>
          <w:szCs w:val="14"/>
        </w:rPr>
        <w:t xml:space="preserve"> </w:t>
      </w:r>
      <w:r w:rsidRPr="00E85FE3">
        <w:rPr>
          <w:sz w:val="14"/>
          <w:szCs w:val="14"/>
        </w:rPr>
        <w:t>More affordable, more effective, and less destabilizing means of defense against precision bombardment, invasion, and blockade are nonetheless available, but to take advantage of them, Taiwan must rethink its defense strategies. Rather than trying to destroy incoming ballistic missiles with costly PAC-3 SAMs [surface-to-air missiles], Taiwan should harden key facilities and build redundancies into critical infrastructure and processes so that it could absorb and survive a long-range precision bombardment. Rather than relying on its navy and air force (neither of which is likely to survive such an attack) to destroy an invasion force, Taiwan should concentrate on development of a professional standing army armed with mobile, short-range, defensive weapons. To withstand a prolonged blockade, Taiwan should stockpile critical supplies and build infrastructure that would allow it to attend to the needs of its citizens unassisted for an extended period. Finally, Taiwan should eschew destabilizing offensive capabilities, which could include, in their extreme form, tactical nuclear weapons employed in a countervalue manner, or less alarmingly, long-range conventional weapons aimed against such iconic targets as the Three Gorges Dam.</w:t>
      </w:r>
      <w:r>
        <w:rPr>
          <w:sz w:val="14"/>
          <w:szCs w:val="14"/>
        </w:rPr>
        <w:t xml:space="preserve"> </w:t>
      </w:r>
      <w:r w:rsidRPr="00E85FE3">
        <w:rPr>
          <w:sz w:val="14"/>
          <w:szCs w:val="14"/>
        </w:rPr>
        <w:t>By adopting such a strategy, Taiwan “would be able to thwart a decapitation attempt,” and thus deter Beijing from making the attempt in the first place. Put another way, Taiwan would make itself impossible to swallow, thus making invasion and occupation an unappealing option for the People’s Republic of China.</w:t>
      </w:r>
      <w:r>
        <w:rPr>
          <w:sz w:val="14"/>
          <w:szCs w:val="14"/>
        </w:rPr>
        <w:t xml:space="preserve"> </w:t>
      </w:r>
      <w:r w:rsidRPr="000B7600">
        <w:rPr>
          <w:rStyle w:val="StyleUnderline"/>
          <w:highlight w:val="cyan"/>
        </w:rPr>
        <w:t>Unfortunately for proponents of the “porcupine</w:t>
      </w:r>
      <w:r w:rsidRPr="00E85FE3">
        <w:rPr>
          <w:rStyle w:val="StyleUnderline"/>
        </w:rPr>
        <w:t xml:space="preserve"> strategy,” </w:t>
      </w:r>
      <w:r w:rsidRPr="000B7600">
        <w:rPr>
          <w:rStyle w:val="StyleUnderline"/>
          <w:highlight w:val="cyan"/>
        </w:rPr>
        <w:t>invasion and occupation</w:t>
      </w:r>
      <w:r w:rsidRPr="000B7600">
        <w:rPr>
          <w:sz w:val="14"/>
          <w:highlight w:val="cyan"/>
        </w:rPr>
        <w:t xml:space="preserve"> </w:t>
      </w:r>
      <w:r w:rsidRPr="000B7600">
        <w:rPr>
          <w:rStyle w:val="Emphasis"/>
          <w:highlight w:val="cyan"/>
        </w:rPr>
        <w:t>are not the only, or</w:t>
      </w:r>
      <w:r w:rsidRPr="00E85FE3">
        <w:rPr>
          <w:rStyle w:val="Emphasis"/>
        </w:rPr>
        <w:t xml:space="preserve"> perhaps even the </w:t>
      </w:r>
      <w:r w:rsidRPr="000B7600">
        <w:rPr>
          <w:rStyle w:val="Emphasis"/>
          <w:highlight w:val="cyan"/>
        </w:rPr>
        <w:t>most likely</w:t>
      </w:r>
      <w:r w:rsidRPr="000B7600">
        <w:rPr>
          <w:rStyle w:val="StyleUnderline"/>
          <w:highlight w:val="cyan"/>
        </w:rPr>
        <w:t>, option for</w:t>
      </w:r>
      <w:r w:rsidRPr="00E85FE3">
        <w:rPr>
          <w:rStyle w:val="StyleUnderline"/>
        </w:rPr>
        <w:t xml:space="preserve"> a </w:t>
      </w:r>
      <w:r w:rsidRPr="000B7600">
        <w:rPr>
          <w:rStyle w:val="StyleUnderline"/>
          <w:highlight w:val="cyan"/>
        </w:rPr>
        <w:t>Beijing</w:t>
      </w:r>
      <w:r w:rsidRPr="00E85FE3">
        <w:rPr>
          <w:rStyle w:val="StyleUnderline"/>
        </w:rPr>
        <w:t xml:space="preserve"> that determines</w:t>
      </w:r>
      <w:r w:rsidRPr="00E85FE3">
        <w:rPr>
          <w:sz w:val="14"/>
        </w:rPr>
        <w:t xml:space="preserve"> that a resort to </w:t>
      </w:r>
      <w:r w:rsidRPr="00E85FE3">
        <w:rPr>
          <w:rStyle w:val="StyleUnderline"/>
        </w:rPr>
        <w:t xml:space="preserve">force across the Taiwan Strait is necessary. </w:t>
      </w:r>
      <w:r w:rsidRPr="000B7600">
        <w:rPr>
          <w:rStyle w:val="Emphasis"/>
          <w:highlight w:val="cyan"/>
        </w:rPr>
        <w:t>Nor</w:t>
      </w:r>
      <w:r w:rsidRPr="000B7600">
        <w:rPr>
          <w:rStyle w:val="StyleUnderline"/>
          <w:highlight w:val="cyan"/>
        </w:rPr>
        <w:t xml:space="preserve"> do</w:t>
      </w:r>
      <w:r w:rsidRPr="00E85FE3">
        <w:rPr>
          <w:rStyle w:val="StyleUnderline"/>
        </w:rPr>
        <w:t xml:space="preserve"> their </w:t>
      </w:r>
      <w:r w:rsidRPr="000B7600">
        <w:rPr>
          <w:rStyle w:val="StyleUnderline"/>
          <w:highlight w:val="cyan"/>
        </w:rPr>
        <w:t>assumptions</w:t>
      </w:r>
      <w:r w:rsidRPr="00E85FE3">
        <w:rPr>
          <w:sz w:val="14"/>
        </w:rPr>
        <w:t xml:space="preserve"> about how a war would go necessarily </w:t>
      </w:r>
      <w:r w:rsidRPr="000B7600">
        <w:rPr>
          <w:rStyle w:val="StyleUnderline"/>
          <w:highlight w:val="cyan"/>
        </w:rPr>
        <w:t>hold up</w:t>
      </w:r>
      <w:r w:rsidRPr="00E85FE3">
        <w:rPr>
          <w:rStyle w:val="StyleUnderline"/>
        </w:rPr>
        <w:t xml:space="preserve"> to close scrutiny</w:t>
      </w:r>
      <w:r w:rsidRPr="00E85FE3">
        <w:rPr>
          <w:sz w:val="14"/>
        </w:rPr>
        <w:t>.</w:t>
      </w:r>
      <w:r>
        <w:rPr>
          <w:sz w:val="14"/>
        </w:rPr>
        <w:t xml:space="preserve"> </w:t>
      </w:r>
      <w:r w:rsidRPr="000B7600">
        <w:rPr>
          <w:rStyle w:val="StyleUnderline"/>
          <w:highlight w:val="cyan"/>
        </w:rPr>
        <w:t>Consider</w:t>
      </w:r>
      <w:r w:rsidRPr="00E85FE3">
        <w:rPr>
          <w:sz w:val="14"/>
        </w:rPr>
        <w:t xml:space="preserve">, for example, an increase in </w:t>
      </w:r>
      <w:r w:rsidRPr="00E85FE3">
        <w:rPr>
          <w:rStyle w:val="StyleUnderline"/>
        </w:rPr>
        <w:t>Chinese military pressure</w:t>
      </w:r>
      <w:r w:rsidRPr="00E85FE3">
        <w:rPr>
          <w:sz w:val="14"/>
        </w:rPr>
        <w:t xml:space="preserve"> that falls </w:t>
      </w:r>
      <w:r w:rsidRPr="00E85FE3">
        <w:rPr>
          <w:rStyle w:val="StyleUnderline"/>
        </w:rPr>
        <w:t>short of violence, such</w:t>
      </w:r>
      <w:r w:rsidRPr="00E85FE3">
        <w:rPr>
          <w:sz w:val="14"/>
        </w:rPr>
        <w:t xml:space="preserve"> as repeated </w:t>
      </w:r>
      <w:r w:rsidRPr="000B7600">
        <w:rPr>
          <w:rStyle w:val="StyleUnderline"/>
          <w:highlight w:val="cyan"/>
        </w:rPr>
        <w:t>transgressions</w:t>
      </w:r>
      <w:r w:rsidRPr="00E85FE3">
        <w:rPr>
          <w:rStyle w:val="StyleUnderline"/>
        </w:rPr>
        <w:t xml:space="preserve"> of the median line in the</w:t>
      </w:r>
      <w:r w:rsidRPr="00E85FE3">
        <w:rPr>
          <w:sz w:val="14"/>
        </w:rPr>
        <w:t xml:space="preserve"> Taiwan </w:t>
      </w:r>
      <w:r w:rsidRPr="00E85FE3">
        <w:rPr>
          <w:rStyle w:val="StyleUnderline"/>
        </w:rPr>
        <w:t>Strait and</w:t>
      </w:r>
      <w:r w:rsidRPr="00E85FE3">
        <w:rPr>
          <w:sz w:val="14"/>
        </w:rPr>
        <w:t xml:space="preserve"> incursions of Taiwan </w:t>
      </w:r>
      <w:r w:rsidRPr="00E85FE3">
        <w:rPr>
          <w:rStyle w:val="StyleUnderline"/>
        </w:rPr>
        <w:t>airspace</w:t>
      </w:r>
      <w:r w:rsidRPr="00E85FE3">
        <w:rPr>
          <w:sz w:val="14"/>
        </w:rPr>
        <w:t xml:space="preserve"> by the People’s Liberation Army Air Force fighter aircraft. </w:t>
      </w:r>
      <w:r w:rsidRPr="000B7600">
        <w:rPr>
          <w:rStyle w:val="StyleUnderline"/>
          <w:highlight w:val="cyan"/>
        </w:rPr>
        <w:t>If Taiwan were to depend on</w:t>
      </w:r>
      <w:r w:rsidRPr="00E85FE3">
        <w:rPr>
          <w:rStyle w:val="StyleUnderline"/>
        </w:rPr>
        <w:t xml:space="preserve"> surface-to-air </w:t>
      </w:r>
      <w:r w:rsidRPr="000B7600">
        <w:rPr>
          <w:rStyle w:val="StyleUnderline"/>
          <w:highlight w:val="cyan"/>
        </w:rPr>
        <w:t>missiles</w:t>
      </w:r>
      <w:r w:rsidRPr="00E85FE3">
        <w:rPr>
          <w:sz w:val="14"/>
        </w:rPr>
        <w:t xml:space="preserve"> to defend its air sovereignty, </w:t>
      </w:r>
      <w:r w:rsidRPr="000B7600">
        <w:rPr>
          <w:rStyle w:val="StyleUnderline"/>
          <w:highlight w:val="cyan"/>
        </w:rPr>
        <w:t xml:space="preserve">its </w:t>
      </w:r>
      <w:r w:rsidRPr="000B7600">
        <w:rPr>
          <w:rStyle w:val="Emphasis"/>
          <w:highlight w:val="cyan"/>
        </w:rPr>
        <w:t>only option</w:t>
      </w:r>
      <w:r w:rsidRPr="00E85FE3">
        <w:rPr>
          <w:sz w:val="14"/>
        </w:rPr>
        <w:t xml:space="preserve"> in such a scenario </w:t>
      </w:r>
      <w:r w:rsidRPr="00E85FE3">
        <w:rPr>
          <w:rStyle w:val="StyleUnderline"/>
        </w:rPr>
        <w:t>would be</w:t>
      </w:r>
      <w:r w:rsidRPr="00E85FE3">
        <w:rPr>
          <w:sz w:val="14"/>
        </w:rPr>
        <w:t xml:space="preserve"> for SAM batteries to </w:t>
      </w:r>
      <w:r w:rsidRPr="00E85FE3">
        <w:rPr>
          <w:rStyle w:val="StyleUnderline"/>
        </w:rPr>
        <w:t>light up the offending aircraft</w:t>
      </w:r>
      <w:r w:rsidRPr="00E85FE3">
        <w:rPr>
          <w:sz w:val="14"/>
        </w:rPr>
        <w:t xml:space="preserve"> with targeting radar. </w:t>
      </w:r>
      <w:r w:rsidRPr="00E85FE3">
        <w:rPr>
          <w:rStyle w:val="StyleUnderline"/>
        </w:rPr>
        <w:t xml:space="preserve">Such </w:t>
      </w:r>
      <w:r w:rsidRPr="000B7600">
        <w:rPr>
          <w:rStyle w:val="StyleUnderline"/>
          <w:highlight w:val="cyan"/>
        </w:rPr>
        <w:t>is</w:t>
      </w:r>
      <w:r w:rsidRPr="00E85FE3">
        <w:rPr>
          <w:rStyle w:val="StyleUnderline"/>
        </w:rPr>
        <w:t xml:space="preserve"> a</w:t>
      </w:r>
      <w:r w:rsidRPr="00E85FE3">
        <w:rPr>
          <w:sz w:val="14"/>
        </w:rPr>
        <w:t xml:space="preserve"> </w:t>
      </w:r>
      <w:r w:rsidRPr="000B7600">
        <w:rPr>
          <w:rStyle w:val="Emphasis"/>
          <w:highlight w:val="cyan"/>
        </w:rPr>
        <w:t>highly escalatory</w:t>
      </w:r>
      <w:r w:rsidRPr="00E85FE3">
        <w:rPr>
          <w:rStyle w:val="Emphasis"/>
        </w:rPr>
        <w:t xml:space="preserve"> step</w:t>
      </w:r>
      <w:r w:rsidRPr="00E85FE3">
        <w:rPr>
          <w:sz w:val="14"/>
        </w:rPr>
        <w:t xml:space="preserve">, </w:t>
      </w:r>
      <w:r w:rsidRPr="00E85FE3">
        <w:rPr>
          <w:rStyle w:val="StyleUnderline"/>
        </w:rPr>
        <w:t xml:space="preserve">which would risk </w:t>
      </w:r>
      <w:r w:rsidRPr="000B7600">
        <w:rPr>
          <w:rStyle w:val="Emphasis"/>
          <w:highlight w:val="cyan"/>
        </w:rPr>
        <w:lastRenderedPageBreak/>
        <w:t>inviting</w:t>
      </w:r>
      <w:r w:rsidRPr="00E85FE3">
        <w:rPr>
          <w:rStyle w:val="Emphasis"/>
        </w:rPr>
        <w:t xml:space="preserve"> Chinese </w:t>
      </w:r>
      <w:r w:rsidRPr="000B7600">
        <w:rPr>
          <w:rStyle w:val="Emphasis"/>
          <w:highlight w:val="cyan"/>
        </w:rPr>
        <w:t>strikes</w:t>
      </w:r>
      <w:r w:rsidRPr="00E85FE3">
        <w:rPr>
          <w:sz w:val="14"/>
        </w:rPr>
        <w:t xml:space="preserve"> on those batteries</w:t>
      </w:r>
      <w:r w:rsidRPr="00E85FE3">
        <w:rPr>
          <w:rStyle w:val="StyleUnderline"/>
        </w:rPr>
        <w:t xml:space="preserve">. </w:t>
      </w:r>
      <w:r w:rsidRPr="000B7600">
        <w:rPr>
          <w:rStyle w:val="StyleUnderline"/>
          <w:highlight w:val="cyan"/>
        </w:rPr>
        <w:t>It would be far better</w:t>
      </w:r>
      <w:r w:rsidRPr="00E85FE3">
        <w:rPr>
          <w:rStyle w:val="StyleUnderline"/>
        </w:rPr>
        <w:t xml:space="preserve"> for Taipei </w:t>
      </w:r>
      <w:r w:rsidRPr="000B7600">
        <w:rPr>
          <w:rStyle w:val="StyleUnderline"/>
          <w:highlight w:val="cyan"/>
        </w:rPr>
        <w:t>to</w:t>
      </w:r>
      <w:r w:rsidRPr="00E85FE3">
        <w:rPr>
          <w:rStyle w:val="StyleUnderline"/>
        </w:rPr>
        <w:t xml:space="preserve"> instead </w:t>
      </w:r>
      <w:r w:rsidRPr="000B7600">
        <w:rPr>
          <w:rStyle w:val="Emphasis"/>
          <w:highlight w:val="cyan"/>
        </w:rPr>
        <w:t>dispatch</w:t>
      </w:r>
      <w:r w:rsidRPr="00E85FE3">
        <w:rPr>
          <w:rStyle w:val="Emphasis"/>
        </w:rPr>
        <w:t xml:space="preserve"> fighter </w:t>
      </w:r>
      <w:r w:rsidRPr="000B7600">
        <w:rPr>
          <w:rStyle w:val="Emphasis"/>
          <w:highlight w:val="cyan"/>
        </w:rPr>
        <w:t>jets</w:t>
      </w:r>
      <w:r w:rsidRPr="00E85FE3">
        <w:rPr>
          <w:sz w:val="14"/>
        </w:rPr>
        <w:t xml:space="preserve"> to intercept, warn, shadow, and, if ultimately necessary, lock on to Chinese fighters. In this case, Taiwan’s Air Force (Republic of China Air Force, or </w:t>
      </w:r>
      <w:r w:rsidRPr="00E85FE3">
        <w:rPr>
          <w:rStyle w:val="StyleUnderline"/>
        </w:rPr>
        <w:t>ROCAF</w:t>
      </w:r>
      <w:r w:rsidRPr="00E85FE3">
        <w:rPr>
          <w:sz w:val="14"/>
        </w:rPr>
        <w:t xml:space="preserve">) </w:t>
      </w:r>
      <w:r w:rsidRPr="000B7600">
        <w:rPr>
          <w:rStyle w:val="StyleUnderline"/>
          <w:highlight w:val="cyan"/>
        </w:rPr>
        <w:t>fighters provide</w:t>
      </w:r>
      <w:r w:rsidRPr="00E85FE3">
        <w:rPr>
          <w:rStyle w:val="StyleUnderline"/>
        </w:rPr>
        <w:t xml:space="preserve"> Taiwan</w:t>
      </w:r>
      <w:r w:rsidRPr="00E85FE3">
        <w:rPr>
          <w:sz w:val="14"/>
        </w:rPr>
        <w:t xml:space="preserve"> with the </w:t>
      </w:r>
      <w:r w:rsidRPr="000B7600">
        <w:rPr>
          <w:rStyle w:val="StyleUnderline"/>
          <w:highlight w:val="cyan"/>
        </w:rPr>
        <w:t>ability to</w:t>
      </w:r>
      <w:r w:rsidRPr="00E85FE3">
        <w:rPr>
          <w:rStyle w:val="StyleUnderline"/>
        </w:rPr>
        <w:t xml:space="preserve"> respond proportionately</w:t>
      </w:r>
      <w:r w:rsidRPr="00E85FE3">
        <w:rPr>
          <w:sz w:val="14"/>
        </w:rPr>
        <w:t xml:space="preserve"> to the PLA offense </w:t>
      </w:r>
      <w:r w:rsidRPr="00E85FE3">
        <w:rPr>
          <w:rStyle w:val="StyleUnderline"/>
        </w:rPr>
        <w:t xml:space="preserve">and to </w:t>
      </w:r>
      <w:r w:rsidRPr="00E85FE3">
        <w:rPr>
          <w:rStyle w:val="Emphasis"/>
        </w:rPr>
        <w:t xml:space="preserve">more </w:t>
      </w:r>
      <w:r w:rsidRPr="000B7600">
        <w:rPr>
          <w:rStyle w:val="Emphasis"/>
          <w:highlight w:val="cyan"/>
        </w:rPr>
        <w:t>gradually escalate</w:t>
      </w:r>
      <w:r w:rsidRPr="00E85FE3">
        <w:rPr>
          <w:sz w:val="14"/>
        </w:rPr>
        <w:t xml:space="preserve"> the engagement.</w:t>
      </w:r>
      <w:r>
        <w:rPr>
          <w:sz w:val="14"/>
        </w:rPr>
        <w:t xml:space="preserve"> </w:t>
      </w:r>
      <w:r w:rsidRPr="00640B31">
        <w:rPr>
          <w:rStyle w:val="StyleUnderline"/>
        </w:rPr>
        <w:t xml:space="preserve">Importantly, Taiwan’s </w:t>
      </w:r>
      <w:r w:rsidRPr="000B7600">
        <w:rPr>
          <w:rStyle w:val="StyleUnderline"/>
          <w:highlight w:val="cyan"/>
        </w:rPr>
        <w:t>fighters must</w:t>
      </w:r>
      <w:r w:rsidRPr="00640B31">
        <w:rPr>
          <w:rStyle w:val="StyleUnderline"/>
        </w:rPr>
        <w:t xml:space="preserve"> be able to </w:t>
      </w:r>
      <w:r w:rsidRPr="000B7600">
        <w:rPr>
          <w:rStyle w:val="StyleUnderline"/>
          <w:highlight w:val="cyan"/>
        </w:rPr>
        <w:t>match</w:t>
      </w:r>
      <w:r w:rsidRPr="00640B31">
        <w:rPr>
          <w:sz w:val="14"/>
        </w:rPr>
        <w:t xml:space="preserve"> their </w:t>
      </w:r>
      <w:r w:rsidRPr="000B7600">
        <w:rPr>
          <w:rStyle w:val="StyleUnderline"/>
          <w:highlight w:val="cyan"/>
        </w:rPr>
        <w:t>Chinese counterparts</w:t>
      </w:r>
      <w:r w:rsidRPr="00640B31">
        <w:rPr>
          <w:rStyle w:val="StyleUnderline"/>
        </w:rPr>
        <w:t xml:space="preserve"> in speed and combat power. </w:t>
      </w:r>
      <w:r w:rsidRPr="000B7600">
        <w:rPr>
          <w:rStyle w:val="StyleUnderline"/>
          <w:highlight w:val="cyan"/>
        </w:rPr>
        <w:t>If they do not, Chinese pilots</w:t>
      </w:r>
      <w:r w:rsidRPr="00640B31">
        <w:rPr>
          <w:sz w:val="14"/>
        </w:rPr>
        <w:t xml:space="preserve"> </w:t>
      </w:r>
      <w:r w:rsidRPr="000B7600">
        <w:rPr>
          <w:rStyle w:val="Emphasis"/>
          <w:highlight w:val="cyan"/>
        </w:rPr>
        <w:t>will not</w:t>
      </w:r>
      <w:r w:rsidRPr="00640B31">
        <w:rPr>
          <w:rStyle w:val="Emphasis"/>
        </w:rPr>
        <w:t xml:space="preserve"> take Taiwan’s </w:t>
      </w:r>
      <w:r w:rsidRPr="000B7600">
        <w:rPr>
          <w:rStyle w:val="Emphasis"/>
          <w:highlight w:val="cyan"/>
        </w:rPr>
        <w:t>warnings seriously</w:t>
      </w:r>
      <w:r w:rsidRPr="00640B31">
        <w:rPr>
          <w:sz w:val="14"/>
        </w:rPr>
        <w:t xml:space="preserve">. </w:t>
      </w:r>
      <w:r w:rsidRPr="00640B31">
        <w:rPr>
          <w:rStyle w:val="StyleUnderline"/>
        </w:rPr>
        <w:t xml:space="preserve">Indeed, a </w:t>
      </w:r>
      <w:r w:rsidRPr="000B7600">
        <w:rPr>
          <w:rStyle w:val="StyleUnderline"/>
          <w:highlight w:val="cyan"/>
        </w:rPr>
        <w:t>mismatch</w:t>
      </w:r>
      <w:r w:rsidRPr="00640B31">
        <w:rPr>
          <w:rStyle w:val="StyleUnderline"/>
        </w:rPr>
        <w:t xml:space="preserve"> in capability </w:t>
      </w:r>
      <w:r w:rsidRPr="000B7600">
        <w:rPr>
          <w:rStyle w:val="StyleUnderline"/>
          <w:highlight w:val="cyan"/>
        </w:rPr>
        <w:t xml:space="preserve">would </w:t>
      </w:r>
      <w:r w:rsidRPr="000B7600">
        <w:rPr>
          <w:rStyle w:val="Emphasis"/>
          <w:highlight w:val="cyan"/>
        </w:rPr>
        <w:t>invite Chinese hot-dogging</w:t>
      </w:r>
      <w:r w:rsidRPr="00640B31">
        <w:rPr>
          <w:sz w:val="14"/>
        </w:rPr>
        <w:t xml:space="preserve">, </w:t>
      </w:r>
      <w:r w:rsidRPr="00640B31">
        <w:rPr>
          <w:rStyle w:val="StyleUnderline"/>
        </w:rPr>
        <w:t>in which PLA pilots have</w:t>
      </w:r>
      <w:r w:rsidRPr="00640B31">
        <w:rPr>
          <w:sz w:val="14"/>
        </w:rPr>
        <w:t xml:space="preserve"> previously </w:t>
      </w:r>
      <w:r w:rsidRPr="00640B31">
        <w:rPr>
          <w:rStyle w:val="StyleUnderline"/>
        </w:rPr>
        <w:t>indulged</w:t>
      </w:r>
      <w:r w:rsidRPr="00640B31">
        <w:rPr>
          <w:sz w:val="14"/>
        </w:rPr>
        <w:t xml:space="preserve">, particularly over the South China Sea. </w:t>
      </w:r>
      <w:r w:rsidRPr="00640B31">
        <w:rPr>
          <w:rStyle w:val="Emphasis"/>
        </w:rPr>
        <w:t>Hence</w:t>
      </w:r>
      <w:r w:rsidRPr="000B7600">
        <w:rPr>
          <w:rStyle w:val="Emphasis"/>
          <w:highlight w:val="cyan"/>
        </w:rPr>
        <w:t>, the need</w:t>
      </w:r>
      <w:r w:rsidRPr="00640B31">
        <w:rPr>
          <w:rStyle w:val="Emphasis"/>
        </w:rPr>
        <w:t xml:space="preserve"> for a modern fighter jet</w:t>
      </w:r>
      <w:r w:rsidRPr="00640B31">
        <w:rPr>
          <w:sz w:val="14"/>
        </w:rPr>
        <w:t>.</w:t>
      </w:r>
      <w:r>
        <w:rPr>
          <w:sz w:val="14"/>
        </w:rPr>
        <w:t xml:space="preserve"> </w:t>
      </w:r>
      <w:r w:rsidRPr="00640B31">
        <w:rPr>
          <w:rStyle w:val="StyleUnderline"/>
        </w:rPr>
        <w:t xml:space="preserve">Fighter jets </w:t>
      </w:r>
      <w:r w:rsidRPr="000B7600">
        <w:rPr>
          <w:rStyle w:val="StyleUnderline"/>
          <w:highlight w:val="cyan"/>
        </w:rPr>
        <w:t>would likewise be useful in</w:t>
      </w:r>
      <w:r w:rsidRPr="00640B31">
        <w:rPr>
          <w:rStyle w:val="StyleUnderline"/>
        </w:rPr>
        <w:t xml:space="preserve"> more stressful scenarios, like</w:t>
      </w:r>
      <w:r w:rsidRPr="00640B31">
        <w:rPr>
          <w:sz w:val="14"/>
        </w:rPr>
        <w:t xml:space="preserve"> during </w:t>
      </w:r>
      <w:r w:rsidRPr="00640B31">
        <w:rPr>
          <w:rStyle w:val="StyleUnderline"/>
        </w:rPr>
        <w:t>a</w:t>
      </w:r>
      <w:r w:rsidRPr="00640B31">
        <w:rPr>
          <w:sz w:val="14"/>
        </w:rPr>
        <w:t xml:space="preserve">n air or maritime </w:t>
      </w:r>
      <w:r w:rsidRPr="000B7600">
        <w:rPr>
          <w:rStyle w:val="StyleUnderline"/>
          <w:highlight w:val="cyan"/>
        </w:rPr>
        <w:t>blockade</w:t>
      </w:r>
      <w:r w:rsidRPr="00640B31">
        <w:rPr>
          <w:sz w:val="14"/>
        </w:rPr>
        <w:t xml:space="preserve">. </w:t>
      </w:r>
      <w:r w:rsidRPr="00640B31">
        <w:rPr>
          <w:rStyle w:val="StyleUnderline"/>
        </w:rPr>
        <w:t>A Taiwan military that relied predominantly on</w:t>
      </w:r>
      <w:r w:rsidRPr="00640B31">
        <w:rPr>
          <w:sz w:val="14"/>
        </w:rPr>
        <w:t xml:space="preserve"> land-based </w:t>
      </w:r>
      <w:r w:rsidRPr="000B7600">
        <w:rPr>
          <w:rStyle w:val="StyleUnderline"/>
          <w:highlight w:val="cyan"/>
        </w:rPr>
        <w:t>missiles</w:t>
      </w:r>
      <w:r w:rsidRPr="00640B31">
        <w:rPr>
          <w:sz w:val="14"/>
        </w:rPr>
        <w:t xml:space="preserve"> to defend itself during such operations </w:t>
      </w:r>
      <w:r w:rsidRPr="00640B31">
        <w:rPr>
          <w:rStyle w:val="StyleUnderline"/>
        </w:rPr>
        <w:t xml:space="preserve">would, again, </w:t>
      </w:r>
      <w:r w:rsidRPr="000B7600">
        <w:rPr>
          <w:rStyle w:val="StyleUnderline"/>
          <w:highlight w:val="cyan"/>
        </w:rPr>
        <w:t>have</w:t>
      </w:r>
      <w:r w:rsidRPr="000B7600">
        <w:rPr>
          <w:sz w:val="14"/>
          <w:highlight w:val="cyan"/>
        </w:rPr>
        <w:t xml:space="preserve"> </w:t>
      </w:r>
      <w:r w:rsidRPr="000B7600">
        <w:rPr>
          <w:rStyle w:val="Emphasis"/>
          <w:highlight w:val="cyan"/>
        </w:rPr>
        <w:t>limited options to respond</w:t>
      </w:r>
      <w:r w:rsidRPr="00640B31">
        <w:rPr>
          <w:sz w:val="14"/>
        </w:rPr>
        <w:t xml:space="preserve"> and to escalate </w:t>
      </w:r>
      <w:r w:rsidRPr="000B7600">
        <w:rPr>
          <w:rStyle w:val="StyleUnderline"/>
          <w:highlight w:val="cyan"/>
        </w:rPr>
        <w:t>and</w:t>
      </w:r>
      <w:r w:rsidRPr="00640B31">
        <w:rPr>
          <w:sz w:val="14"/>
        </w:rPr>
        <w:t xml:space="preserve"> it would, in fact, </w:t>
      </w:r>
      <w:r w:rsidRPr="000B7600">
        <w:rPr>
          <w:rStyle w:val="Emphasis"/>
          <w:highlight w:val="cyan"/>
        </w:rPr>
        <w:t>invite</w:t>
      </w:r>
      <w:r w:rsidRPr="00640B31">
        <w:rPr>
          <w:rStyle w:val="Emphasis"/>
        </w:rPr>
        <w:t xml:space="preserve"> more widespread Chinese </w:t>
      </w:r>
      <w:r w:rsidRPr="000B7600">
        <w:rPr>
          <w:rStyle w:val="Emphasis"/>
          <w:highlight w:val="cyan"/>
        </w:rPr>
        <w:t>strikes</w:t>
      </w:r>
      <w:r w:rsidRPr="00640B31">
        <w:rPr>
          <w:sz w:val="14"/>
        </w:rPr>
        <w:t xml:space="preserve"> on the island </w:t>
      </w:r>
      <w:r w:rsidRPr="000B7600">
        <w:rPr>
          <w:rStyle w:val="StyleUnderline"/>
          <w:highlight w:val="cyan"/>
        </w:rPr>
        <w:t>in a scenario</w:t>
      </w:r>
      <w:r w:rsidRPr="00640B31">
        <w:rPr>
          <w:rStyle w:val="StyleUnderline"/>
        </w:rPr>
        <w:t xml:space="preserve"> in which </w:t>
      </w:r>
      <w:r w:rsidRPr="000B7600">
        <w:rPr>
          <w:rStyle w:val="StyleUnderline"/>
          <w:highlight w:val="cyan"/>
        </w:rPr>
        <w:t>Beijing</w:t>
      </w:r>
      <w:r w:rsidRPr="00640B31">
        <w:rPr>
          <w:rStyle w:val="StyleUnderline"/>
        </w:rPr>
        <w:t xml:space="preserve"> </w:t>
      </w:r>
      <w:r w:rsidRPr="00640B31">
        <w:rPr>
          <w:rStyle w:val="Emphasis"/>
        </w:rPr>
        <w:t xml:space="preserve">apparently </w:t>
      </w:r>
      <w:r w:rsidRPr="000B7600">
        <w:rPr>
          <w:rStyle w:val="Emphasis"/>
          <w:highlight w:val="cyan"/>
        </w:rPr>
        <w:t>prefers to minimize escalation</w:t>
      </w:r>
      <w:r w:rsidRPr="00640B31">
        <w:rPr>
          <w:rStyle w:val="Emphasis"/>
        </w:rPr>
        <w:t>.</w:t>
      </w:r>
    </w:p>
    <w:p w14:paraId="09D912E3" w14:textId="77777777" w:rsidR="00BA3214" w:rsidRDefault="00BA3214" w:rsidP="00BA3214">
      <w:pPr>
        <w:rPr>
          <w:rStyle w:val="Emphasis"/>
        </w:rPr>
      </w:pPr>
    </w:p>
    <w:p w14:paraId="67B64F0D" w14:textId="77777777" w:rsidR="00BA3214" w:rsidRPr="005170C5" w:rsidRDefault="00BA3214" w:rsidP="00BA3214">
      <w:pPr>
        <w:pStyle w:val="Heading4"/>
      </w:pPr>
      <w:r>
        <w:t xml:space="preserve">c. </w:t>
      </w:r>
      <w:r>
        <w:rPr>
          <w:u w:val="single"/>
        </w:rPr>
        <w:t>S</w:t>
      </w:r>
      <w:r w:rsidRPr="00042E55">
        <w:rPr>
          <w:u w:val="single"/>
        </w:rPr>
        <w:t>ubs</w:t>
      </w:r>
      <w:r>
        <w:t xml:space="preserve"> are key to </w:t>
      </w:r>
      <w:r>
        <w:rPr>
          <w:u w:val="single"/>
        </w:rPr>
        <w:t>deterrence</w:t>
      </w:r>
      <w:r>
        <w:t xml:space="preserve"> – prevent a blockade</w:t>
      </w:r>
    </w:p>
    <w:p w14:paraId="58039597" w14:textId="77777777" w:rsidR="00BA3214" w:rsidRDefault="00BA3214" w:rsidP="00BA3214">
      <w:r>
        <w:rPr>
          <w:rStyle w:val="Style13ptBold"/>
        </w:rPr>
        <w:t xml:space="preserve">Cheng 15 </w:t>
      </w:r>
      <w:r w:rsidRPr="00042E55">
        <w:t>---- Dean, former senior analyst, first with Science Applications International Corporation, former senior analyst for the China Studies division of the Center for Naval Analyses, bachelor's degree in politics (Princeton University),</w:t>
      </w:r>
      <w:r>
        <w:t xml:space="preserve"> “Why Taiwan Needs Submarines,” 1/12, Heritage, </w:t>
      </w:r>
      <w:hyperlink r:id="rId14" w:history="1">
        <w:r w:rsidRPr="0058490F">
          <w:rPr>
            <w:rStyle w:val="Hyperlink"/>
          </w:rPr>
          <w:t>https://www.heritage.org/asia/report/why-taiwan-needs-submarines</w:t>
        </w:r>
      </w:hyperlink>
    </w:p>
    <w:p w14:paraId="1C8EA2F7" w14:textId="77777777" w:rsidR="00BA3214" w:rsidRDefault="00BA3214" w:rsidP="00BA3214"/>
    <w:p w14:paraId="270EA0CB" w14:textId="77777777" w:rsidR="00BA3214" w:rsidRPr="00A63CEF" w:rsidRDefault="00BA3214" w:rsidP="00BA3214">
      <w:pPr>
        <w:rPr>
          <w:sz w:val="14"/>
        </w:rPr>
      </w:pPr>
      <w:r w:rsidRPr="00665AEB">
        <w:rPr>
          <w:sz w:val="14"/>
        </w:rPr>
        <w:t xml:space="preserve">Thirteen years later, </w:t>
      </w:r>
      <w:r w:rsidRPr="000B7600">
        <w:rPr>
          <w:rStyle w:val="StyleUnderline"/>
          <w:highlight w:val="cyan"/>
        </w:rPr>
        <w:t>Taiwan’s submarine arm</w:t>
      </w:r>
      <w:r w:rsidRPr="00665AEB">
        <w:rPr>
          <w:rStyle w:val="StyleUnderline"/>
        </w:rPr>
        <w:t xml:space="preserve"> still </w:t>
      </w:r>
      <w:r w:rsidRPr="000B7600">
        <w:rPr>
          <w:rStyle w:val="StyleUnderline"/>
          <w:highlight w:val="cyan"/>
        </w:rPr>
        <w:t>consists of</w:t>
      </w:r>
      <w:r w:rsidRPr="00665AEB">
        <w:rPr>
          <w:rStyle w:val="StyleUnderline"/>
        </w:rPr>
        <w:t xml:space="preserve"> two ex-Dutch submarines and two</w:t>
      </w:r>
      <w:r w:rsidRPr="00665AEB">
        <w:rPr>
          <w:sz w:val="14"/>
        </w:rPr>
        <w:t xml:space="preserve"> boats most of whose peers are now </w:t>
      </w:r>
      <w:r w:rsidRPr="000B7600">
        <w:rPr>
          <w:rStyle w:val="Emphasis"/>
          <w:highlight w:val="cyan"/>
        </w:rPr>
        <w:t>museum exhibits</w:t>
      </w:r>
      <w:r w:rsidRPr="000B7600">
        <w:rPr>
          <w:sz w:val="14"/>
          <w:highlight w:val="cyan"/>
        </w:rPr>
        <w:t>.</w:t>
      </w:r>
      <w:r w:rsidRPr="00665AEB">
        <w:rPr>
          <w:sz w:val="14"/>
        </w:rPr>
        <w:t xml:space="preserve"> Years of on-again, off-again discussions have not resulted in an actual sale from the United States or any other nation. More seriously, there has also been no movement in facilitating American shipwrights’ and experts’ engagement with their Taiwanese counterparts to allow Taiwan to build its own boats.</w:t>
      </w:r>
      <w:r>
        <w:rPr>
          <w:sz w:val="14"/>
        </w:rPr>
        <w:t xml:space="preserve"> </w:t>
      </w:r>
      <w:r w:rsidRPr="00665AEB">
        <w:rPr>
          <w:sz w:val="14"/>
          <w:szCs w:val="14"/>
        </w:rPr>
        <w:t>Taiwan’s Maritime Security Situation</w:t>
      </w:r>
      <w:r>
        <w:rPr>
          <w:sz w:val="14"/>
          <w:szCs w:val="14"/>
        </w:rPr>
        <w:t xml:space="preserve"> </w:t>
      </w:r>
      <w:r w:rsidRPr="000B7600">
        <w:rPr>
          <w:rStyle w:val="StyleUnderline"/>
          <w:highlight w:val="cyan"/>
        </w:rPr>
        <w:t>An island</w:t>
      </w:r>
      <w:r w:rsidRPr="00665AEB">
        <w:rPr>
          <w:sz w:val="14"/>
        </w:rPr>
        <w:t xml:space="preserve"> nation, </w:t>
      </w:r>
      <w:r w:rsidRPr="00111167">
        <w:rPr>
          <w:rStyle w:val="StyleUnderline"/>
        </w:rPr>
        <w:t>Taiwan is</w:t>
      </w:r>
      <w:r w:rsidRPr="00665AEB">
        <w:rPr>
          <w:sz w:val="14"/>
        </w:rPr>
        <w:t xml:space="preserve"> </w:t>
      </w:r>
      <w:r w:rsidRPr="00665AEB">
        <w:rPr>
          <w:rStyle w:val="Emphasis"/>
        </w:rPr>
        <w:t>one of the most densely populated territories on earth</w:t>
      </w:r>
      <w:r w:rsidRPr="00665AEB">
        <w:rPr>
          <w:sz w:val="14"/>
        </w:rPr>
        <w:t xml:space="preserve">, </w:t>
      </w:r>
      <w:r w:rsidRPr="00665AEB">
        <w:rPr>
          <w:rStyle w:val="StyleUnderline"/>
        </w:rPr>
        <w:t>with</w:t>
      </w:r>
      <w:r w:rsidRPr="00665AEB">
        <w:rPr>
          <w:sz w:val="14"/>
        </w:rPr>
        <w:t xml:space="preserve"> over </w:t>
      </w:r>
      <w:r w:rsidRPr="00665AEB">
        <w:rPr>
          <w:rStyle w:val="StyleUnderline"/>
        </w:rPr>
        <w:t>630 persons per square kilometer. The 23 million</w:t>
      </w:r>
      <w:r w:rsidRPr="00665AEB">
        <w:rPr>
          <w:sz w:val="14"/>
        </w:rPr>
        <w:t xml:space="preserve"> people </w:t>
      </w:r>
      <w:r w:rsidRPr="00665AEB">
        <w:rPr>
          <w:rStyle w:val="StyleUnderline"/>
        </w:rPr>
        <w:t>on the island are</w:t>
      </w:r>
      <w:r w:rsidRPr="00665AEB">
        <w:rPr>
          <w:sz w:val="14"/>
        </w:rPr>
        <w:t xml:space="preserve"> almost </w:t>
      </w:r>
      <w:r w:rsidRPr="00665AEB">
        <w:rPr>
          <w:rStyle w:val="Emphasis"/>
        </w:rPr>
        <w:t xml:space="preserve">wholly </w:t>
      </w:r>
      <w:r w:rsidRPr="000B7600">
        <w:rPr>
          <w:rStyle w:val="Emphasis"/>
          <w:highlight w:val="cyan"/>
        </w:rPr>
        <w:t>dependent on imports</w:t>
      </w:r>
      <w:r w:rsidRPr="00665AEB">
        <w:rPr>
          <w:sz w:val="14"/>
        </w:rPr>
        <w:t xml:space="preserve"> </w:t>
      </w:r>
      <w:r w:rsidRPr="00665AEB">
        <w:rPr>
          <w:rStyle w:val="StyleUnderline"/>
        </w:rPr>
        <w:t>for</w:t>
      </w:r>
      <w:r w:rsidRPr="00665AEB">
        <w:rPr>
          <w:sz w:val="14"/>
        </w:rPr>
        <w:t xml:space="preserve"> both </w:t>
      </w:r>
      <w:r w:rsidRPr="00665AEB">
        <w:rPr>
          <w:rStyle w:val="StyleUnderline"/>
        </w:rPr>
        <w:t>food and energy</w:t>
      </w:r>
      <w:r w:rsidRPr="00665AEB">
        <w:rPr>
          <w:sz w:val="14"/>
        </w:rPr>
        <w:t>.</w:t>
      </w:r>
      <w:r>
        <w:rPr>
          <w:sz w:val="14"/>
        </w:rPr>
        <w:t xml:space="preserve"> </w:t>
      </w:r>
      <w:r w:rsidRPr="00665AEB">
        <w:rPr>
          <w:rStyle w:val="StyleUnderline"/>
        </w:rPr>
        <w:t xml:space="preserve">Equally important, </w:t>
      </w:r>
      <w:r w:rsidRPr="000B7600">
        <w:rPr>
          <w:rStyle w:val="StyleUnderline"/>
          <w:highlight w:val="cyan"/>
        </w:rPr>
        <w:t>Taiwan’s security</w:t>
      </w:r>
      <w:r w:rsidRPr="000B7600">
        <w:rPr>
          <w:sz w:val="14"/>
          <w:highlight w:val="cyan"/>
        </w:rPr>
        <w:t xml:space="preserve"> </w:t>
      </w:r>
      <w:r w:rsidRPr="000B7600">
        <w:rPr>
          <w:rStyle w:val="Emphasis"/>
          <w:highlight w:val="cyan"/>
        </w:rPr>
        <w:t>depends</w:t>
      </w:r>
      <w:r w:rsidRPr="000B7600">
        <w:rPr>
          <w:sz w:val="14"/>
          <w:highlight w:val="cyan"/>
        </w:rPr>
        <w:t xml:space="preserve"> </w:t>
      </w:r>
      <w:r w:rsidRPr="000B7600">
        <w:rPr>
          <w:rStyle w:val="StyleUnderline"/>
          <w:highlight w:val="cyan"/>
        </w:rPr>
        <w:t>on</w:t>
      </w:r>
      <w:r w:rsidRPr="00665AEB">
        <w:rPr>
          <w:rStyle w:val="StyleUnderline"/>
        </w:rPr>
        <w:t xml:space="preserve"> the </w:t>
      </w:r>
      <w:r w:rsidRPr="000B7600">
        <w:rPr>
          <w:rStyle w:val="StyleUnderline"/>
          <w:highlight w:val="cyan"/>
        </w:rPr>
        <w:t xml:space="preserve">ability to challenge </w:t>
      </w:r>
      <w:r w:rsidRPr="00111167">
        <w:rPr>
          <w:rStyle w:val="StyleUnderline"/>
        </w:rPr>
        <w:t>the ability of the</w:t>
      </w:r>
      <w:r w:rsidRPr="00111167">
        <w:rPr>
          <w:sz w:val="14"/>
        </w:rPr>
        <w:t xml:space="preserve"> Chinese People’s Liberation Army (</w:t>
      </w:r>
      <w:r w:rsidRPr="00111167">
        <w:rPr>
          <w:rStyle w:val="StyleUnderline"/>
        </w:rPr>
        <w:t>PLA</w:t>
      </w:r>
      <w:r w:rsidRPr="00111167">
        <w:rPr>
          <w:sz w:val="14"/>
        </w:rPr>
        <w:t xml:space="preserve">) </w:t>
      </w:r>
      <w:r w:rsidRPr="00111167">
        <w:rPr>
          <w:rStyle w:val="StyleUnderline"/>
        </w:rPr>
        <w:t xml:space="preserve">to cross the islands and mount </w:t>
      </w:r>
      <w:r w:rsidRPr="000B7600">
        <w:rPr>
          <w:rStyle w:val="StyleUnderline"/>
          <w:highlight w:val="cyan"/>
        </w:rPr>
        <w:t>an invasion, or</w:t>
      </w:r>
      <w:r w:rsidRPr="00111167">
        <w:rPr>
          <w:rStyle w:val="StyleUnderline"/>
        </w:rPr>
        <w:t xml:space="preserve"> impose a </w:t>
      </w:r>
      <w:r w:rsidRPr="000B7600">
        <w:rPr>
          <w:rStyle w:val="StyleUnderline"/>
          <w:highlight w:val="cyan"/>
        </w:rPr>
        <w:t>blockade</w:t>
      </w:r>
      <w:r w:rsidRPr="00665AEB">
        <w:rPr>
          <w:sz w:val="14"/>
        </w:rPr>
        <w:t xml:space="preserve"> that would leave the residents starving and in the dark. </w:t>
      </w:r>
      <w:r w:rsidRPr="00665AEB">
        <w:rPr>
          <w:rStyle w:val="StyleUnderline"/>
        </w:rPr>
        <w:t>The PLA</w:t>
      </w:r>
      <w:r w:rsidRPr="00665AEB">
        <w:rPr>
          <w:sz w:val="14"/>
        </w:rPr>
        <w:t xml:space="preserve">’s main planning </w:t>
      </w:r>
      <w:r w:rsidRPr="00665AEB">
        <w:rPr>
          <w:rStyle w:val="StyleUnderline"/>
        </w:rPr>
        <w:t xml:space="preserve">guidelines appear to </w:t>
      </w:r>
      <w:r w:rsidRPr="00665AEB">
        <w:rPr>
          <w:rStyle w:val="Emphasis"/>
        </w:rPr>
        <w:t>focus, still, on taking Taiwan</w:t>
      </w:r>
      <w:r w:rsidRPr="00665AEB">
        <w:rPr>
          <w:sz w:val="14"/>
        </w:rPr>
        <w:t xml:space="preserve">. The </w:t>
      </w:r>
      <w:r w:rsidRPr="000B7600">
        <w:rPr>
          <w:rStyle w:val="StyleUnderline"/>
          <w:highlight w:val="cyan"/>
        </w:rPr>
        <w:t>PLA</w:t>
      </w:r>
      <w:r w:rsidRPr="00665AEB">
        <w:rPr>
          <w:sz w:val="14"/>
        </w:rPr>
        <w:t xml:space="preserve">’s best </w:t>
      </w:r>
      <w:r w:rsidRPr="000B7600">
        <w:rPr>
          <w:rStyle w:val="StyleUnderline"/>
          <w:highlight w:val="cyan"/>
        </w:rPr>
        <w:t>forces</w:t>
      </w:r>
      <w:r w:rsidRPr="00665AEB">
        <w:rPr>
          <w:sz w:val="14"/>
        </w:rPr>
        <w:t xml:space="preserve">, </w:t>
      </w:r>
      <w:r w:rsidRPr="00665AEB">
        <w:rPr>
          <w:rStyle w:val="StyleUnderline"/>
        </w:rPr>
        <w:t xml:space="preserve">and much of its </w:t>
      </w:r>
      <w:r w:rsidRPr="000B7600">
        <w:rPr>
          <w:rStyle w:val="StyleUnderline"/>
          <w:highlight w:val="cyan"/>
        </w:rPr>
        <w:t>strategic and operational thinking, appear</w:t>
      </w:r>
      <w:r w:rsidRPr="00665AEB">
        <w:rPr>
          <w:rStyle w:val="StyleUnderline"/>
        </w:rPr>
        <w:t xml:space="preserve"> to be </w:t>
      </w:r>
      <w:r w:rsidRPr="000B7600">
        <w:rPr>
          <w:rStyle w:val="StyleUnderline"/>
          <w:highlight w:val="cyan"/>
        </w:rPr>
        <w:t>oriented to</w:t>
      </w:r>
      <w:r w:rsidRPr="00665AEB">
        <w:rPr>
          <w:rStyle w:val="StyleUnderline"/>
        </w:rPr>
        <w:t xml:space="preserve">ward either </w:t>
      </w:r>
      <w:r w:rsidRPr="000B7600">
        <w:rPr>
          <w:rStyle w:val="Emphasis"/>
          <w:highlight w:val="cyan"/>
        </w:rPr>
        <w:t>taking Taiwan or countering</w:t>
      </w:r>
      <w:r w:rsidRPr="00665AEB">
        <w:rPr>
          <w:rStyle w:val="Emphasis"/>
        </w:rPr>
        <w:t xml:space="preserve"> any </w:t>
      </w:r>
      <w:r w:rsidRPr="000B7600">
        <w:rPr>
          <w:rStyle w:val="Emphasis"/>
          <w:highlight w:val="cyan"/>
        </w:rPr>
        <w:t>America</w:t>
      </w:r>
      <w:r w:rsidRPr="00665AEB">
        <w:rPr>
          <w:rStyle w:val="Emphasis"/>
        </w:rPr>
        <w:t>n attempt to prevent such Chinese actions</w:t>
      </w:r>
      <w:r w:rsidRPr="00665AEB">
        <w:rPr>
          <w:sz w:val="14"/>
        </w:rPr>
        <w:t>.</w:t>
      </w:r>
      <w:r>
        <w:rPr>
          <w:sz w:val="14"/>
        </w:rPr>
        <w:t xml:space="preserve"> </w:t>
      </w:r>
      <w:r w:rsidRPr="00111167">
        <w:rPr>
          <w:rStyle w:val="StyleUnderline"/>
        </w:rPr>
        <w:t>Because of the disparity in</w:t>
      </w:r>
      <w:r w:rsidRPr="00111167">
        <w:rPr>
          <w:sz w:val="14"/>
        </w:rPr>
        <w:t xml:space="preserve"> physical </w:t>
      </w:r>
      <w:r w:rsidRPr="00111167">
        <w:rPr>
          <w:rStyle w:val="StyleUnderline"/>
        </w:rPr>
        <w:t>size, economy, and geography, Taiwan’s maritime security in the face of the Chinese threat is a challenging problem</w:t>
      </w:r>
      <w:r w:rsidRPr="005170C5">
        <w:rPr>
          <w:rStyle w:val="StyleUnderline"/>
        </w:rPr>
        <w:t>. China has</w:t>
      </w:r>
      <w:r w:rsidRPr="005170C5">
        <w:rPr>
          <w:sz w:val="14"/>
        </w:rPr>
        <w:t xml:space="preserve"> the </w:t>
      </w:r>
      <w:r w:rsidRPr="005170C5">
        <w:rPr>
          <w:rStyle w:val="StyleUnderline"/>
        </w:rPr>
        <w:t>wherewithal to</w:t>
      </w:r>
      <w:r w:rsidRPr="005170C5">
        <w:rPr>
          <w:sz w:val="14"/>
        </w:rPr>
        <w:t xml:space="preserve"> simultaneously </w:t>
      </w:r>
      <w:r w:rsidRPr="005170C5">
        <w:rPr>
          <w:rStyle w:val="StyleUnderline"/>
        </w:rPr>
        <w:t>bombard Taiwan</w:t>
      </w:r>
      <w:r w:rsidRPr="005170C5">
        <w:rPr>
          <w:sz w:val="14"/>
        </w:rPr>
        <w:t xml:space="preserve"> (especially with its large arsenal of short-range and medium-range ballistic missiles), </w:t>
      </w:r>
      <w:r w:rsidRPr="005170C5">
        <w:rPr>
          <w:rStyle w:val="StyleUnderline"/>
        </w:rPr>
        <w:t>while</w:t>
      </w:r>
      <w:r w:rsidRPr="005170C5">
        <w:rPr>
          <w:sz w:val="14"/>
        </w:rPr>
        <w:t xml:space="preserve"> also </w:t>
      </w:r>
      <w:r w:rsidRPr="005170C5">
        <w:rPr>
          <w:rStyle w:val="StyleUnderline"/>
        </w:rPr>
        <w:t>being able to deploy forces farther afield</w:t>
      </w:r>
      <w:r w:rsidRPr="005170C5">
        <w:rPr>
          <w:sz w:val="14"/>
        </w:rPr>
        <w:t xml:space="preserve"> of Taiwan’s immediate environment. </w:t>
      </w:r>
      <w:r w:rsidRPr="000B7600">
        <w:rPr>
          <w:rStyle w:val="StyleUnderline"/>
          <w:highlight w:val="cyan"/>
        </w:rPr>
        <w:t>For Taipei, the key</w:t>
      </w:r>
      <w:r w:rsidRPr="005170C5">
        <w:rPr>
          <w:rStyle w:val="StyleUnderline"/>
        </w:rPr>
        <w:t xml:space="preserve"> to a successful defense of the island </w:t>
      </w:r>
      <w:r w:rsidRPr="000B7600">
        <w:rPr>
          <w:rStyle w:val="StyleUnderline"/>
          <w:highlight w:val="cyan"/>
        </w:rPr>
        <w:t>is to</w:t>
      </w:r>
      <w:r w:rsidRPr="000B7600">
        <w:rPr>
          <w:sz w:val="14"/>
          <w:highlight w:val="cyan"/>
        </w:rPr>
        <w:t xml:space="preserve"> </w:t>
      </w:r>
      <w:r w:rsidRPr="000B7600">
        <w:rPr>
          <w:rStyle w:val="Emphasis"/>
          <w:highlight w:val="cyan"/>
        </w:rPr>
        <w:t>hold out</w:t>
      </w:r>
      <w:r w:rsidRPr="005170C5">
        <w:rPr>
          <w:rStyle w:val="Emphasis"/>
        </w:rPr>
        <w:t xml:space="preserve"> long enough </w:t>
      </w:r>
      <w:r w:rsidRPr="000B7600">
        <w:rPr>
          <w:rStyle w:val="Emphasis"/>
          <w:highlight w:val="cyan"/>
        </w:rPr>
        <w:t>for the U</w:t>
      </w:r>
      <w:r w:rsidRPr="005170C5">
        <w:rPr>
          <w:rStyle w:val="Emphasis"/>
        </w:rPr>
        <w:t xml:space="preserve">nited </w:t>
      </w:r>
      <w:r w:rsidRPr="000B7600">
        <w:rPr>
          <w:rStyle w:val="Emphasis"/>
          <w:highlight w:val="cyan"/>
        </w:rPr>
        <w:t>S</w:t>
      </w:r>
      <w:r w:rsidRPr="005170C5">
        <w:rPr>
          <w:rStyle w:val="Emphasis"/>
        </w:rPr>
        <w:t>tates to intervene decisively</w:t>
      </w:r>
      <w:r w:rsidRPr="005170C5">
        <w:rPr>
          <w:sz w:val="14"/>
        </w:rPr>
        <w:t xml:space="preserve">. </w:t>
      </w:r>
      <w:r w:rsidRPr="000B7600">
        <w:rPr>
          <w:rStyle w:val="StyleUnderline"/>
          <w:highlight w:val="cyan"/>
        </w:rPr>
        <w:t>Taiwan</w:t>
      </w:r>
      <w:r w:rsidRPr="005170C5">
        <w:rPr>
          <w:rStyle w:val="StyleUnderline"/>
        </w:rPr>
        <w:t xml:space="preserve">’s military </w:t>
      </w:r>
      <w:r w:rsidRPr="000B7600">
        <w:rPr>
          <w:rStyle w:val="StyleUnderline"/>
          <w:highlight w:val="cyan"/>
        </w:rPr>
        <w:t>must</w:t>
      </w:r>
      <w:r w:rsidRPr="005170C5">
        <w:rPr>
          <w:rStyle w:val="StyleUnderline"/>
        </w:rPr>
        <w:t xml:space="preserve"> therefore be able to simultaneously </w:t>
      </w:r>
      <w:r w:rsidRPr="000B7600">
        <w:rPr>
          <w:rStyle w:val="StyleUnderline"/>
          <w:highlight w:val="cyan"/>
        </w:rPr>
        <w:t>defend the island, while</w:t>
      </w:r>
      <w:r w:rsidRPr="005170C5">
        <w:rPr>
          <w:rStyle w:val="StyleUnderline"/>
        </w:rPr>
        <w:t xml:space="preserve"> also nonetheless </w:t>
      </w:r>
      <w:r w:rsidRPr="000B7600">
        <w:rPr>
          <w:rStyle w:val="StyleUnderline"/>
          <w:highlight w:val="cyan"/>
        </w:rPr>
        <w:t>being able to deny</w:t>
      </w:r>
      <w:r w:rsidRPr="005170C5">
        <w:rPr>
          <w:rStyle w:val="StyleUnderline"/>
        </w:rPr>
        <w:t xml:space="preserve"> the </w:t>
      </w:r>
      <w:r w:rsidRPr="000B7600">
        <w:rPr>
          <w:rStyle w:val="StyleUnderline"/>
          <w:highlight w:val="cyan"/>
        </w:rPr>
        <w:t>Chinese</w:t>
      </w:r>
      <w:r w:rsidRPr="005170C5">
        <w:rPr>
          <w:rStyle w:val="StyleUnderline"/>
        </w:rPr>
        <w:t xml:space="preserve"> regime the </w:t>
      </w:r>
      <w:r w:rsidRPr="000B7600">
        <w:rPr>
          <w:rStyle w:val="StyleUnderline"/>
          <w:highlight w:val="cyan"/>
        </w:rPr>
        <w:t>ability to</w:t>
      </w:r>
      <w:r w:rsidRPr="005170C5">
        <w:rPr>
          <w:rStyle w:val="StyleUnderline"/>
        </w:rPr>
        <w:t xml:space="preserve"> easily or rapidly </w:t>
      </w:r>
      <w:r w:rsidRPr="000B7600">
        <w:rPr>
          <w:rStyle w:val="StyleUnderline"/>
          <w:highlight w:val="cyan"/>
        </w:rPr>
        <w:t>isolate the island</w:t>
      </w:r>
      <w:r w:rsidRPr="005170C5">
        <w:rPr>
          <w:rStyle w:val="StyleUnderline"/>
        </w:rPr>
        <w:t>.</w:t>
      </w:r>
      <w:r>
        <w:rPr>
          <w:rStyle w:val="StyleUnderline"/>
        </w:rPr>
        <w:t xml:space="preserve"> </w:t>
      </w:r>
      <w:r w:rsidRPr="000B7600">
        <w:rPr>
          <w:rStyle w:val="StyleUnderline"/>
          <w:highlight w:val="cyan"/>
        </w:rPr>
        <w:t>Submarines have</w:t>
      </w:r>
      <w:r w:rsidRPr="000B7600">
        <w:rPr>
          <w:sz w:val="14"/>
          <w:highlight w:val="cyan"/>
        </w:rPr>
        <w:t xml:space="preserve"> </w:t>
      </w:r>
      <w:r w:rsidRPr="000B7600">
        <w:rPr>
          <w:rStyle w:val="Emphasis"/>
          <w:highlight w:val="cyan"/>
        </w:rPr>
        <w:t>long played a role</w:t>
      </w:r>
      <w:r w:rsidRPr="00A63CEF">
        <w:rPr>
          <w:rStyle w:val="Emphasis"/>
        </w:rPr>
        <w:t xml:space="preserve"> in Taiwan’s defense calculations</w:t>
      </w:r>
      <w:r w:rsidRPr="00A63CEF">
        <w:rPr>
          <w:sz w:val="14"/>
        </w:rPr>
        <w:t xml:space="preserve">. </w:t>
      </w:r>
      <w:r w:rsidRPr="000B7600">
        <w:rPr>
          <w:rStyle w:val="StyleUnderline"/>
          <w:highlight w:val="cyan"/>
        </w:rPr>
        <w:t>Given</w:t>
      </w:r>
      <w:r w:rsidRPr="00A63CEF">
        <w:rPr>
          <w:rStyle w:val="StyleUnderline"/>
        </w:rPr>
        <w:t xml:space="preserve"> the relative </w:t>
      </w:r>
      <w:r w:rsidRPr="000B7600">
        <w:rPr>
          <w:rStyle w:val="StyleUnderline"/>
          <w:highlight w:val="cyan"/>
        </w:rPr>
        <w:t>weakness of China’s anti-sub</w:t>
      </w:r>
      <w:r w:rsidRPr="00A63CEF">
        <w:rPr>
          <w:sz w:val="14"/>
        </w:rPr>
        <w:t xml:space="preserve">marine </w:t>
      </w:r>
      <w:r w:rsidRPr="000B7600">
        <w:rPr>
          <w:rStyle w:val="StyleUnderline"/>
          <w:highlight w:val="cyan"/>
        </w:rPr>
        <w:t>warfare</w:t>
      </w:r>
      <w:r w:rsidRPr="00A63CEF">
        <w:rPr>
          <w:sz w:val="14"/>
        </w:rPr>
        <w:t xml:space="preserve"> capabilities, </w:t>
      </w:r>
      <w:r w:rsidRPr="000B7600">
        <w:rPr>
          <w:rStyle w:val="StyleUnderline"/>
          <w:highlight w:val="cyan"/>
        </w:rPr>
        <w:t>submarines</w:t>
      </w:r>
      <w:r w:rsidRPr="00A63CEF">
        <w:rPr>
          <w:sz w:val="14"/>
        </w:rPr>
        <w:t xml:space="preserve"> would </w:t>
      </w:r>
      <w:r w:rsidRPr="000B7600">
        <w:rPr>
          <w:rStyle w:val="StyleUnderline"/>
          <w:highlight w:val="cyan"/>
        </w:rPr>
        <w:t>pose a</w:t>
      </w:r>
      <w:r w:rsidRPr="000B7600">
        <w:rPr>
          <w:sz w:val="14"/>
          <w:highlight w:val="cyan"/>
        </w:rPr>
        <w:t xml:space="preserve"> </w:t>
      </w:r>
      <w:r w:rsidRPr="000B7600">
        <w:rPr>
          <w:rStyle w:val="Emphasis"/>
          <w:highlight w:val="cyan"/>
        </w:rPr>
        <w:t>significant threat</w:t>
      </w:r>
      <w:r w:rsidRPr="00A63CEF">
        <w:rPr>
          <w:sz w:val="14"/>
        </w:rPr>
        <w:t xml:space="preserve"> to any amphibious force. Indeed, </w:t>
      </w:r>
      <w:r w:rsidRPr="00A63CEF">
        <w:rPr>
          <w:rStyle w:val="StyleUnderline"/>
        </w:rPr>
        <w:t xml:space="preserve">the record of the </w:t>
      </w:r>
      <w:r w:rsidRPr="000B7600">
        <w:rPr>
          <w:rStyle w:val="StyleUnderline"/>
          <w:highlight w:val="cyan"/>
        </w:rPr>
        <w:t>British</w:t>
      </w:r>
      <w:r w:rsidRPr="00A63CEF">
        <w:rPr>
          <w:sz w:val="14"/>
        </w:rPr>
        <w:t xml:space="preserve"> Royal Navy </w:t>
      </w:r>
      <w:r w:rsidRPr="00A63CEF">
        <w:rPr>
          <w:rStyle w:val="StyleUnderline"/>
        </w:rPr>
        <w:t xml:space="preserve">during the Falklands </w:t>
      </w:r>
      <w:r w:rsidRPr="000B7600">
        <w:rPr>
          <w:rStyle w:val="StyleUnderline"/>
          <w:highlight w:val="cyan"/>
        </w:rPr>
        <w:t xml:space="preserve">would suggest a </w:t>
      </w:r>
      <w:r w:rsidRPr="000B7600">
        <w:rPr>
          <w:rStyle w:val="Emphasis"/>
          <w:highlight w:val="cyan"/>
        </w:rPr>
        <w:t>disproportionate effect</w:t>
      </w:r>
      <w:r w:rsidRPr="000B7600">
        <w:rPr>
          <w:sz w:val="14"/>
          <w:highlight w:val="cyan"/>
        </w:rPr>
        <w:t xml:space="preserve"> </w:t>
      </w:r>
      <w:r w:rsidRPr="000B7600">
        <w:rPr>
          <w:rStyle w:val="StyleUnderline"/>
          <w:highlight w:val="cyan"/>
        </w:rPr>
        <w:t xml:space="preserve">from even a </w:t>
      </w:r>
      <w:r w:rsidRPr="000B7600">
        <w:rPr>
          <w:rStyle w:val="Emphasis"/>
          <w:highlight w:val="cyan"/>
        </w:rPr>
        <w:t>handful</w:t>
      </w:r>
      <w:r w:rsidRPr="00A63CEF">
        <w:rPr>
          <w:sz w:val="14"/>
        </w:rPr>
        <w:t xml:space="preserve"> </w:t>
      </w:r>
      <w:r w:rsidRPr="00A63CEF">
        <w:rPr>
          <w:rStyle w:val="StyleUnderline"/>
        </w:rPr>
        <w:t>of</w:t>
      </w:r>
      <w:r w:rsidRPr="00A63CEF">
        <w:rPr>
          <w:sz w:val="14"/>
        </w:rPr>
        <w:t xml:space="preserve"> </w:t>
      </w:r>
      <w:r w:rsidRPr="00A63CEF">
        <w:rPr>
          <w:rStyle w:val="Emphasis"/>
        </w:rPr>
        <w:t>modern submarines</w:t>
      </w:r>
      <w:r w:rsidRPr="00A63CEF">
        <w:rPr>
          <w:sz w:val="14"/>
        </w:rPr>
        <w:t xml:space="preserve">. On the one hand, </w:t>
      </w:r>
      <w:r w:rsidRPr="00A63CEF">
        <w:rPr>
          <w:rStyle w:val="StyleUnderline"/>
        </w:rPr>
        <w:t>the sinking of the Argentine cruiser</w:t>
      </w:r>
      <w:r w:rsidRPr="00A63CEF">
        <w:rPr>
          <w:sz w:val="14"/>
        </w:rPr>
        <w:t xml:space="preserve"> General Belgrano </w:t>
      </w:r>
      <w:r w:rsidRPr="00A63CEF">
        <w:rPr>
          <w:rStyle w:val="StyleUnderline"/>
        </w:rPr>
        <w:t>led the Argentines to withdraw</w:t>
      </w:r>
      <w:r w:rsidRPr="00A63CEF">
        <w:rPr>
          <w:sz w:val="14"/>
        </w:rPr>
        <w:t xml:space="preserve"> </w:t>
      </w:r>
      <w:r w:rsidRPr="00A63CEF">
        <w:rPr>
          <w:rStyle w:val="Emphasis"/>
        </w:rPr>
        <w:t>all naval forces</w:t>
      </w:r>
      <w:r w:rsidRPr="00A63CEF">
        <w:rPr>
          <w:sz w:val="14"/>
        </w:rPr>
        <w:t xml:space="preserve"> from the British-declared exclusion zone.</w:t>
      </w:r>
      <w:r>
        <w:rPr>
          <w:sz w:val="14"/>
        </w:rPr>
        <w:t xml:space="preserve"> </w:t>
      </w:r>
      <w:r w:rsidRPr="00A63CEF">
        <w:rPr>
          <w:sz w:val="14"/>
        </w:rPr>
        <w:t xml:space="preserve">At the same time, </w:t>
      </w:r>
      <w:r w:rsidRPr="00A63CEF">
        <w:rPr>
          <w:rStyle w:val="Emphasis"/>
        </w:rPr>
        <w:t>however</w:t>
      </w:r>
      <w:r w:rsidRPr="00A63CEF">
        <w:rPr>
          <w:sz w:val="14"/>
        </w:rPr>
        <w:t xml:space="preserve">, </w:t>
      </w:r>
      <w:r w:rsidRPr="00A63CEF">
        <w:rPr>
          <w:rStyle w:val="StyleUnderline"/>
        </w:rPr>
        <w:t>even though the Royal Navy was considered the premier anti-sub</w:t>
      </w:r>
      <w:r w:rsidRPr="00A63CEF">
        <w:rPr>
          <w:sz w:val="14"/>
        </w:rPr>
        <w:t xml:space="preserve">marine </w:t>
      </w:r>
      <w:r w:rsidRPr="00A63CEF">
        <w:rPr>
          <w:rStyle w:val="StyleUnderline"/>
        </w:rPr>
        <w:t>force</w:t>
      </w:r>
      <w:r w:rsidRPr="00A63CEF">
        <w:rPr>
          <w:sz w:val="14"/>
        </w:rPr>
        <w:t xml:space="preserve"> in NATO, </w:t>
      </w:r>
      <w:r w:rsidRPr="00A63CEF">
        <w:rPr>
          <w:rStyle w:val="StyleUnderline"/>
        </w:rPr>
        <w:t>it</w:t>
      </w:r>
      <w:r w:rsidRPr="00A63CEF">
        <w:rPr>
          <w:sz w:val="14"/>
        </w:rPr>
        <w:t xml:space="preserve"> </w:t>
      </w:r>
      <w:r w:rsidRPr="00A63CEF">
        <w:rPr>
          <w:rStyle w:val="Emphasis"/>
        </w:rPr>
        <w:t>failed</w:t>
      </w:r>
      <w:r w:rsidRPr="00A63CEF">
        <w:rPr>
          <w:sz w:val="14"/>
        </w:rPr>
        <w:t xml:space="preserve"> </w:t>
      </w:r>
      <w:r w:rsidRPr="00A63CEF">
        <w:rPr>
          <w:rStyle w:val="StyleUnderline"/>
        </w:rPr>
        <w:t>to find the Argentine sub</w:t>
      </w:r>
      <w:r w:rsidRPr="00A63CEF">
        <w:rPr>
          <w:sz w:val="14"/>
        </w:rPr>
        <w:t xml:space="preserve"> ARA San Luis.[1] That boat managed to remain at sea for over a month, and despite the best efforts of NATO’s premier anti-submarine force, was apparently able to operate relatively unhindered. The Royal Navy expended substantial amounts of ordnance against a variety of false contacts, depleting its stocks for no real effect.[2] </w:t>
      </w:r>
      <w:r w:rsidRPr="00A63CEF">
        <w:rPr>
          <w:rStyle w:val="StyleUnderline"/>
        </w:rPr>
        <w:t>Indeed</w:t>
      </w:r>
      <w:r w:rsidRPr="00A63CEF">
        <w:rPr>
          <w:sz w:val="14"/>
        </w:rPr>
        <w:t xml:space="preserve">, but for problems with its fire control system, </w:t>
      </w:r>
      <w:r w:rsidRPr="00A63CEF">
        <w:rPr>
          <w:rStyle w:val="StyleUnderline"/>
        </w:rPr>
        <w:t>that</w:t>
      </w:r>
      <w:r w:rsidRPr="00A63CEF">
        <w:rPr>
          <w:sz w:val="14"/>
        </w:rPr>
        <w:t xml:space="preserve"> Argentine </w:t>
      </w:r>
      <w:r w:rsidRPr="00A63CEF">
        <w:rPr>
          <w:rStyle w:val="StyleUnderline"/>
        </w:rPr>
        <w:t>sub</w:t>
      </w:r>
      <w:r w:rsidRPr="00A63CEF">
        <w:rPr>
          <w:sz w:val="14"/>
        </w:rPr>
        <w:t xml:space="preserve"> </w:t>
      </w:r>
      <w:r w:rsidRPr="00A63CEF">
        <w:rPr>
          <w:rStyle w:val="Emphasis"/>
        </w:rPr>
        <w:t>might well have changed the course of the battle</w:t>
      </w:r>
      <w:r w:rsidRPr="00A63CEF">
        <w:rPr>
          <w:sz w:val="14"/>
        </w:rPr>
        <w:t xml:space="preserve">, as </w:t>
      </w:r>
      <w:r w:rsidRPr="00A63CEF">
        <w:rPr>
          <w:rStyle w:val="StyleUnderline"/>
        </w:rPr>
        <w:t>it</w:t>
      </w:r>
      <w:r w:rsidRPr="00A63CEF">
        <w:rPr>
          <w:sz w:val="14"/>
        </w:rPr>
        <w:t xml:space="preserve"> </w:t>
      </w:r>
      <w:r w:rsidRPr="00A63CEF">
        <w:rPr>
          <w:rStyle w:val="Emphasis"/>
        </w:rPr>
        <w:t>repeatedly</w:t>
      </w:r>
      <w:r w:rsidRPr="00A63CEF">
        <w:rPr>
          <w:sz w:val="14"/>
        </w:rPr>
        <w:t xml:space="preserve"> </w:t>
      </w:r>
      <w:r w:rsidRPr="00A63CEF">
        <w:rPr>
          <w:rStyle w:val="StyleUnderline"/>
        </w:rPr>
        <w:t>achieved firing solutions</w:t>
      </w:r>
      <w:r w:rsidRPr="00A63CEF">
        <w:rPr>
          <w:sz w:val="14"/>
        </w:rPr>
        <w:t xml:space="preserve"> on elements of the British task force.[3]</w:t>
      </w:r>
      <w:r>
        <w:rPr>
          <w:sz w:val="14"/>
        </w:rPr>
        <w:t xml:space="preserve"> </w:t>
      </w:r>
      <w:r w:rsidRPr="000B7600">
        <w:rPr>
          <w:rStyle w:val="StyleUnderline"/>
          <w:highlight w:val="cyan"/>
        </w:rPr>
        <w:t xml:space="preserve">In light of the </w:t>
      </w:r>
      <w:r w:rsidRPr="000B7600">
        <w:rPr>
          <w:rStyle w:val="Emphasis"/>
          <w:highlight w:val="cyan"/>
        </w:rPr>
        <w:t>importance</w:t>
      </w:r>
      <w:r w:rsidRPr="00A63CEF">
        <w:rPr>
          <w:rStyle w:val="Emphasis"/>
        </w:rPr>
        <w:t xml:space="preserve"> of submarines</w:t>
      </w:r>
      <w:r w:rsidRPr="00A63CEF">
        <w:rPr>
          <w:sz w:val="14"/>
        </w:rPr>
        <w:t xml:space="preserve">, </w:t>
      </w:r>
      <w:r w:rsidRPr="000B7600">
        <w:rPr>
          <w:rStyle w:val="StyleUnderline"/>
          <w:highlight w:val="cyan"/>
        </w:rPr>
        <w:t>and</w:t>
      </w:r>
      <w:r w:rsidRPr="00A63CEF">
        <w:rPr>
          <w:rStyle w:val="StyleUnderline"/>
        </w:rPr>
        <w:t xml:space="preserve"> </w:t>
      </w:r>
      <w:r w:rsidRPr="00111167">
        <w:rPr>
          <w:rStyle w:val="StyleUnderline"/>
        </w:rPr>
        <w:t>given</w:t>
      </w:r>
      <w:r w:rsidRPr="00A63CEF">
        <w:rPr>
          <w:rStyle w:val="StyleUnderline"/>
        </w:rPr>
        <w:t xml:space="preserve"> </w:t>
      </w:r>
      <w:r w:rsidRPr="000B7600">
        <w:rPr>
          <w:rStyle w:val="StyleUnderline"/>
          <w:highlight w:val="cyan"/>
        </w:rPr>
        <w:t>Taiwan’s</w:t>
      </w:r>
      <w:r w:rsidRPr="000B7600">
        <w:rPr>
          <w:sz w:val="14"/>
          <w:highlight w:val="cyan"/>
        </w:rPr>
        <w:t xml:space="preserve"> </w:t>
      </w:r>
      <w:r w:rsidRPr="000B7600">
        <w:rPr>
          <w:rStyle w:val="Emphasis"/>
          <w:highlight w:val="cyan"/>
        </w:rPr>
        <w:t>aging fleet</w:t>
      </w:r>
      <w:r w:rsidRPr="000B7600">
        <w:rPr>
          <w:sz w:val="14"/>
          <w:highlight w:val="cyan"/>
        </w:rPr>
        <w:t xml:space="preserve">, </w:t>
      </w:r>
      <w:r w:rsidRPr="000B7600">
        <w:rPr>
          <w:rStyle w:val="StyleUnderline"/>
          <w:highlight w:val="cyan"/>
        </w:rPr>
        <w:t>the U.S</w:t>
      </w:r>
      <w:r w:rsidRPr="000B7600">
        <w:rPr>
          <w:sz w:val="14"/>
          <w:highlight w:val="cyan"/>
        </w:rPr>
        <w:t>.</w:t>
      </w:r>
      <w:r w:rsidRPr="00A63CEF">
        <w:rPr>
          <w:sz w:val="14"/>
        </w:rPr>
        <w:t xml:space="preserve"> in April 2001 </w:t>
      </w:r>
      <w:r w:rsidRPr="000B7600">
        <w:rPr>
          <w:rStyle w:val="Emphasis"/>
          <w:highlight w:val="cyan"/>
        </w:rPr>
        <w:t>committed to helping</w:t>
      </w:r>
      <w:r w:rsidRPr="00A63CEF">
        <w:rPr>
          <w:rStyle w:val="Emphasis"/>
        </w:rPr>
        <w:t xml:space="preserve"> Taiwan acquire up to eight diesel-electric submarines.</w:t>
      </w:r>
      <w:r w:rsidRPr="00A63CEF">
        <w:rPr>
          <w:sz w:val="14"/>
        </w:rPr>
        <w:t xml:space="preserve"> This commitment was </w:t>
      </w:r>
      <w:r w:rsidRPr="00A63CEF">
        <w:rPr>
          <w:sz w:val="14"/>
        </w:rPr>
        <w:lastRenderedPageBreak/>
        <w:t>complicated by the reality that the United States has not built diesel-electric submarines since the 1950s, as the U.S. Navy transitioned to an all-nuclear power submarine force. As the U.S. has no intention of transferring nuclear-powered subs to Taiwan, the United States was, in effect, promising to help Taiwan acquire such systems from third parties.</w:t>
      </w:r>
    </w:p>
    <w:p w14:paraId="773B5506" w14:textId="77777777" w:rsidR="00BA3214" w:rsidRPr="004C188A" w:rsidRDefault="00BA3214" w:rsidP="00BA3214">
      <w:pPr>
        <w:rPr>
          <w:rStyle w:val="Emphasis"/>
        </w:rPr>
      </w:pPr>
    </w:p>
    <w:p w14:paraId="3A39B9BF" w14:textId="77777777" w:rsidR="00BA3214" w:rsidRDefault="00BA3214" w:rsidP="00BA3214">
      <w:pPr>
        <w:pStyle w:val="Heading3"/>
      </w:pPr>
      <w:r>
        <w:lastRenderedPageBreak/>
        <w:t>--Ext: US Committed</w:t>
      </w:r>
    </w:p>
    <w:p w14:paraId="5397A3E3" w14:textId="77777777" w:rsidR="00BA3214" w:rsidRPr="00E84D00" w:rsidRDefault="00BA3214" w:rsidP="00BA3214">
      <w:pPr>
        <w:pStyle w:val="Heading4"/>
      </w:pPr>
      <w:r>
        <w:t xml:space="preserve">US deterrence efforts </w:t>
      </w:r>
      <w:r>
        <w:rPr>
          <w:u w:val="single"/>
        </w:rPr>
        <w:t>high now</w:t>
      </w:r>
      <w:r>
        <w:t xml:space="preserve"> – </w:t>
      </w:r>
      <w:r w:rsidRPr="006B1FF5">
        <w:rPr>
          <w:u w:val="single"/>
        </w:rPr>
        <w:t>new, take-no-business</w:t>
      </w:r>
      <w:r>
        <w:t xml:space="preserve"> approach</w:t>
      </w:r>
    </w:p>
    <w:p w14:paraId="7B770A96" w14:textId="77777777" w:rsidR="00BA3214" w:rsidRPr="009803A5" w:rsidRDefault="00BA3214" w:rsidP="00BA3214">
      <w:r>
        <w:rPr>
          <w:rStyle w:val="Style13ptBold"/>
        </w:rPr>
        <w:t xml:space="preserve">Carpenter 19 </w:t>
      </w:r>
      <w:r w:rsidRPr="009A69D8">
        <w:t xml:space="preserve">---- Ted Galen, </w:t>
      </w:r>
      <w:r>
        <w:t xml:space="preserve">senior fellow in defense and foreign policy studies at the Cato Institute, Ph.D. in U.S. diplomatic history (University of Texas), </w:t>
      </w:r>
      <w:r w:rsidRPr="009A69D8">
        <w:t xml:space="preserve">“Forget the U.S.-China Trade War: Is a Conflict Over Taiwan the Real Threat?” </w:t>
      </w:r>
      <w:r>
        <w:t>6/8, https://nationalinterest.org/feature/forget-us-china-trade-war-conflict-over-taiwan-real-threat-61627</w:t>
      </w:r>
    </w:p>
    <w:p w14:paraId="20DE1581" w14:textId="77777777" w:rsidR="00BA3214" w:rsidRPr="00897F65" w:rsidRDefault="00BA3214" w:rsidP="00BA3214">
      <w:pPr>
        <w:rPr>
          <w:sz w:val="14"/>
        </w:rPr>
      </w:pPr>
    </w:p>
    <w:p w14:paraId="02EBB6D5" w14:textId="77777777" w:rsidR="00BA3214" w:rsidRPr="002435EF" w:rsidRDefault="00BA3214" w:rsidP="00BA3214">
      <w:pPr>
        <w:rPr>
          <w:sz w:val="14"/>
        </w:rPr>
      </w:pPr>
      <w:r w:rsidRPr="000B7600">
        <w:rPr>
          <w:rStyle w:val="StyleUnderline"/>
          <w:highlight w:val="cyan"/>
        </w:rPr>
        <w:t>There are</w:t>
      </w:r>
      <w:r w:rsidRPr="000B7600">
        <w:rPr>
          <w:sz w:val="14"/>
          <w:highlight w:val="cyan"/>
        </w:rPr>
        <w:t xml:space="preserve"> </w:t>
      </w:r>
      <w:r w:rsidRPr="000B7600">
        <w:rPr>
          <w:rStyle w:val="Emphasis"/>
          <w:highlight w:val="cyan"/>
        </w:rPr>
        <w:t>multiple signs</w:t>
      </w:r>
      <w:r w:rsidRPr="002435EF">
        <w:rPr>
          <w:sz w:val="14"/>
        </w:rPr>
        <w:t xml:space="preserve"> </w:t>
      </w:r>
      <w:r w:rsidRPr="00E84D00">
        <w:rPr>
          <w:rStyle w:val="StyleUnderline"/>
        </w:rPr>
        <w:t xml:space="preserve">from various sources </w:t>
      </w:r>
      <w:r w:rsidRPr="000B7600">
        <w:rPr>
          <w:rStyle w:val="StyleUnderline"/>
          <w:highlight w:val="cyan"/>
        </w:rPr>
        <w:t>of</w:t>
      </w:r>
      <w:r w:rsidRPr="002435EF">
        <w:rPr>
          <w:sz w:val="14"/>
        </w:rPr>
        <w:t xml:space="preserve"> </w:t>
      </w:r>
      <w:r w:rsidRPr="00E84D00">
        <w:rPr>
          <w:rStyle w:val="Emphasis"/>
        </w:rPr>
        <w:t xml:space="preserve">growing </w:t>
      </w:r>
      <w:r w:rsidRPr="000B7600">
        <w:rPr>
          <w:rStyle w:val="Emphasis"/>
          <w:highlight w:val="cyan"/>
        </w:rPr>
        <w:t>U.S. backing for Taiwan</w:t>
      </w:r>
      <w:r w:rsidRPr="00E84D00">
        <w:rPr>
          <w:rStyle w:val="Emphasis"/>
        </w:rPr>
        <w:t>’s de facto independence</w:t>
      </w:r>
      <w:r w:rsidRPr="002435EF">
        <w:rPr>
          <w:sz w:val="14"/>
        </w:rPr>
        <w:t xml:space="preserve">. </w:t>
      </w:r>
      <w:r w:rsidRPr="000B7600">
        <w:rPr>
          <w:rStyle w:val="StyleUnderline"/>
          <w:highlight w:val="cyan"/>
        </w:rPr>
        <w:t>Congress</w:t>
      </w:r>
      <w:r w:rsidRPr="002435EF">
        <w:rPr>
          <w:sz w:val="14"/>
        </w:rPr>
        <w:t xml:space="preserve"> </w:t>
      </w:r>
      <w:r w:rsidRPr="00E84D00">
        <w:rPr>
          <w:rStyle w:val="Emphasis"/>
        </w:rPr>
        <w:t>certainly</w:t>
      </w:r>
      <w:r w:rsidRPr="002435EF">
        <w:rPr>
          <w:sz w:val="14"/>
        </w:rPr>
        <w:t xml:space="preserve"> </w:t>
      </w:r>
      <w:r w:rsidRPr="00E84D00">
        <w:rPr>
          <w:rStyle w:val="StyleUnderline"/>
        </w:rPr>
        <w:t>is stepping up</w:t>
      </w:r>
      <w:r w:rsidRPr="002435EF">
        <w:rPr>
          <w:sz w:val="14"/>
        </w:rPr>
        <w:t xml:space="preserve"> its </w:t>
      </w:r>
      <w:r w:rsidRPr="00E84D00">
        <w:rPr>
          <w:rStyle w:val="StyleUnderline"/>
        </w:rPr>
        <w:t>support. By a</w:t>
      </w:r>
      <w:r w:rsidRPr="002435EF">
        <w:rPr>
          <w:sz w:val="14"/>
        </w:rPr>
        <w:t xml:space="preserve"> </w:t>
      </w:r>
      <w:r w:rsidRPr="00E84D00">
        <w:rPr>
          <w:rStyle w:val="Emphasis"/>
        </w:rPr>
        <w:t>unanimous voice vote</w:t>
      </w:r>
      <w:r w:rsidRPr="002435EF">
        <w:rPr>
          <w:sz w:val="14"/>
        </w:rPr>
        <w:t xml:space="preserve"> in early May, </w:t>
      </w:r>
      <w:r w:rsidRPr="00E84D00">
        <w:rPr>
          <w:rStyle w:val="StyleUnderline"/>
        </w:rPr>
        <w:t>the House</w:t>
      </w:r>
      <w:r w:rsidRPr="002435EF">
        <w:rPr>
          <w:sz w:val="14"/>
        </w:rPr>
        <w:t xml:space="preserve"> of Representatives </w:t>
      </w:r>
      <w:r w:rsidRPr="000B7600">
        <w:rPr>
          <w:rStyle w:val="StyleUnderline"/>
          <w:highlight w:val="cyan"/>
        </w:rPr>
        <w:t>passed the</w:t>
      </w:r>
      <w:r w:rsidRPr="000B7600">
        <w:rPr>
          <w:sz w:val="14"/>
          <w:highlight w:val="cyan"/>
        </w:rPr>
        <w:t xml:space="preserve"> </w:t>
      </w:r>
      <w:r w:rsidRPr="000B7600">
        <w:rPr>
          <w:rStyle w:val="Emphasis"/>
          <w:highlight w:val="cyan"/>
        </w:rPr>
        <w:t>T</w:t>
      </w:r>
      <w:r w:rsidRPr="002435EF">
        <w:rPr>
          <w:sz w:val="14"/>
        </w:rPr>
        <w:t xml:space="preserve">aiwan </w:t>
      </w:r>
      <w:r w:rsidRPr="000B7600">
        <w:rPr>
          <w:rStyle w:val="Emphasis"/>
          <w:highlight w:val="cyan"/>
        </w:rPr>
        <w:t>A</w:t>
      </w:r>
      <w:r w:rsidRPr="002435EF">
        <w:rPr>
          <w:sz w:val="14"/>
        </w:rPr>
        <w:t xml:space="preserve">ssurance </w:t>
      </w:r>
      <w:r w:rsidRPr="000B7600">
        <w:rPr>
          <w:rStyle w:val="Emphasis"/>
          <w:highlight w:val="cyan"/>
        </w:rPr>
        <w:t>A</w:t>
      </w:r>
      <w:r w:rsidRPr="002435EF">
        <w:rPr>
          <w:sz w:val="14"/>
        </w:rPr>
        <w:t xml:space="preserve">ct, </w:t>
      </w:r>
      <w:r w:rsidRPr="000B7600">
        <w:rPr>
          <w:rStyle w:val="StyleUnderline"/>
          <w:highlight w:val="cyan"/>
        </w:rPr>
        <w:t>which expresses</w:t>
      </w:r>
      <w:r w:rsidRPr="000B7600">
        <w:rPr>
          <w:sz w:val="14"/>
          <w:highlight w:val="cyan"/>
        </w:rPr>
        <w:t xml:space="preserve"> </w:t>
      </w:r>
      <w:r w:rsidRPr="000B7600">
        <w:rPr>
          <w:rStyle w:val="Emphasis"/>
          <w:highlight w:val="cyan"/>
        </w:rPr>
        <w:t>firm</w:t>
      </w:r>
      <w:r w:rsidRPr="00E84D00">
        <w:rPr>
          <w:rStyle w:val="Emphasis"/>
        </w:rPr>
        <w:t xml:space="preserve"> </w:t>
      </w:r>
      <w:r w:rsidRPr="000B7600">
        <w:rPr>
          <w:rStyle w:val="Emphasis"/>
          <w:highlight w:val="cyan"/>
        </w:rPr>
        <w:t>support</w:t>
      </w:r>
      <w:r w:rsidRPr="002435EF">
        <w:rPr>
          <w:sz w:val="14"/>
        </w:rPr>
        <w:t xml:space="preserve"> </w:t>
      </w:r>
      <w:r w:rsidRPr="00E84D00">
        <w:rPr>
          <w:rStyle w:val="StyleUnderline"/>
        </w:rPr>
        <w:t xml:space="preserve">for Taiwan </w:t>
      </w:r>
      <w:r w:rsidRPr="000B7600">
        <w:rPr>
          <w:rStyle w:val="StyleUnderline"/>
          <w:highlight w:val="cyan"/>
        </w:rPr>
        <w:t>while urging</w:t>
      </w:r>
      <w:r w:rsidRPr="00E84D00">
        <w:rPr>
          <w:rStyle w:val="StyleUnderline"/>
        </w:rPr>
        <w:t xml:space="preserve"> Taipei </w:t>
      </w:r>
      <w:r w:rsidRPr="00E84D00">
        <w:rPr>
          <w:rStyle w:val="Emphasis"/>
        </w:rPr>
        <w:t xml:space="preserve">to increase its own </w:t>
      </w:r>
      <w:r w:rsidRPr="000B7600">
        <w:rPr>
          <w:rStyle w:val="Emphasis"/>
          <w:highlight w:val="cyan"/>
        </w:rPr>
        <w:t>defense spending</w:t>
      </w:r>
      <w:r w:rsidRPr="00E84D00">
        <w:rPr>
          <w:rStyle w:val="Emphasis"/>
        </w:rPr>
        <w:t>.</w:t>
      </w:r>
      <w:r w:rsidRPr="002435EF">
        <w:rPr>
          <w:sz w:val="14"/>
        </w:rPr>
        <w:t xml:space="preserve"> </w:t>
      </w:r>
      <w:r w:rsidRPr="00E84D00">
        <w:rPr>
          <w:rStyle w:val="StyleUnderline"/>
        </w:rPr>
        <w:t xml:space="preserve">The </w:t>
      </w:r>
      <w:r w:rsidRPr="000B7600">
        <w:rPr>
          <w:rStyle w:val="StyleUnderline"/>
          <w:highlight w:val="cyan"/>
        </w:rPr>
        <w:t>legislation</w:t>
      </w:r>
      <w:r w:rsidRPr="002435EF">
        <w:rPr>
          <w:sz w:val="14"/>
        </w:rPr>
        <w:t xml:space="preserve"> also </w:t>
      </w:r>
      <w:r w:rsidRPr="000B7600">
        <w:rPr>
          <w:rStyle w:val="StyleUnderline"/>
          <w:highlight w:val="cyan"/>
        </w:rPr>
        <w:t>recommends</w:t>
      </w:r>
      <w:r w:rsidRPr="002435EF">
        <w:rPr>
          <w:sz w:val="14"/>
        </w:rPr>
        <w:t xml:space="preserve"> that </w:t>
      </w:r>
      <w:r w:rsidRPr="000B7600">
        <w:rPr>
          <w:rStyle w:val="StyleUnderline"/>
          <w:highlight w:val="cyan"/>
        </w:rPr>
        <w:t>Washington</w:t>
      </w:r>
      <w:r w:rsidRPr="002435EF">
        <w:rPr>
          <w:sz w:val="14"/>
        </w:rPr>
        <w:t xml:space="preserve"> </w:t>
      </w:r>
      <w:r w:rsidRPr="000B7600">
        <w:rPr>
          <w:rStyle w:val="Emphasis"/>
          <w:highlight w:val="cyan"/>
        </w:rPr>
        <w:t>continue</w:t>
      </w:r>
      <w:r w:rsidRPr="00E84D00">
        <w:rPr>
          <w:rStyle w:val="Emphasis"/>
        </w:rPr>
        <w:t xml:space="preserve"> “regular </w:t>
      </w:r>
      <w:r w:rsidRPr="000B7600">
        <w:rPr>
          <w:rStyle w:val="Emphasis"/>
          <w:highlight w:val="cyan"/>
        </w:rPr>
        <w:t>sales of defense articles”</w:t>
      </w:r>
      <w:r w:rsidRPr="002435EF">
        <w:rPr>
          <w:sz w:val="14"/>
        </w:rPr>
        <w:t xml:space="preserve"> to Taiwan </w:t>
      </w:r>
      <w:r w:rsidRPr="000B7600">
        <w:rPr>
          <w:rStyle w:val="StyleUnderline"/>
          <w:highlight w:val="cyan"/>
        </w:rPr>
        <w:t>and back Taipei</w:t>
      </w:r>
      <w:r w:rsidRPr="00E84D00">
        <w:rPr>
          <w:rStyle w:val="StyleUnderline"/>
        </w:rPr>
        <w:t xml:space="preserve">’s participation </w:t>
      </w:r>
      <w:r w:rsidRPr="000B7600">
        <w:rPr>
          <w:rStyle w:val="StyleUnderline"/>
          <w:highlight w:val="cyan"/>
        </w:rPr>
        <w:t>in</w:t>
      </w:r>
      <w:r w:rsidRPr="00E84D00">
        <w:rPr>
          <w:rStyle w:val="StyleUnderline"/>
        </w:rPr>
        <w:t xml:space="preserve"> international </w:t>
      </w:r>
      <w:r w:rsidRPr="000B7600">
        <w:rPr>
          <w:rStyle w:val="StyleUnderline"/>
          <w:highlight w:val="cyan"/>
        </w:rPr>
        <w:t>organizations</w:t>
      </w:r>
      <w:r w:rsidRPr="002435EF">
        <w:rPr>
          <w:sz w:val="14"/>
        </w:rPr>
        <w:t>—</w:t>
      </w:r>
      <w:r w:rsidRPr="00E84D00">
        <w:rPr>
          <w:rStyle w:val="StyleUnderline"/>
        </w:rPr>
        <w:t>something Beijing</w:t>
      </w:r>
      <w:r w:rsidRPr="002435EF">
        <w:rPr>
          <w:sz w:val="14"/>
        </w:rPr>
        <w:t xml:space="preserve"> emphatically </w:t>
      </w:r>
      <w:r w:rsidRPr="00E84D00">
        <w:rPr>
          <w:rStyle w:val="StyleUnderline"/>
        </w:rPr>
        <w:t>resists</w:t>
      </w:r>
      <w:r w:rsidRPr="002435EF">
        <w:rPr>
          <w:sz w:val="14"/>
        </w:rPr>
        <w:t>.</w:t>
      </w:r>
    </w:p>
    <w:p w14:paraId="27D1A900" w14:textId="77777777" w:rsidR="00BA3214" w:rsidRPr="006B1FF5" w:rsidRDefault="00BA3214" w:rsidP="00BA3214">
      <w:pPr>
        <w:rPr>
          <w:sz w:val="14"/>
        </w:rPr>
      </w:pPr>
      <w:r w:rsidRPr="00E84D00">
        <w:rPr>
          <w:sz w:val="14"/>
        </w:rPr>
        <w:t xml:space="preserve">The </w:t>
      </w:r>
      <w:r w:rsidRPr="000B7600">
        <w:rPr>
          <w:rStyle w:val="StyleUnderline"/>
          <w:highlight w:val="cyan"/>
        </w:rPr>
        <w:t>Trump</w:t>
      </w:r>
      <w:r w:rsidRPr="00E84D00">
        <w:rPr>
          <w:sz w:val="14"/>
        </w:rPr>
        <w:t xml:space="preserve"> administration </w:t>
      </w:r>
      <w:r w:rsidRPr="000B7600">
        <w:rPr>
          <w:rStyle w:val="Emphasis"/>
          <w:highlight w:val="cyan"/>
        </w:rPr>
        <w:t>doesn’t</w:t>
      </w:r>
      <w:r w:rsidRPr="00E84D00">
        <w:rPr>
          <w:rStyle w:val="Emphasis"/>
        </w:rPr>
        <w:t xml:space="preserve"> seem to </w:t>
      </w:r>
      <w:r w:rsidRPr="000B7600">
        <w:rPr>
          <w:rStyle w:val="Emphasis"/>
          <w:highlight w:val="cyan"/>
        </w:rPr>
        <w:t>need</w:t>
      </w:r>
      <w:r w:rsidRPr="00E84D00">
        <w:rPr>
          <w:rStyle w:val="Emphasis"/>
        </w:rPr>
        <w:t xml:space="preserve"> much </w:t>
      </w:r>
      <w:r w:rsidRPr="000B7600">
        <w:rPr>
          <w:rStyle w:val="Emphasis"/>
          <w:highlight w:val="cyan"/>
        </w:rPr>
        <w:t>prodding</w:t>
      </w:r>
      <w:r w:rsidRPr="00E84D00">
        <w:rPr>
          <w:sz w:val="14"/>
        </w:rPr>
        <w:t xml:space="preserve">. U.S. </w:t>
      </w:r>
      <w:r w:rsidRPr="000B7600">
        <w:rPr>
          <w:rStyle w:val="StyleUnderline"/>
          <w:highlight w:val="cyan"/>
        </w:rPr>
        <w:t>warships</w:t>
      </w:r>
      <w:r w:rsidRPr="00E84D00">
        <w:rPr>
          <w:rStyle w:val="StyleUnderline"/>
        </w:rPr>
        <w:t xml:space="preserve"> have </w:t>
      </w:r>
      <w:r w:rsidRPr="000B7600">
        <w:rPr>
          <w:rStyle w:val="StyleUnderline"/>
          <w:highlight w:val="cyan"/>
        </w:rPr>
        <w:t>transited the</w:t>
      </w:r>
      <w:r w:rsidRPr="00E84D00">
        <w:rPr>
          <w:sz w:val="14"/>
        </w:rPr>
        <w:t xml:space="preserve"> Taiwan </w:t>
      </w:r>
      <w:r w:rsidRPr="000B7600">
        <w:rPr>
          <w:rStyle w:val="StyleUnderline"/>
          <w:highlight w:val="cyan"/>
        </w:rPr>
        <w:t>Strait</w:t>
      </w:r>
      <w:r w:rsidRPr="000B7600">
        <w:rPr>
          <w:sz w:val="14"/>
          <w:highlight w:val="cyan"/>
        </w:rPr>
        <w:t xml:space="preserve"> </w:t>
      </w:r>
      <w:r w:rsidRPr="000B7600">
        <w:rPr>
          <w:rStyle w:val="Emphasis"/>
          <w:highlight w:val="cyan"/>
        </w:rPr>
        <w:t>on several occasions</w:t>
      </w:r>
      <w:r w:rsidRPr="00E84D00">
        <w:rPr>
          <w:rStyle w:val="Emphasis"/>
        </w:rPr>
        <w:t xml:space="preserve"> </w:t>
      </w:r>
      <w:r w:rsidRPr="00E84D00">
        <w:rPr>
          <w:sz w:val="14"/>
        </w:rPr>
        <w:t xml:space="preserve">over the past year </w:t>
      </w:r>
      <w:r w:rsidRPr="00E84D00">
        <w:rPr>
          <w:rStyle w:val="StyleUnderline"/>
        </w:rPr>
        <w:t>to</w:t>
      </w:r>
      <w:r w:rsidRPr="00E84D00">
        <w:rPr>
          <w:sz w:val="14"/>
        </w:rPr>
        <w:t xml:space="preserve"> </w:t>
      </w:r>
      <w:r w:rsidRPr="00E84D00">
        <w:rPr>
          <w:rStyle w:val="Emphasis"/>
        </w:rPr>
        <w:t>demonstrate military support for Taipei</w:t>
      </w:r>
      <w:r w:rsidRPr="00E84D00">
        <w:rPr>
          <w:sz w:val="14"/>
        </w:rPr>
        <w:t xml:space="preserve">. At the Shangri-La Dialogue session, Acting Secretary of Defense Patrick </w:t>
      </w:r>
      <w:r w:rsidRPr="000B7600">
        <w:rPr>
          <w:rStyle w:val="StyleUnderline"/>
          <w:highlight w:val="cyan"/>
        </w:rPr>
        <w:t>Shanahan stated</w:t>
      </w:r>
      <w:r w:rsidRPr="00E84D00">
        <w:rPr>
          <w:sz w:val="14"/>
        </w:rPr>
        <w:t xml:space="preserve"> that </w:t>
      </w:r>
      <w:r w:rsidRPr="000B7600">
        <w:rPr>
          <w:rStyle w:val="StyleUnderline"/>
          <w:highlight w:val="cyan"/>
        </w:rPr>
        <w:t>the</w:t>
      </w:r>
      <w:r w:rsidRPr="000B7600">
        <w:rPr>
          <w:sz w:val="14"/>
          <w:highlight w:val="cyan"/>
        </w:rPr>
        <w:t xml:space="preserve"> </w:t>
      </w:r>
      <w:r w:rsidRPr="000B7600">
        <w:rPr>
          <w:rStyle w:val="Emphasis"/>
          <w:highlight w:val="cyan"/>
        </w:rPr>
        <w:t>U</w:t>
      </w:r>
      <w:r w:rsidRPr="00E84D00">
        <w:rPr>
          <w:sz w:val="14"/>
        </w:rPr>
        <w:t xml:space="preserve">nited </w:t>
      </w:r>
      <w:r w:rsidRPr="000B7600">
        <w:rPr>
          <w:rStyle w:val="Emphasis"/>
          <w:highlight w:val="cyan"/>
        </w:rPr>
        <w:t>S</w:t>
      </w:r>
      <w:r w:rsidRPr="00E84D00">
        <w:rPr>
          <w:sz w:val="14"/>
        </w:rPr>
        <w:t xml:space="preserve">tates </w:t>
      </w:r>
      <w:r w:rsidRPr="000B7600">
        <w:rPr>
          <w:rStyle w:val="Emphasis"/>
          <w:highlight w:val="cyan"/>
        </w:rPr>
        <w:t>would no longer “tiptoe around”</w:t>
      </w:r>
      <w:r w:rsidRPr="00E84D00">
        <w:rPr>
          <w:sz w:val="14"/>
        </w:rPr>
        <w:t xml:space="preserve"> destabilizing Chinese behavior regarding Taiwan or the South China Sea.</w:t>
      </w:r>
    </w:p>
    <w:p w14:paraId="314D3181" w14:textId="77777777" w:rsidR="00BA3214" w:rsidRDefault="00BA3214" w:rsidP="00BA3214">
      <w:pPr>
        <w:pStyle w:val="Heading3"/>
      </w:pPr>
      <w:r>
        <w:lastRenderedPageBreak/>
        <w:t>---Ext: Arms Sales Key</w:t>
      </w:r>
    </w:p>
    <w:p w14:paraId="7970FDCC" w14:textId="77777777" w:rsidR="00BA3214" w:rsidRDefault="00BA3214" w:rsidP="00BA3214">
      <w:pPr>
        <w:pStyle w:val="Heading4"/>
      </w:pPr>
      <w:r>
        <w:t xml:space="preserve">Arms sales are vital to </w:t>
      </w:r>
      <w:r w:rsidRPr="00943E50">
        <w:rPr>
          <w:u w:val="single"/>
        </w:rPr>
        <w:t>deter</w:t>
      </w:r>
      <w:r>
        <w:t xml:space="preserve"> a Chinese attack. </w:t>
      </w:r>
    </w:p>
    <w:p w14:paraId="7EC57670" w14:textId="77777777" w:rsidR="00BA3214" w:rsidRDefault="00BA3214" w:rsidP="00BA3214">
      <w:r w:rsidRPr="00363B0C">
        <w:rPr>
          <w:rStyle w:val="Style13ptBold"/>
        </w:rPr>
        <w:t>Bandow 1</w:t>
      </w:r>
      <w:r>
        <w:rPr>
          <w:rStyle w:val="Style13ptBold"/>
        </w:rPr>
        <w:t>5</w:t>
      </w:r>
      <w:r>
        <w:t xml:space="preserve"> — Doug Bandow, Senior Fellow at the Cato Institute, former Special A</w:t>
      </w:r>
      <w:r w:rsidRPr="00522E11">
        <w:t>ssistant to President Ronald Reagan</w:t>
      </w:r>
      <w:r>
        <w:t>, holds a J.D. from Stanford University,</w:t>
      </w:r>
      <w:r w:rsidRPr="00522E11">
        <w:t xml:space="preserve"> </w:t>
      </w:r>
      <w:r>
        <w:t>2015 (“</w:t>
      </w:r>
      <w:r w:rsidRPr="00874DC8">
        <w:t>Arm Taiwan</w:t>
      </w:r>
      <w:r>
        <w:t xml:space="preserve">, America. But Don’t Defend It.,” </w:t>
      </w:r>
      <w:r>
        <w:rPr>
          <w:i/>
        </w:rPr>
        <w:t>The National Interest</w:t>
      </w:r>
      <w:r>
        <w:t>, December 21</w:t>
      </w:r>
      <w:r w:rsidRPr="00874DC8">
        <w:rPr>
          <w:vertAlign w:val="superscript"/>
        </w:rPr>
        <w:t>st</w:t>
      </w:r>
      <w:r>
        <w:t xml:space="preserve">, Available Online at </w:t>
      </w:r>
      <w:r w:rsidRPr="00874DC8">
        <w:t>http://nationalinterest.org/blog/the-skeptics/arm-taiwan-america-dont-defend-it-14695?page=show</w:t>
      </w:r>
      <w:r>
        <w:t>, Accessed 10-27-2016)</w:t>
      </w:r>
    </w:p>
    <w:p w14:paraId="785DA64A" w14:textId="77777777" w:rsidR="00BA3214" w:rsidRDefault="00BA3214" w:rsidP="00BA3214"/>
    <w:p w14:paraId="3BC14B9C" w14:textId="77777777" w:rsidR="00BA3214" w:rsidRPr="008258E0" w:rsidRDefault="00BA3214" w:rsidP="00BA3214">
      <w:pPr>
        <w:rPr>
          <w:sz w:val="16"/>
        </w:rPr>
      </w:pPr>
      <w:r w:rsidRPr="000B7600">
        <w:rPr>
          <w:rStyle w:val="StyleUnderline"/>
          <w:highlight w:val="cyan"/>
        </w:rPr>
        <w:t>Enabling Taiwan to defend itself is the best way</w:t>
      </w:r>
      <w:r w:rsidRPr="002D76DE">
        <w:rPr>
          <w:rStyle w:val="StyleUnderline"/>
        </w:rPr>
        <w:t xml:space="preserve"> out of this conundrum</w:t>
      </w:r>
      <w:r w:rsidRPr="008258E0">
        <w:rPr>
          <w:sz w:val="16"/>
        </w:rPr>
        <w:t xml:space="preserve">. So long as the residents of Zhongnanhai value prosperity and stability, they have reason to avoid costly conflict. </w:t>
      </w:r>
      <w:r w:rsidRPr="002D76DE">
        <w:rPr>
          <w:rStyle w:val="StyleUnderline"/>
        </w:rPr>
        <w:t>No arms sales would enable Taipei to defeat a determined PRC in war. The former’s objective</w:t>
      </w:r>
      <w:r w:rsidRPr="008258E0">
        <w:rPr>
          <w:sz w:val="16"/>
        </w:rPr>
        <w:t xml:space="preserve">, however, </w:t>
      </w:r>
      <w:r w:rsidRPr="002D76DE">
        <w:rPr>
          <w:rStyle w:val="StyleUnderline"/>
        </w:rPr>
        <w:t>should be deterrence, not victory</w:t>
      </w:r>
      <w:r w:rsidRPr="008258E0">
        <w:rPr>
          <w:sz w:val="16"/>
        </w:rPr>
        <w:t>. “</w:t>
      </w:r>
      <w:r w:rsidRPr="000B7600">
        <w:rPr>
          <w:rStyle w:val="StyleUnderline"/>
          <w:highlight w:val="cyan"/>
        </w:rPr>
        <w:t>The idea is to complicate China’s scenarios, to make them pause, to get them to think twice before they attack</w:t>
      </w:r>
      <w:r w:rsidRPr="008258E0">
        <w:rPr>
          <w:sz w:val="16"/>
        </w:rPr>
        <w:t xml:space="preserve">,” </w:t>
      </w:r>
      <w:r w:rsidRPr="002D76DE">
        <w:rPr>
          <w:rStyle w:val="StyleUnderline"/>
        </w:rPr>
        <w:t>explained</w:t>
      </w:r>
      <w:r w:rsidRPr="008258E0">
        <w:rPr>
          <w:sz w:val="16"/>
        </w:rPr>
        <w:t xml:space="preserve"> Rupert </w:t>
      </w:r>
      <w:r w:rsidRPr="002D76DE">
        <w:rPr>
          <w:rStyle w:val="StyleUnderline"/>
        </w:rPr>
        <w:t xml:space="preserve">Hammond-Chambers, president of the U.S.-Taiwan Business Council. </w:t>
      </w:r>
      <w:r w:rsidRPr="000B7600">
        <w:rPr>
          <w:rStyle w:val="StyleUnderline"/>
          <w:highlight w:val="cyan"/>
        </w:rPr>
        <w:t>The higher the price</w:t>
      </w:r>
      <w:r w:rsidRPr="002D76DE">
        <w:rPr>
          <w:rStyle w:val="StyleUnderline"/>
        </w:rPr>
        <w:t xml:space="preserve"> any PRC government would pay for attempting to coerce Taipei, </w:t>
      </w:r>
      <w:r w:rsidRPr="000B7600">
        <w:rPr>
          <w:rStyle w:val="StyleUnderline"/>
          <w:highlight w:val="cyan"/>
        </w:rPr>
        <w:t>the less likely it would try</w:t>
      </w:r>
      <w:r w:rsidRPr="002D76DE">
        <w:rPr>
          <w:rStyle w:val="StyleUnderline"/>
        </w:rPr>
        <w:t xml:space="preserve"> to do so. Continued patience would remain good sense</w:t>
      </w:r>
      <w:r w:rsidRPr="008258E0">
        <w:rPr>
          <w:sz w:val="16"/>
        </w:rPr>
        <w:t>.</w:t>
      </w:r>
    </w:p>
    <w:p w14:paraId="017E7AB7" w14:textId="77777777" w:rsidR="00BA3214" w:rsidRPr="0052646A" w:rsidRDefault="00BA3214" w:rsidP="00BA3214">
      <w:pPr>
        <w:pStyle w:val="Heading4"/>
        <w:rPr>
          <w:u w:val="single"/>
        </w:rPr>
      </w:pPr>
      <w:r>
        <w:t xml:space="preserve">Ending arm sales legitimizes Chinese military aggression – DA’s </w:t>
      </w:r>
      <w:r>
        <w:rPr>
          <w:u w:val="single"/>
        </w:rPr>
        <w:t>link alone turns US/China relations</w:t>
      </w:r>
    </w:p>
    <w:p w14:paraId="6C366631" w14:textId="77777777" w:rsidR="00BA3214" w:rsidRDefault="00BA3214" w:rsidP="00BA3214">
      <w:r>
        <w:rPr>
          <w:rStyle w:val="Style13ptBold"/>
        </w:rPr>
        <w:t xml:space="preserve">USTBC ’12 </w:t>
      </w:r>
      <w:r>
        <w:t xml:space="preserve">(The US - Taiwan Business Council, a non - profit, member - based organization dedicated to developing the trade and business relationship between the United States and Taiwan, and Project 2049 Institute, seeks to guide decision makers toward a more secure Asia by the century’s mid – point, 3-12, “Chinese Reactions to Taiwanese Arm Sales,” p. 2, </w:t>
      </w:r>
      <w:hyperlink r:id="rId15" w:history="1">
        <w:r w:rsidRPr="004843F4">
          <w:rPr>
            <w:rStyle w:val="Hyperlink"/>
          </w:rPr>
          <w:t>http://www.us-taiwan.org/reports/2012_chinese_reactions_to_taiwan_arms_sales.pdf</w:t>
        </w:r>
      </w:hyperlink>
      <w:r>
        <w:t>)</w:t>
      </w:r>
    </w:p>
    <w:p w14:paraId="7DFB49FA" w14:textId="77777777" w:rsidR="00BA3214" w:rsidRDefault="00BA3214" w:rsidP="00BA3214"/>
    <w:p w14:paraId="2C520205" w14:textId="77777777" w:rsidR="00BA3214" w:rsidRDefault="00BA3214" w:rsidP="00BA3214">
      <w:pPr>
        <w:rPr>
          <w:sz w:val="16"/>
        </w:rPr>
      </w:pPr>
      <w:r w:rsidRPr="001B70EA">
        <w:rPr>
          <w:sz w:val="16"/>
        </w:rPr>
        <w:t xml:space="preserve">Over the past five years, senior members of both the George W. Bush and Barack Obama administrations have exercised extreme caution when evaluating Taiwan ’ s requests for defense articles and services. These policymakers may believe that China ’ s cooperation on a range of global issues – and/or the ongoing progress in cross - Strait relations, such as the Economic Cooperation Framework Agreement (EFCA) – warrants withholding release of any new or significant military equipment to Taiwan. These U.S. policymakers may also be hoping for a substantive draw - down of China ’ s military posture opposite Taiwan, and may believe that they are providing sufficient time for such a move to take place. </w:t>
      </w:r>
      <w:r w:rsidRPr="001B70EA">
        <w:rPr>
          <w:rStyle w:val="StyleUnderline"/>
        </w:rPr>
        <w:t>Beijing should be rewarded for cooperation with the U.S.</w:t>
      </w:r>
      <w:r w:rsidRPr="001B70EA">
        <w:rPr>
          <w:sz w:val="16"/>
        </w:rPr>
        <w:t xml:space="preserve"> on non - proliferation issues, global economic security, climate change, and other issues. However, </w:t>
      </w:r>
      <w:r w:rsidRPr="001B70EA">
        <w:rPr>
          <w:rStyle w:val="StyleUnderline"/>
        </w:rPr>
        <w:t>such rewards should not include U.S. abandonment of our security commitments to Taiwan</w:t>
      </w:r>
      <w:r w:rsidRPr="001B70EA">
        <w:rPr>
          <w:sz w:val="16"/>
        </w:rPr>
        <w:t xml:space="preserve">. Potential PRC reactions to U.S. arms sales to Taiwan may warrant some caution, and </w:t>
      </w:r>
      <w:r w:rsidRPr="000B7600">
        <w:rPr>
          <w:rStyle w:val="StyleUnderline"/>
          <w:highlight w:val="cyan"/>
        </w:rPr>
        <w:t>Washington has to expect</w:t>
      </w:r>
      <w:r w:rsidRPr="001B70EA">
        <w:rPr>
          <w:rStyle w:val="StyleUnderline"/>
        </w:rPr>
        <w:t xml:space="preserve"> some manner of </w:t>
      </w:r>
      <w:r w:rsidRPr="000B7600">
        <w:rPr>
          <w:rStyle w:val="StyleUnderline"/>
          <w:highlight w:val="cyan"/>
        </w:rPr>
        <w:t>chastisement by Beijing when the U.S. provides Taiwan</w:t>
      </w:r>
      <w:r w:rsidRPr="001B70EA">
        <w:rPr>
          <w:rStyle w:val="StyleUnderline"/>
        </w:rPr>
        <w:t xml:space="preserve"> with significant </w:t>
      </w:r>
      <w:r w:rsidRPr="000B7600">
        <w:rPr>
          <w:rStyle w:val="StyleUnderline"/>
          <w:highlight w:val="cyan"/>
        </w:rPr>
        <w:t>security assistance</w:t>
      </w:r>
      <w:r w:rsidRPr="001B70EA">
        <w:rPr>
          <w:sz w:val="16"/>
        </w:rPr>
        <w:t xml:space="preserve">. Nevertheless, </w:t>
      </w:r>
      <w:r w:rsidRPr="000B7600">
        <w:rPr>
          <w:rStyle w:val="StyleUnderline"/>
          <w:highlight w:val="cyan"/>
        </w:rPr>
        <w:t>China should</w:t>
      </w:r>
      <w:r w:rsidRPr="001B70EA">
        <w:rPr>
          <w:rStyle w:val="StyleUnderline"/>
        </w:rPr>
        <w:t xml:space="preserve"> also </w:t>
      </w:r>
      <w:r w:rsidRPr="000B7600">
        <w:rPr>
          <w:rStyle w:val="StyleUnderline"/>
          <w:highlight w:val="cyan"/>
        </w:rPr>
        <w:t>expect</w:t>
      </w:r>
      <w:r w:rsidRPr="001B70EA">
        <w:rPr>
          <w:rStyle w:val="StyleUnderline"/>
        </w:rPr>
        <w:t xml:space="preserve"> that </w:t>
      </w:r>
      <w:r w:rsidRPr="000B7600">
        <w:rPr>
          <w:rStyle w:val="StyleUnderline"/>
          <w:highlight w:val="cyan"/>
        </w:rPr>
        <w:t>its</w:t>
      </w:r>
      <w:r w:rsidRPr="001B70EA">
        <w:rPr>
          <w:rStyle w:val="StyleUnderline"/>
        </w:rPr>
        <w:t xml:space="preserve"> continued reliance on military instruments of </w:t>
      </w:r>
      <w:r w:rsidRPr="000B7600">
        <w:rPr>
          <w:rStyle w:val="StyleUnderline"/>
          <w:highlight w:val="cyan"/>
        </w:rPr>
        <w:t>coercion to resolve political differences will come at a cost. Sound</w:t>
      </w:r>
      <w:r w:rsidRPr="001B70EA">
        <w:rPr>
          <w:rStyle w:val="StyleUnderline"/>
        </w:rPr>
        <w:t xml:space="preserve"> U.S. - China relations </w:t>
      </w:r>
      <w:r w:rsidRPr="000B7600">
        <w:rPr>
          <w:rStyle w:val="StyleUnderline"/>
          <w:highlight w:val="cyan"/>
        </w:rPr>
        <w:t>rest upon the assumption</w:t>
      </w:r>
      <w:r w:rsidRPr="001B70EA">
        <w:rPr>
          <w:rStyle w:val="StyleUnderline"/>
        </w:rPr>
        <w:t xml:space="preserve"> that </w:t>
      </w:r>
      <w:r w:rsidRPr="000B7600">
        <w:rPr>
          <w:rStyle w:val="StyleUnderline"/>
          <w:highlight w:val="cyan"/>
        </w:rPr>
        <w:t>Beijing will adopt peaceful means to resolve</w:t>
      </w:r>
      <w:r w:rsidRPr="001B70EA">
        <w:rPr>
          <w:rStyle w:val="StyleUnderline"/>
        </w:rPr>
        <w:t xml:space="preserve"> differences with </w:t>
      </w:r>
      <w:r w:rsidRPr="000B7600">
        <w:rPr>
          <w:rStyle w:val="StyleUnderline"/>
          <w:highlight w:val="cyan"/>
        </w:rPr>
        <w:t>Taiwan</w:t>
      </w:r>
      <w:r w:rsidRPr="001B70EA">
        <w:rPr>
          <w:rStyle w:val="StyleUnderline"/>
        </w:rPr>
        <w:t>. A</w:t>
      </w:r>
      <w:r w:rsidRPr="001B70EA">
        <w:rPr>
          <w:sz w:val="16"/>
        </w:rPr>
        <w:t xml:space="preserve"> de facto </w:t>
      </w:r>
      <w:r w:rsidRPr="000B7600">
        <w:rPr>
          <w:rStyle w:val="Emphasis"/>
          <w:highlight w:val="cyan"/>
        </w:rPr>
        <w:t>freeze on</w:t>
      </w:r>
      <w:r w:rsidRPr="001B70EA">
        <w:rPr>
          <w:rStyle w:val="Emphasis"/>
        </w:rPr>
        <w:t xml:space="preserve"> U.S. </w:t>
      </w:r>
      <w:r w:rsidRPr="000B7600">
        <w:rPr>
          <w:rStyle w:val="Emphasis"/>
          <w:highlight w:val="cyan"/>
        </w:rPr>
        <w:t>arms sales to Taiwan</w:t>
      </w:r>
      <w:r w:rsidRPr="001B70EA">
        <w:rPr>
          <w:rStyle w:val="StyleUnderline"/>
        </w:rPr>
        <w:t xml:space="preserve">, imposed </w:t>
      </w:r>
      <w:r w:rsidRPr="000B7600">
        <w:rPr>
          <w:rStyle w:val="StyleUnderline"/>
          <w:highlight w:val="cyan"/>
        </w:rPr>
        <w:t>while the PRC continues to expand</w:t>
      </w:r>
      <w:r w:rsidRPr="001B70EA">
        <w:rPr>
          <w:rStyle w:val="StyleUnderline"/>
        </w:rPr>
        <w:t xml:space="preserve"> its military capabilities opposite Taiwan, </w:t>
      </w:r>
      <w:r w:rsidRPr="000B7600">
        <w:rPr>
          <w:rStyle w:val="Emphasis"/>
          <w:highlight w:val="cyan"/>
        </w:rPr>
        <w:t>legitimizes</w:t>
      </w:r>
      <w:r w:rsidRPr="001B70EA">
        <w:rPr>
          <w:rStyle w:val="Emphasis"/>
        </w:rPr>
        <w:t xml:space="preserve"> military </w:t>
      </w:r>
      <w:r w:rsidRPr="000B7600">
        <w:rPr>
          <w:rStyle w:val="Emphasis"/>
          <w:highlight w:val="cyan"/>
        </w:rPr>
        <w:t>coercion</w:t>
      </w:r>
      <w:r w:rsidRPr="001B70EA">
        <w:rPr>
          <w:rStyle w:val="Emphasis"/>
        </w:rPr>
        <w:t xml:space="preserve"> as a valid tactic</w:t>
      </w:r>
      <w:r w:rsidRPr="001B70EA">
        <w:rPr>
          <w:rStyle w:val="StyleUnderline"/>
        </w:rPr>
        <w:t xml:space="preserve"> for China</w:t>
      </w:r>
      <w:r w:rsidRPr="001B70EA">
        <w:rPr>
          <w:sz w:val="16"/>
        </w:rPr>
        <w:t>.</w:t>
      </w:r>
    </w:p>
    <w:p w14:paraId="61243994" w14:textId="77777777" w:rsidR="00BA3214" w:rsidRDefault="00BA3214" w:rsidP="00BA3214">
      <w:pPr>
        <w:pStyle w:val="Heading3"/>
      </w:pPr>
      <w:r>
        <w:lastRenderedPageBreak/>
        <w:t>--Ext: Jets Key</w:t>
      </w:r>
    </w:p>
    <w:p w14:paraId="45C1D2B5" w14:textId="77777777" w:rsidR="00BA3214" w:rsidRPr="00A326AC" w:rsidRDefault="00BA3214" w:rsidP="00BA3214">
      <w:pPr>
        <w:pStyle w:val="Heading4"/>
        <w:rPr>
          <w:b w:val="0"/>
          <w:bCs/>
        </w:rPr>
      </w:pPr>
      <w:r>
        <w:t xml:space="preserve">Jets are valuable </w:t>
      </w:r>
      <w:r>
        <w:rPr>
          <w:u w:val="single"/>
        </w:rPr>
        <w:t>even if China targets them</w:t>
      </w:r>
      <w:r>
        <w:rPr>
          <w:b w:val="0"/>
          <w:bCs/>
        </w:rPr>
        <w:t xml:space="preserve"> – successful attack is easier said than done, Chinese leaders don’t think they can take them all out, jets can be hidden, and other systems support them</w:t>
      </w:r>
    </w:p>
    <w:p w14:paraId="37BD51D5" w14:textId="77777777" w:rsidR="00BA3214" w:rsidRDefault="00BA3214" w:rsidP="00BA3214">
      <w:r>
        <w:rPr>
          <w:rStyle w:val="Style13ptBold"/>
        </w:rPr>
        <w:t xml:space="preserve">Mazza 19 </w:t>
      </w:r>
      <w:r w:rsidRPr="004F2DF7">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16" w:history="1">
        <w:r w:rsidRPr="0058490F">
          <w:rPr>
            <w:rStyle w:val="Hyperlink"/>
          </w:rPr>
          <w:t>http://www.aei.org/publication/assessing-the-utility-of-new-fighter-aircraft-for-taiwans-defense-needs/</w:t>
        </w:r>
      </w:hyperlink>
    </w:p>
    <w:p w14:paraId="74F91751" w14:textId="77777777" w:rsidR="00BA3214" w:rsidRDefault="00BA3214" w:rsidP="00BA3214"/>
    <w:p w14:paraId="13006E72" w14:textId="77777777" w:rsidR="00BA3214" w:rsidRPr="00A326AC" w:rsidRDefault="00BA3214" w:rsidP="00BA3214">
      <w:pPr>
        <w:rPr>
          <w:sz w:val="14"/>
        </w:rPr>
      </w:pPr>
      <w:r w:rsidRPr="00A326AC">
        <w:rPr>
          <w:rStyle w:val="StyleUnderline"/>
        </w:rPr>
        <w:t>Even in the invasion scenario</w:t>
      </w:r>
      <w:r w:rsidRPr="00A326AC">
        <w:rPr>
          <w:sz w:val="14"/>
        </w:rPr>
        <w:t xml:space="preserve">, fighter </w:t>
      </w:r>
      <w:r w:rsidRPr="00A326AC">
        <w:rPr>
          <w:rStyle w:val="Emphasis"/>
        </w:rPr>
        <w:t>jets have a role to play</w:t>
      </w:r>
      <w:r w:rsidRPr="00A326AC">
        <w:rPr>
          <w:sz w:val="14"/>
        </w:rPr>
        <w:t xml:space="preserve">. </w:t>
      </w:r>
      <w:r w:rsidRPr="000B7600">
        <w:rPr>
          <w:rStyle w:val="StyleUnderline"/>
          <w:highlight w:val="cyan"/>
        </w:rPr>
        <w:t>“Porcupine</w:t>
      </w:r>
      <w:r w:rsidRPr="00A326AC">
        <w:rPr>
          <w:sz w:val="14"/>
        </w:rPr>
        <w:t xml:space="preserve"> strategy” </w:t>
      </w:r>
      <w:r w:rsidRPr="000B7600">
        <w:rPr>
          <w:rStyle w:val="StyleUnderline"/>
          <w:highlight w:val="cyan"/>
        </w:rPr>
        <w:t>adherents</w:t>
      </w:r>
      <w:r w:rsidRPr="00A326AC">
        <w:rPr>
          <w:sz w:val="14"/>
        </w:rPr>
        <w:t xml:space="preserve"> generally </w:t>
      </w:r>
      <w:r w:rsidRPr="000B7600">
        <w:rPr>
          <w:rStyle w:val="StyleUnderline"/>
          <w:highlight w:val="cyan"/>
        </w:rPr>
        <w:t>argue</w:t>
      </w:r>
      <w:r w:rsidRPr="00A326AC">
        <w:rPr>
          <w:sz w:val="14"/>
        </w:rPr>
        <w:t xml:space="preserve"> that </w:t>
      </w:r>
      <w:r w:rsidRPr="000B7600">
        <w:rPr>
          <w:rStyle w:val="StyleUnderline"/>
          <w:highlight w:val="cyan"/>
        </w:rPr>
        <w:t>the PLA will target</w:t>
      </w:r>
      <w:r w:rsidRPr="007D6DB9">
        <w:rPr>
          <w:sz w:val="14"/>
        </w:rPr>
        <w:t xml:space="preserve"> </w:t>
      </w:r>
      <w:r w:rsidRPr="007D6DB9">
        <w:rPr>
          <w:rStyle w:val="StyleUnderline"/>
        </w:rPr>
        <w:t>bunkers</w:t>
      </w:r>
      <w:r w:rsidRPr="00A326AC">
        <w:rPr>
          <w:rStyle w:val="StyleUnderline"/>
        </w:rPr>
        <w:t xml:space="preserve">, </w:t>
      </w:r>
      <w:r w:rsidRPr="000B7600">
        <w:rPr>
          <w:rStyle w:val="StyleUnderline"/>
          <w:highlight w:val="cyan"/>
        </w:rPr>
        <w:t>aircraft</w:t>
      </w:r>
      <w:r w:rsidRPr="00A326AC">
        <w:rPr>
          <w:rStyle w:val="StyleUnderline"/>
        </w:rPr>
        <w:t xml:space="preserve"> shelters, and runways</w:t>
      </w:r>
      <w:r w:rsidRPr="00A326AC">
        <w:rPr>
          <w:sz w:val="14"/>
        </w:rPr>
        <w:t xml:space="preserve"> in the </w:t>
      </w:r>
      <w:r w:rsidRPr="00A326AC">
        <w:rPr>
          <w:rStyle w:val="StyleUnderline"/>
        </w:rPr>
        <w:t>early</w:t>
      </w:r>
      <w:r w:rsidRPr="00A326AC">
        <w:rPr>
          <w:sz w:val="14"/>
        </w:rPr>
        <w:t xml:space="preserve"> stages of a conflict—many jets would be destroyed on the ground and those that survived would be unable to take off. Certainly, this would be a PLA priority.</w:t>
      </w:r>
    </w:p>
    <w:p w14:paraId="1299D42C" w14:textId="77777777" w:rsidR="00BA3214" w:rsidRPr="00A326AC" w:rsidRDefault="00BA3214" w:rsidP="00BA3214">
      <w:pPr>
        <w:rPr>
          <w:sz w:val="14"/>
        </w:rPr>
      </w:pPr>
      <w:r w:rsidRPr="00A326AC">
        <w:rPr>
          <w:sz w:val="14"/>
        </w:rPr>
        <w:t xml:space="preserve">The Project 2049 Institute’s Ian </w:t>
      </w:r>
      <w:r w:rsidRPr="00A326AC">
        <w:rPr>
          <w:rStyle w:val="StyleUnderline"/>
        </w:rPr>
        <w:t>Easton, however</w:t>
      </w:r>
      <w:r w:rsidRPr="00A326AC">
        <w:rPr>
          <w:sz w:val="14"/>
        </w:rPr>
        <w:t xml:space="preserve">, </w:t>
      </w:r>
      <w:r w:rsidRPr="00A326AC">
        <w:rPr>
          <w:rStyle w:val="Emphasis"/>
        </w:rPr>
        <w:t>persuasively argues</w:t>
      </w:r>
      <w:r w:rsidRPr="00A326AC">
        <w:rPr>
          <w:sz w:val="14"/>
        </w:rPr>
        <w:t xml:space="preserve"> in his book, The Chinese Invasion Threat, </w:t>
      </w:r>
      <w:r w:rsidRPr="00A326AC">
        <w:rPr>
          <w:rStyle w:val="StyleUnderline"/>
        </w:rPr>
        <w:t xml:space="preserve">that </w:t>
      </w:r>
      <w:r w:rsidRPr="000B7600">
        <w:rPr>
          <w:rStyle w:val="StyleUnderline"/>
          <w:highlight w:val="cyan"/>
        </w:rPr>
        <w:t xml:space="preserve">this is </w:t>
      </w:r>
      <w:r w:rsidRPr="000B7600">
        <w:rPr>
          <w:rStyle w:val="Emphasis"/>
          <w:highlight w:val="cyan"/>
        </w:rPr>
        <w:t>not</w:t>
      </w:r>
      <w:r w:rsidRPr="00A326AC">
        <w:rPr>
          <w:rStyle w:val="Emphasis"/>
        </w:rPr>
        <w:t xml:space="preserve"> such a </w:t>
      </w:r>
      <w:r w:rsidRPr="000B7600">
        <w:rPr>
          <w:rStyle w:val="Emphasis"/>
          <w:highlight w:val="cyan"/>
        </w:rPr>
        <w:t>simple</w:t>
      </w:r>
      <w:r w:rsidRPr="00A326AC">
        <w:rPr>
          <w:rStyle w:val="Emphasis"/>
        </w:rPr>
        <w:t xml:space="preserve"> task</w:t>
      </w:r>
      <w:r w:rsidRPr="00A326AC">
        <w:rPr>
          <w:sz w:val="14"/>
        </w:rPr>
        <w:t xml:space="preserve"> for the PLA </w:t>
      </w:r>
      <w:r w:rsidRPr="00A326AC">
        <w:rPr>
          <w:rStyle w:val="StyleUnderline"/>
        </w:rPr>
        <w:t xml:space="preserve">and that </w:t>
      </w:r>
      <w:r w:rsidRPr="000B7600">
        <w:rPr>
          <w:rStyle w:val="Emphasis"/>
          <w:highlight w:val="cyan"/>
        </w:rPr>
        <w:t>even</w:t>
      </w:r>
      <w:r w:rsidRPr="00A326AC">
        <w:rPr>
          <w:sz w:val="14"/>
        </w:rPr>
        <w:t xml:space="preserve"> </w:t>
      </w:r>
      <w:r w:rsidRPr="00A326AC">
        <w:rPr>
          <w:rStyle w:val="StyleUnderline"/>
        </w:rPr>
        <w:t xml:space="preserve">PLA </w:t>
      </w:r>
      <w:r w:rsidRPr="000B7600">
        <w:rPr>
          <w:rStyle w:val="StyleUnderline"/>
          <w:highlight w:val="cyan"/>
        </w:rPr>
        <w:t xml:space="preserve">commanders believe </w:t>
      </w:r>
      <w:r w:rsidRPr="000B7600">
        <w:rPr>
          <w:rStyle w:val="Emphasis"/>
          <w:highlight w:val="cyan"/>
        </w:rPr>
        <w:t>they will</w:t>
      </w:r>
      <w:r w:rsidRPr="00A326AC">
        <w:rPr>
          <w:rStyle w:val="Emphasis"/>
        </w:rPr>
        <w:t xml:space="preserve"> ultimately </w:t>
      </w:r>
      <w:r w:rsidRPr="000B7600">
        <w:rPr>
          <w:rStyle w:val="Emphasis"/>
          <w:highlight w:val="cyan"/>
        </w:rPr>
        <w:t>have to contend with</w:t>
      </w:r>
      <w:r w:rsidRPr="00A326AC">
        <w:rPr>
          <w:rStyle w:val="Emphasis"/>
        </w:rPr>
        <w:t xml:space="preserve"> ROCAF fighter </w:t>
      </w:r>
      <w:r w:rsidRPr="000B7600">
        <w:rPr>
          <w:rStyle w:val="Emphasis"/>
          <w:highlight w:val="cyan"/>
        </w:rPr>
        <w:t>jets</w:t>
      </w:r>
      <w:r w:rsidRPr="00A326AC">
        <w:rPr>
          <w:sz w:val="14"/>
        </w:rPr>
        <w:t xml:space="preserve"> </w:t>
      </w:r>
      <w:r w:rsidRPr="00A326AC">
        <w:rPr>
          <w:rStyle w:val="StyleUnderline"/>
        </w:rPr>
        <w:t>taking to the sky</w:t>
      </w:r>
      <w:r w:rsidRPr="00A326AC">
        <w:rPr>
          <w:sz w:val="14"/>
        </w:rPr>
        <w:t xml:space="preserve">. On the one hand, Easton admits, “No one in Taiwan’s defense planning circles harbors any illusion that the air force could emerge from ballistic missile and cruise missile attacks in the same fashion it went into them. […] Early </w:t>
      </w:r>
      <w:r w:rsidRPr="000B7600">
        <w:rPr>
          <w:rStyle w:val="StyleUnderline"/>
          <w:highlight w:val="cyan"/>
        </w:rPr>
        <w:t>losses</w:t>
      </w:r>
      <w:r w:rsidRPr="00A326AC">
        <w:rPr>
          <w:rStyle w:val="StyleUnderline"/>
        </w:rPr>
        <w:t xml:space="preserve"> </w:t>
      </w:r>
      <w:r w:rsidRPr="000B7600">
        <w:rPr>
          <w:rStyle w:val="StyleUnderline"/>
          <w:highlight w:val="cyan"/>
        </w:rPr>
        <w:t>are expected</w:t>
      </w:r>
      <w:r w:rsidRPr="00A326AC">
        <w:rPr>
          <w:rStyle w:val="StyleUnderline"/>
        </w:rPr>
        <w:t xml:space="preserve"> to be heavy</w:t>
      </w:r>
      <w:r w:rsidRPr="00A326AC">
        <w:rPr>
          <w:sz w:val="14"/>
        </w:rPr>
        <w:t xml:space="preserve">.” </w:t>
      </w:r>
      <w:r w:rsidRPr="000B7600">
        <w:rPr>
          <w:rStyle w:val="Emphasis"/>
          <w:highlight w:val="cyan"/>
        </w:rPr>
        <w:t>But</w:t>
      </w:r>
      <w:r w:rsidRPr="000B7600">
        <w:rPr>
          <w:sz w:val="14"/>
          <w:highlight w:val="cyan"/>
        </w:rPr>
        <w:t xml:space="preserve"> </w:t>
      </w:r>
      <w:r w:rsidRPr="000B7600">
        <w:rPr>
          <w:rStyle w:val="StyleUnderline"/>
          <w:highlight w:val="cyan"/>
        </w:rPr>
        <w:t>not so heavy</w:t>
      </w:r>
      <w:r w:rsidRPr="00A326AC">
        <w:rPr>
          <w:rStyle w:val="StyleUnderline"/>
        </w:rPr>
        <w:t xml:space="preserve"> as </w:t>
      </w:r>
      <w:r w:rsidRPr="000B7600">
        <w:rPr>
          <w:rStyle w:val="StyleUnderline"/>
          <w:highlight w:val="cyan"/>
        </w:rPr>
        <w:t>to</w:t>
      </w:r>
      <w:r w:rsidRPr="00A326AC">
        <w:rPr>
          <w:sz w:val="14"/>
        </w:rPr>
        <w:t xml:space="preserve"> effectively </w:t>
      </w:r>
      <w:r w:rsidRPr="000B7600">
        <w:rPr>
          <w:rStyle w:val="StyleUnderline"/>
          <w:highlight w:val="cyan"/>
        </w:rPr>
        <w:t>eliminate the air force</w:t>
      </w:r>
      <w:r w:rsidRPr="00A326AC">
        <w:rPr>
          <w:sz w:val="14"/>
        </w:rPr>
        <w:t xml:space="preserve"> as a factor in the fight:</w:t>
      </w:r>
    </w:p>
    <w:p w14:paraId="326D5DC6" w14:textId="77777777" w:rsidR="00BA3214" w:rsidRPr="00A326AC" w:rsidRDefault="00BA3214" w:rsidP="00BA3214">
      <w:pPr>
        <w:rPr>
          <w:sz w:val="14"/>
        </w:rPr>
      </w:pPr>
      <w:r w:rsidRPr="000B7600">
        <w:rPr>
          <w:rStyle w:val="StyleUnderline"/>
          <w:highlight w:val="cyan"/>
        </w:rPr>
        <w:t>Steps</w:t>
      </w:r>
      <w:r w:rsidRPr="00A326AC">
        <w:rPr>
          <w:sz w:val="14"/>
        </w:rPr>
        <w:t xml:space="preserve"> taken </w:t>
      </w:r>
      <w:r w:rsidRPr="007D6DB9">
        <w:rPr>
          <w:rStyle w:val="StyleUnderline"/>
        </w:rPr>
        <w:t>during</w:t>
      </w:r>
      <w:r w:rsidRPr="007D6DB9">
        <w:rPr>
          <w:sz w:val="14"/>
        </w:rPr>
        <w:t xml:space="preserve"> the </w:t>
      </w:r>
      <w:r w:rsidRPr="007D6DB9">
        <w:rPr>
          <w:rStyle w:val="StyleUnderline"/>
        </w:rPr>
        <w:t>mobilization and force preservation</w:t>
      </w:r>
      <w:r w:rsidRPr="00A326AC">
        <w:rPr>
          <w:sz w:val="14"/>
        </w:rPr>
        <w:t xml:space="preserve"> stage </w:t>
      </w:r>
      <w:r w:rsidRPr="00A326AC">
        <w:rPr>
          <w:rStyle w:val="StyleUnderline"/>
        </w:rPr>
        <w:t>of the anti-invasion</w:t>
      </w:r>
      <w:r w:rsidRPr="00A326AC">
        <w:rPr>
          <w:sz w:val="14"/>
        </w:rPr>
        <w:t xml:space="preserve"> plan are intended to </w:t>
      </w:r>
      <w:r w:rsidRPr="000B7600">
        <w:rPr>
          <w:rStyle w:val="StyleUnderline"/>
          <w:highlight w:val="cyan"/>
        </w:rPr>
        <w:t>ensure</w:t>
      </w:r>
      <w:r w:rsidRPr="00A326AC">
        <w:rPr>
          <w:rStyle w:val="StyleUnderline"/>
        </w:rPr>
        <w:t xml:space="preserve"> that </w:t>
      </w:r>
      <w:r w:rsidRPr="000B7600">
        <w:rPr>
          <w:rStyle w:val="StyleUnderline"/>
          <w:highlight w:val="cyan"/>
        </w:rPr>
        <w:t>China would stand</w:t>
      </w:r>
      <w:r w:rsidRPr="000B7600">
        <w:rPr>
          <w:sz w:val="14"/>
          <w:highlight w:val="cyan"/>
        </w:rPr>
        <w:t xml:space="preserve"> </w:t>
      </w:r>
      <w:r w:rsidRPr="000B7600">
        <w:rPr>
          <w:rStyle w:val="Emphasis"/>
          <w:highlight w:val="cyan"/>
        </w:rPr>
        <w:t>little chance</w:t>
      </w:r>
      <w:r w:rsidRPr="00A326AC">
        <w:rPr>
          <w:sz w:val="14"/>
        </w:rPr>
        <w:t xml:space="preserve"> </w:t>
      </w:r>
      <w:r w:rsidRPr="000B7600">
        <w:rPr>
          <w:rStyle w:val="StyleUnderline"/>
          <w:highlight w:val="cyan"/>
        </w:rPr>
        <w:t>of seizing</w:t>
      </w:r>
      <w:r w:rsidRPr="00A326AC">
        <w:rPr>
          <w:rStyle w:val="StyleUnderline"/>
        </w:rPr>
        <w:t xml:space="preserve"> air </w:t>
      </w:r>
      <w:r w:rsidRPr="000B7600">
        <w:rPr>
          <w:rStyle w:val="StyleUnderline"/>
          <w:highlight w:val="cyan"/>
        </w:rPr>
        <w:t>superiority</w:t>
      </w:r>
      <w:r w:rsidRPr="00A326AC">
        <w:rPr>
          <w:sz w:val="14"/>
        </w:rPr>
        <w:t xml:space="preserve"> in the first days of conflict. </w:t>
      </w:r>
      <w:r w:rsidRPr="00A326AC">
        <w:rPr>
          <w:rStyle w:val="StyleUnderline"/>
        </w:rPr>
        <w:t>In the minds of even optimistic PLA planners</w:t>
      </w:r>
      <w:r w:rsidRPr="00A326AC">
        <w:rPr>
          <w:sz w:val="14"/>
        </w:rPr>
        <w:t xml:space="preserve">, the </w:t>
      </w:r>
      <w:r w:rsidRPr="000B7600">
        <w:rPr>
          <w:rStyle w:val="Emphasis"/>
          <w:highlight w:val="cyan"/>
        </w:rPr>
        <w:t>ROC A</w:t>
      </w:r>
      <w:r w:rsidRPr="00A326AC">
        <w:rPr>
          <w:sz w:val="14"/>
        </w:rPr>
        <w:t xml:space="preserve">ir </w:t>
      </w:r>
      <w:r w:rsidRPr="000B7600">
        <w:rPr>
          <w:rStyle w:val="Emphasis"/>
          <w:highlight w:val="cyan"/>
        </w:rPr>
        <w:t>F</w:t>
      </w:r>
      <w:r w:rsidRPr="00A326AC">
        <w:rPr>
          <w:sz w:val="14"/>
        </w:rPr>
        <w:t xml:space="preserve">orce </w:t>
      </w:r>
      <w:r w:rsidRPr="000B7600">
        <w:rPr>
          <w:rStyle w:val="StyleUnderline"/>
          <w:highlight w:val="cyan"/>
        </w:rPr>
        <w:t>represents</w:t>
      </w:r>
      <w:r w:rsidRPr="00A326AC">
        <w:rPr>
          <w:sz w:val="14"/>
        </w:rPr>
        <w:t xml:space="preserve"> a fleet-in-being, </w:t>
      </w:r>
      <w:r w:rsidRPr="000B7600">
        <w:rPr>
          <w:rStyle w:val="StyleUnderline"/>
          <w:highlight w:val="cyan"/>
        </w:rPr>
        <w:t>a</w:t>
      </w:r>
      <w:r w:rsidRPr="00A326AC">
        <w:rPr>
          <w:rStyle w:val="StyleUnderline"/>
        </w:rPr>
        <w:t xml:space="preserve"> vague </w:t>
      </w:r>
      <w:r w:rsidRPr="000B7600">
        <w:rPr>
          <w:rStyle w:val="StyleUnderline"/>
          <w:highlight w:val="cyan"/>
        </w:rPr>
        <w:t>menace whose</w:t>
      </w:r>
      <w:r w:rsidRPr="00A326AC">
        <w:rPr>
          <w:sz w:val="14"/>
        </w:rPr>
        <w:t xml:space="preserve"> full </w:t>
      </w:r>
      <w:r w:rsidRPr="000B7600">
        <w:rPr>
          <w:rStyle w:val="StyleUnderline"/>
          <w:highlight w:val="cyan"/>
        </w:rPr>
        <w:t>strength</w:t>
      </w:r>
      <w:r w:rsidRPr="00A326AC">
        <w:rPr>
          <w:rStyle w:val="StyleUnderline"/>
        </w:rPr>
        <w:t xml:space="preserve"> and</w:t>
      </w:r>
      <w:r w:rsidRPr="00A326AC">
        <w:rPr>
          <w:sz w:val="14"/>
        </w:rPr>
        <w:t xml:space="preserve"> wartime </w:t>
      </w:r>
      <w:r w:rsidRPr="00A326AC">
        <w:rPr>
          <w:rStyle w:val="StyleUnderline"/>
        </w:rPr>
        <w:t>role</w:t>
      </w:r>
      <w:r w:rsidRPr="00A326AC">
        <w:rPr>
          <w:sz w:val="14"/>
        </w:rPr>
        <w:t xml:space="preserve"> </w:t>
      </w:r>
      <w:r w:rsidRPr="000B7600">
        <w:rPr>
          <w:rStyle w:val="Emphasis"/>
          <w:highlight w:val="cyan"/>
        </w:rPr>
        <w:t>cannot be calculated out</w:t>
      </w:r>
      <w:r w:rsidRPr="00A326AC">
        <w:rPr>
          <w:rStyle w:val="Emphasis"/>
        </w:rPr>
        <w:t xml:space="preserve"> of the equation</w:t>
      </w:r>
      <w:r w:rsidRPr="00A326AC">
        <w:rPr>
          <w:sz w:val="14"/>
        </w:rPr>
        <w:t xml:space="preserve">. </w:t>
      </w:r>
      <w:r w:rsidRPr="000B7600">
        <w:rPr>
          <w:rStyle w:val="StyleUnderline"/>
          <w:highlight w:val="cyan"/>
        </w:rPr>
        <w:t xml:space="preserve">Only the </w:t>
      </w:r>
      <w:r w:rsidRPr="000B7600">
        <w:rPr>
          <w:rStyle w:val="Emphasis"/>
          <w:highlight w:val="cyan"/>
        </w:rPr>
        <w:t>most foolish</w:t>
      </w:r>
      <w:r w:rsidRPr="00A326AC">
        <w:rPr>
          <w:sz w:val="14"/>
        </w:rPr>
        <w:t xml:space="preserve"> of generals </w:t>
      </w:r>
      <w:r w:rsidRPr="000B7600">
        <w:rPr>
          <w:rStyle w:val="StyleUnderline"/>
          <w:highlight w:val="cyan"/>
        </w:rPr>
        <w:t>disregards a mighty air force</w:t>
      </w:r>
      <w:r w:rsidRPr="00A326AC">
        <w:rPr>
          <w:rStyle w:val="StyleUnderline"/>
        </w:rPr>
        <w:t xml:space="preserve"> hiding</w:t>
      </w:r>
      <w:r w:rsidRPr="00A326AC">
        <w:rPr>
          <w:sz w:val="14"/>
        </w:rPr>
        <w:t xml:space="preserve"> </w:t>
      </w:r>
      <w:r w:rsidRPr="000B7600">
        <w:rPr>
          <w:rStyle w:val="Emphasis"/>
          <w:highlight w:val="cyan"/>
        </w:rPr>
        <w:t>dispersed</w:t>
      </w:r>
      <w:r w:rsidRPr="00A326AC">
        <w:rPr>
          <w:sz w:val="14"/>
        </w:rPr>
        <w:t xml:space="preserve"> </w:t>
      </w:r>
      <w:r w:rsidRPr="00A326AC">
        <w:rPr>
          <w:rStyle w:val="StyleUnderline"/>
        </w:rPr>
        <w:t>and</w:t>
      </w:r>
      <w:r w:rsidRPr="00A326AC">
        <w:rPr>
          <w:sz w:val="14"/>
        </w:rPr>
        <w:t xml:space="preserve"> </w:t>
      </w:r>
      <w:r w:rsidRPr="00A326AC">
        <w:rPr>
          <w:rStyle w:val="Emphasis"/>
        </w:rPr>
        <w:t>deep in the mountains,</w:t>
      </w:r>
      <w:r w:rsidRPr="00A326AC">
        <w:rPr>
          <w:sz w:val="14"/>
        </w:rPr>
        <w:t xml:space="preserve"> </w:t>
      </w:r>
      <w:r w:rsidRPr="00A326AC">
        <w:rPr>
          <w:rStyle w:val="StyleUnderline"/>
        </w:rPr>
        <w:t>waiting to strike out</w:t>
      </w:r>
      <w:r w:rsidRPr="00A326AC">
        <w:rPr>
          <w:sz w:val="14"/>
        </w:rPr>
        <w:t xml:space="preserve"> at a time and place of its choosing.</w:t>
      </w:r>
    </w:p>
    <w:p w14:paraId="28B33AD7" w14:textId="77777777" w:rsidR="00BA3214" w:rsidRPr="005000FD" w:rsidRDefault="00BA3214" w:rsidP="00BA3214">
      <w:pPr>
        <w:rPr>
          <w:sz w:val="14"/>
        </w:rPr>
      </w:pPr>
      <w:r w:rsidRPr="005000FD">
        <w:rPr>
          <w:rStyle w:val="StyleUnderline"/>
        </w:rPr>
        <w:t>And</w:t>
      </w:r>
      <w:r w:rsidRPr="005000FD">
        <w:rPr>
          <w:sz w:val="14"/>
        </w:rPr>
        <w:t xml:space="preserve"> </w:t>
      </w:r>
      <w:r w:rsidRPr="005000FD">
        <w:rPr>
          <w:rStyle w:val="Emphasis"/>
        </w:rPr>
        <w:t>strike out they would</w:t>
      </w:r>
      <w:r w:rsidRPr="005000FD">
        <w:rPr>
          <w:sz w:val="14"/>
        </w:rPr>
        <w:t xml:space="preserve">. </w:t>
      </w:r>
      <w:r w:rsidRPr="005000FD">
        <w:rPr>
          <w:rStyle w:val="StyleUnderline"/>
        </w:rPr>
        <w:t xml:space="preserve">In addition to striving to deny PLA air superiority, </w:t>
      </w:r>
      <w:r w:rsidRPr="000B7600">
        <w:rPr>
          <w:rStyle w:val="StyleUnderline"/>
          <w:highlight w:val="cyan"/>
        </w:rPr>
        <w:t>Taiwan’s fighters would be</w:t>
      </w:r>
      <w:r w:rsidRPr="005000FD">
        <w:rPr>
          <w:rStyle w:val="StyleUnderline"/>
        </w:rPr>
        <w:t xml:space="preserve"> tasked with </w:t>
      </w:r>
      <w:r w:rsidRPr="000B7600">
        <w:rPr>
          <w:rStyle w:val="StyleUnderline"/>
          <w:highlight w:val="cyan"/>
        </w:rPr>
        <w:t>striking</w:t>
      </w:r>
      <w:r w:rsidRPr="005000FD">
        <w:rPr>
          <w:rStyle w:val="StyleUnderline"/>
        </w:rPr>
        <w:t xml:space="preserve"> </w:t>
      </w:r>
      <w:r w:rsidRPr="000B7600">
        <w:rPr>
          <w:rStyle w:val="StyleUnderline"/>
          <w:highlight w:val="cyan"/>
        </w:rPr>
        <w:t>airfields</w:t>
      </w:r>
      <w:r w:rsidRPr="005000FD">
        <w:rPr>
          <w:rStyle w:val="StyleUnderline"/>
        </w:rPr>
        <w:t>,</w:t>
      </w:r>
      <w:r w:rsidRPr="005000FD">
        <w:rPr>
          <w:sz w:val="14"/>
        </w:rPr>
        <w:t xml:space="preserve"> docked </w:t>
      </w:r>
      <w:r w:rsidRPr="000B7600">
        <w:rPr>
          <w:rStyle w:val="StyleUnderline"/>
          <w:highlight w:val="cyan"/>
        </w:rPr>
        <w:t>ships</w:t>
      </w:r>
      <w:r w:rsidRPr="005000FD">
        <w:rPr>
          <w:sz w:val="14"/>
        </w:rPr>
        <w:t xml:space="preserve">, ground transportation </w:t>
      </w:r>
      <w:r w:rsidRPr="000B7600">
        <w:rPr>
          <w:rStyle w:val="StyleUnderline"/>
          <w:highlight w:val="cyan"/>
        </w:rPr>
        <w:t>infrastructure, logistics,</w:t>
      </w:r>
      <w:r w:rsidRPr="005000FD">
        <w:rPr>
          <w:rStyle w:val="StyleUnderline"/>
        </w:rPr>
        <w:t xml:space="preserve"> and </w:t>
      </w:r>
      <w:r w:rsidRPr="000B7600">
        <w:rPr>
          <w:rStyle w:val="StyleUnderline"/>
          <w:highlight w:val="cyan"/>
        </w:rPr>
        <w:t>radars</w:t>
      </w:r>
      <w:r w:rsidRPr="005000FD">
        <w:rPr>
          <w:sz w:val="14"/>
        </w:rPr>
        <w:t xml:space="preserve"> in China </w:t>
      </w:r>
      <w:r w:rsidRPr="005000FD">
        <w:rPr>
          <w:rStyle w:val="StyleUnderline"/>
        </w:rPr>
        <w:t>as well as amphibious</w:t>
      </w:r>
      <w:r w:rsidRPr="005000FD">
        <w:rPr>
          <w:sz w:val="14"/>
        </w:rPr>
        <w:t xml:space="preserve"> assault </w:t>
      </w:r>
      <w:r w:rsidRPr="000B7600">
        <w:rPr>
          <w:rStyle w:val="StyleUnderline"/>
          <w:highlight w:val="cyan"/>
        </w:rPr>
        <w:t>ships</w:t>
      </w:r>
      <w:r w:rsidRPr="005000FD">
        <w:rPr>
          <w:rStyle w:val="StyleUnderline"/>
        </w:rPr>
        <w:t xml:space="preserve">, escort vessels, </w:t>
      </w:r>
      <w:r w:rsidRPr="000B7600">
        <w:rPr>
          <w:rStyle w:val="StyleUnderline"/>
          <w:highlight w:val="cyan"/>
        </w:rPr>
        <w:t>minesweepers, and helicopters</w:t>
      </w:r>
      <w:r w:rsidRPr="005000FD">
        <w:rPr>
          <w:sz w:val="14"/>
        </w:rPr>
        <w:t xml:space="preserve"> approaching Taiwanese shores. </w:t>
      </w:r>
      <w:r w:rsidRPr="000B7600">
        <w:rPr>
          <w:rStyle w:val="StyleUnderline"/>
          <w:highlight w:val="cyan"/>
        </w:rPr>
        <w:t>Fighters would not be alone</w:t>
      </w:r>
      <w:r w:rsidRPr="005000FD">
        <w:rPr>
          <w:sz w:val="14"/>
        </w:rPr>
        <w:t xml:space="preserve"> in those tasks, </w:t>
      </w:r>
      <w:r w:rsidRPr="005000FD">
        <w:rPr>
          <w:rStyle w:val="StyleUnderline"/>
        </w:rPr>
        <w:t>with</w:t>
      </w:r>
      <w:r w:rsidRPr="005000FD">
        <w:rPr>
          <w:sz w:val="14"/>
        </w:rPr>
        <w:t xml:space="preserve"> surface-launched cruise and ballistic </w:t>
      </w:r>
      <w:r w:rsidRPr="005000FD">
        <w:rPr>
          <w:rStyle w:val="StyleUnderline"/>
        </w:rPr>
        <w:t>missiles</w:t>
      </w:r>
      <w:r w:rsidRPr="005000FD">
        <w:rPr>
          <w:sz w:val="14"/>
        </w:rPr>
        <w:t xml:space="preserve">, capital </w:t>
      </w:r>
      <w:r w:rsidRPr="005000FD">
        <w:rPr>
          <w:rStyle w:val="StyleUnderline"/>
        </w:rPr>
        <w:t>ships</w:t>
      </w:r>
      <w:r w:rsidRPr="005000FD">
        <w:rPr>
          <w:sz w:val="14"/>
        </w:rPr>
        <w:t xml:space="preserve">, small missile </w:t>
      </w:r>
      <w:r w:rsidRPr="005000FD">
        <w:rPr>
          <w:rStyle w:val="StyleUnderline"/>
        </w:rPr>
        <w:t>boats, submarines</w:t>
      </w:r>
      <w:r w:rsidRPr="005000FD">
        <w:rPr>
          <w:sz w:val="14"/>
        </w:rPr>
        <w:t xml:space="preserve">, attack </w:t>
      </w:r>
      <w:r w:rsidRPr="005000FD">
        <w:rPr>
          <w:rStyle w:val="StyleUnderline"/>
        </w:rPr>
        <w:t>helicopters</w:t>
      </w:r>
      <w:r w:rsidRPr="005000FD">
        <w:rPr>
          <w:sz w:val="14"/>
        </w:rPr>
        <w:t xml:space="preserve">, multiple launch </w:t>
      </w:r>
      <w:r w:rsidRPr="005000FD">
        <w:rPr>
          <w:rStyle w:val="StyleUnderline"/>
        </w:rPr>
        <w:t>rocket systems, and drones</w:t>
      </w:r>
      <w:r w:rsidRPr="005000FD">
        <w:rPr>
          <w:sz w:val="14"/>
        </w:rPr>
        <w:t xml:space="preserve"> all contributing to the fight. </w:t>
      </w:r>
      <w:r w:rsidRPr="005000FD">
        <w:rPr>
          <w:rStyle w:val="StyleUnderline"/>
        </w:rPr>
        <w:t xml:space="preserve">This </w:t>
      </w:r>
      <w:r w:rsidRPr="000B7600">
        <w:rPr>
          <w:rStyle w:val="StyleUnderline"/>
          <w:highlight w:val="cyan"/>
        </w:rPr>
        <w:t>diversity of</w:t>
      </w:r>
      <w:r w:rsidRPr="005000FD">
        <w:rPr>
          <w:rStyle w:val="StyleUnderline"/>
        </w:rPr>
        <w:t xml:space="preserve"> strike </w:t>
      </w:r>
      <w:r w:rsidRPr="000B7600">
        <w:rPr>
          <w:rStyle w:val="StyleUnderline"/>
          <w:highlight w:val="cyan"/>
        </w:rPr>
        <w:t>options</w:t>
      </w:r>
      <w:r w:rsidRPr="005000FD">
        <w:rPr>
          <w:sz w:val="14"/>
        </w:rPr>
        <w:t xml:space="preserve"> </w:t>
      </w:r>
      <w:r w:rsidRPr="005000FD">
        <w:rPr>
          <w:rStyle w:val="Emphasis"/>
        </w:rPr>
        <w:t xml:space="preserve">vastly </w:t>
      </w:r>
      <w:r w:rsidRPr="000B7600">
        <w:rPr>
          <w:rStyle w:val="Emphasis"/>
          <w:highlight w:val="cyan"/>
        </w:rPr>
        <w:t>complicates PLA planning</w:t>
      </w:r>
      <w:r w:rsidRPr="005000FD">
        <w:rPr>
          <w:sz w:val="14"/>
        </w:rPr>
        <w:t xml:space="preserve"> in a way that a predominant or sole reliance on land-based missiles would not.</w:t>
      </w:r>
    </w:p>
    <w:p w14:paraId="7EE50FA3" w14:textId="77777777" w:rsidR="00BA3214" w:rsidRDefault="00BA3214" w:rsidP="00BA3214">
      <w:pPr>
        <w:pStyle w:val="Heading3"/>
      </w:pPr>
      <w:r>
        <w:lastRenderedPageBreak/>
        <w:t>--Ext: Subs Key</w:t>
      </w:r>
    </w:p>
    <w:p w14:paraId="3495CFA2" w14:textId="77777777" w:rsidR="00BA3214" w:rsidRDefault="00BA3214" w:rsidP="00BA3214">
      <w:pPr>
        <w:pStyle w:val="Heading4"/>
        <w:rPr>
          <w:u w:val="single"/>
        </w:rPr>
      </w:pPr>
      <w:r>
        <w:rPr>
          <w:u w:val="single"/>
        </w:rPr>
        <w:t>Modern subs</w:t>
      </w:r>
      <w:r>
        <w:t xml:space="preserve"> are key to Taiwan’s defense – arms sales shape </w:t>
      </w:r>
      <w:r>
        <w:rPr>
          <w:u w:val="single"/>
        </w:rPr>
        <w:t>deterrence</w:t>
      </w:r>
      <w:r>
        <w:t xml:space="preserve"> when China is becoming </w:t>
      </w:r>
      <w:r>
        <w:rPr>
          <w:u w:val="single"/>
        </w:rPr>
        <w:t>extremely aggressive</w:t>
      </w:r>
    </w:p>
    <w:p w14:paraId="724B5796" w14:textId="77777777" w:rsidR="00BA3214" w:rsidRDefault="00BA3214" w:rsidP="00BA3214">
      <w:r>
        <w:rPr>
          <w:rStyle w:val="Style13ptBold"/>
        </w:rPr>
        <w:t xml:space="preserve">Cheng 15 </w:t>
      </w:r>
      <w:r w:rsidRPr="00042E55">
        <w:t>---- Dean, former senior analyst, first with Science Applications International Corporation, former senior analyst for the China Studies division of the Center for Naval Analyses, bachelor's degree in politics (Princeton University),</w:t>
      </w:r>
      <w:r>
        <w:t xml:space="preserve"> “Why Taiwan Needs Submarines,” 1/12, Heritage, </w:t>
      </w:r>
      <w:hyperlink r:id="rId17" w:history="1">
        <w:r w:rsidRPr="0058490F">
          <w:rPr>
            <w:rStyle w:val="Hyperlink"/>
          </w:rPr>
          <w:t>https://www.heritage.org/asia/report/why-taiwan-needs-submarines</w:t>
        </w:r>
      </w:hyperlink>
    </w:p>
    <w:p w14:paraId="4F6BF83F" w14:textId="77777777" w:rsidR="00BA3214" w:rsidRPr="00C23C3F" w:rsidRDefault="00BA3214" w:rsidP="00BA3214"/>
    <w:p w14:paraId="7A288F14" w14:textId="21C155EA" w:rsidR="00BA3214" w:rsidRPr="00C23C3F" w:rsidRDefault="00BA3214" w:rsidP="00BA3214">
      <w:pPr>
        <w:rPr>
          <w:sz w:val="14"/>
        </w:rPr>
      </w:pPr>
      <w:r w:rsidRPr="000B7600">
        <w:rPr>
          <w:rStyle w:val="StyleUnderline"/>
          <w:highlight w:val="cyan"/>
        </w:rPr>
        <w:t>It is in U.S.</w:t>
      </w:r>
      <w:r w:rsidRPr="00C23C3F">
        <w:rPr>
          <w:rStyle w:val="StyleUnderline"/>
        </w:rPr>
        <w:t xml:space="preserve"> security </w:t>
      </w:r>
      <w:r w:rsidRPr="000B7600">
        <w:rPr>
          <w:rStyle w:val="StyleUnderline"/>
          <w:highlight w:val="cyan"/>
        </w:rPr>
        <w:t>interests</w:t>
      </w:r>
      <w:r w:rsidRPr="00C23C3F">
        <w:rPr>
          <w:rStyle w:val="StyleUnderline"/>
        </w:rPr>
        <w:t xml:space="preserve"> to ensure </w:t>
      </w:r>
      <w:r w:rsidRPr="000B7600">
        <w:rPr>
          <w:rStyle w:val="StyleUnderline"/>
          <w:highlight w:val="cyan"/>
        </w:rPr>
        <w:t>that Taiwan maintains a sufficient</w:t>
      </w:r>
      <w:r w:rsidRPr="00111167">
        <w:rPr>
          <w:rStyle w:val="StyleUnderline"/>
        </w:rPr>
        <w:t>ly</w:t>
      </w:r>
      <w:r w:rsidRPr="00C23C3F">
        <w:rPr>
          <w:rStyle w:val="StyleUnderline"/>
        </w:rPr>
        <w:t xml:space="preserve"> robust </w:t>
      </w:r>
      <w:r w:rsidRPr="000B7600">
        <w:rPr>
          <w:rStyle w:val="StyleUnderline"/>
          <w:highlight w:val="cyan"/>
        </w:rPr>
        <w:t>defense that</w:t>
      </w:r>
      <w:r w:rsidRPr="00C23C3F">
        <w:rPr>
          <w:sz w:val="14"/>
        </w:rPr>
        <w:t xml:space="preserve"> it </w:t>
      </w:r>
      <w:r w:rsidRPr="000B7600">
        <w:rPr>
          <w:rStyle w:val="Emphasis"/>
          <w:highlight w:val="cyan"/>
        </w:rPr>
        <w:t>can deter Chinese aggression</w:t>
      </w:r>
      <w:r w:rsidRPr="00C23C3F">
        <w:rPr>
          <w:sz w:val="14"/>
        </w:rPr>
        <w:t xml:space="preserve">, </w:t>
      </w:r>
      <w:r w:rsidRPr="00C23C3F">
        <w:rPr>
          <w:rStyle w:val="StyleUnderline"/>
        </w:rPr>
        <w:t xml:space="preserve">especially </w:t>
      </w:r>
      <w:r w:rsidRPr="000B7600">
        <w:rPr>
          <w:rStyle w:val="StyleUnderline"/>
          <w:highlight w:val="cyan"/>
        </w:rPr>
        <w:t>as China has become</w:t>
      </w:r>
      <w:r w:rsidRPr="000B7600">
        <w:rPr>
          <w:sz w:val="14"/>
          <w:highlight w:val="cyan"/>
        </w:rPr>
        <w:t xml:space="preserve"> </w:t>
      </w:r>
      <w:r w:rsidRPr="000B7600">
        <w:rPr>
          <w:rStyle w:val="Emphasis"/>
          <w:highlight w:val="cyan"/>
        </w:rPr>
        <w:t>increasingly assertive</w:t>
      </w:r>
      <w:r w:rsidRPr="00C23C3F">
        <w:rPr>
          <w:sz w:val="14"/>
        </w:rPr>
        <w:t xml:space="preserve"> </w:t>
      </w:r>
      <w:r w:rsidRPr="00C23C3F">
        <w:rPr>
          <w:rStyle w:val="StyleUnderline"/>
        </w:rPr>
        <w:t>throughout the East Asian littoral in recent years</w:t>
      </w:r>
      <w:r w:rsidRPr="00C23C3F">
        <w:rPr>
          <w:sz w:val="14"/>
        </w:rPr>
        <w:t xml:space="preserve">. The relatively quiet state of the Taiwan Straits may well change after the 2016 Taiwan presidential elections, particularly given likely Chinese reaction to a Democratic Progressive Party victory. Recent Chinese actions toward Hong Kong have probably torpedoed any prospect of the “one country, two systems” approach that Beijing has long proffered to Taiwan. </w:t>
      </w:r>
      <w:r w:rsidRPr="00C23C3F">
        <w:rPr>
          <w:rStyle w:val="StyleUnderline"/>
        </w:rPr>
        <w:t>The</w:t>
      </w:r>
      <w:r w:rsidRPr="00C23C3F">
        <w:rPr>
          <w:sz w:val="14"/>
        </w:rPr>
        <w:t xml:space="preserve"> </w:t>
      </w:r>
      <w:r w:rsidRPr="00C23C3F">
        <w:rPr>
          <w:rStyle w:val="Emphasis"/>
        </w:rPr>
        <w:t>U</w:t>
      </w:r>
      <w:r w:rsidRPr="00C23C3F">
        <w:rPr>
          <w:sz w:val="14"/>
        </w:rPr>
        <w:t xml:space="preserve">nited </w:t>
      </w:r>
      <w:r w:rsidRPr="00C23C3F">
        <w:rPr>
          <w:rStyle w:val="Emphasis"/>
        </w:rPr>
        <w:t>S</w:t>
      </w:r>
      <w:r w:rsidRPr="00C23C3F">
        <w:rPr>
          <w:sz w:val="14"/>
        </w:rPr>
        <w:t xml:space="preserve">tates </w:t>
      </w:r>
      <w:r w:rsidRPr="00C23C3F">
        <w:rPr>
          <w:rStyle w:val="StyleUnderline"/>
        </w:rPr>
        <w:t>should:</w:t>
      </w:r>
      <w:r w:rsidR="00D250AF">
        <w:rPr>
          <w:rStyle w:val="StyleUnderline"/>
        </w:rPr>
        <w:t xml:space="preserve"> </w:t>
      </w:r>
      <w:r w:rsidRPr="00C23C3F">
        <w:rPr>
          <w:sz w:val="14"/>
          <w:szCs w:val="14"/>
        </w:rPr>
        <w:t>Allow the “Conception Definition and Design Source Selection” phase to proceed promptly. Congress should direct the Department of State to either allow this to move forward, or provide a formal explanation on why it is failing to do so.</w:t>
      </w:r>
      <w:r w:rsidR="00D250AF">
        <w:rPr>
          <w:sz w:val="14"/>
          <w:szCs w:val="14"/>
        </w:rPr>
        <w:t xml:space="preserve"> </w:t>
      </w:r>
      <w:r w:rsidRPr="00C23C3F">
        <w:rPr>
          <w:rStyle w:val="StyleUnderline"/>
        </w:rPr>
        <w:t>Allow American</w:t>
      </w:r>
      <w:r w:rsidRPr="00C23C3F">
        <w:rPr>
          <w:sz w:val="14"/>
        </w:rPr>
        <w:t xml:space="preserve"> shipbuilders and weapons </w:t>
      </w:r>
      <w:r w:rsidRPr="00C23C3F">
        <w:rPr>
          <w:rStyle w:val="StyleUnderline"/>
        </w:rPr>
        <w:t>manufacturers to cooperate with Taiwan</w:t>
      </w:r>
      <w:r w:rsidRPr="00C23C3F">
        <w:rPr>
          <w:sz w:val="14"/>
        </w:rPr>
        <w:t xml:space="preserve">ese corporations in assessing Taiwan’s capabilities and forward bids on relevant sensors and weapons systems. At the same time, </w:t>
      </w:r>
      <w:r w:rsidRPr="00C23C3F">
        <w:rPr>
          <w:rStyle w:val="StyleUnderline"/>
        </w:rPr>
        <w:t>the U.S. should also allow the sale of additional submarine weapons</w:t>
      </w:r>
      <w:r w:rsidRPr="00C23C3F">
        <w:rPr>
          <w:sz w:val="14"/>
        </w:rPr>
        <w:t xml:space="preserve"> (e.g., submarine-launched Harpoon missiles) that are already in the Taiwanese inventory.</w:t>
      </w:r>
      <w:r w:rsidR="00D250AF">
        <w:rPr>
          <w:sz w:val="14"/>
        </w:rPr>
        <w:t xml:space="preserve"> </w:t>
      </w:r>
      <w:r w:rsidRPr="00C23C3F">
        <w:rPr>
          <w:sz w:val="14"/>
          <w:szCs w:val="14"/>
        </w:rPr>
        <w:t>Continue to encourage other manufacturers of conventional (diesel-electric) submarines to cooperate with Taiwan. The prospect of Japan engaging in arms sales, and specifically the export of submarines to Australia, raises the possibility of additional, non-traditional suppliers who might be additional sources of either submarine technology, or even completed boats.</w:t>
      </w:r>
      <w:r w:rsidR="00D250AF">
        <w:rPr>
          <w:sz w:val="14"/>
          <w:szCs w:val="14"/>
        </w:rPr>
        <w:t xml:space="preserve"> </w:t>
      </w:r>
      <w:r w:rsidRPr="00C23C3F">
        <w:rPr>
          <w:rStyle w:val="StyleUnderline"/>
        </w:rPr>
        <w:t xml:space="preserve">Taiwan’s </w:t>
      </w:r>
      <w:r w:rsidRPr="000B7600">
        <w:rPr>
          <w:rStyle w:val="StyleUnderline"/>
          <w:highlight w:val="cyan"/>
        </w:rPr>
        <w:t>defense</w:t>
      </w:r>
      <w:r w:rsidRPr="000B7600">
        <w:rPr>
          <w:sz w:val="14"/>
          <w:highlight w:val="cyan"/>
        </w:rPr>
        <w:t xml:space="preserve"> </w:t>
      </w:r>
      <w:r w:rsidRPr="000B7600">
        <w:rPr>
          <w:rStyle w:val="Emphasis"/>
          <w:highlight w:val="cyan"/>
        </w:rPr>
        <w:t>would be strengthened with</w:t>
      </w:r>
      <w:r w:rsidRPr="00C23C3F">
        <w:rPr>
          <w:rStyle w:val="Emphasis"/>
        </w:rPr>
        <w:t xml:space="preserve"> more </w:t>
      </w:r>
      <w:r w:rsidRPr="000B7600">
        <w:rPr>
          <w:rStyle w:val="Emphasis"/>
          <w:highlight w:val="cyan"/>
        </w:rPr>
        <w:t>modern submarines</w:t>
      </w:r>
      <w:r w:rsidRPr="000B7600">
        <w:rPr>
          <w:sz w:val="14"/>
          <w:highlight w:val="cyan"/>
        </w:rPr>
        <w:t xml:space="preserve">. </w:t>
      </w:r>
      <w:r w:rsidRPr="000B7600">
        <w:rPr>
          <w:rStyle w:val="StyleUnderline"/>
          <w:highlight w:val="cyan"/>
        </w:rPr>
        <w:t>The U.S</w:t>
      </w:r>
      <w:r w:rsidRPr="00C23C3F">
        <w:rPr>
          <w:rStyle w:val="StyleUnderline"/>
        </w:rPr>
        <w:t>., as Taiwan’s</w:t>
      </w:r>
      <w:r w:rsidRPr="00C23C3F">
        <w:rPr>
          <w:sz w:val="14"/>
        </w:rPr>
        <w:t xml:space="preserve"> best, and often </w:t>
      </w:r>
      <w:r w:rsidRPr="00C23C3F">
        <w:rPr>
          <w:rStyle w:val="Emphasis"/>
        </w:rPr>
        <w:t>only, friend</w:t>
      </w:r>
      <w:r w:rsidRPr="00C23C3F">
        <w:rPr>
          <w:sz w:val="14"/>
        </w:rPr>
        <w:t xml:space="preserve">, </w:t>
      </w:r>
      <w:r w:rsidRPr="000B7600">
        <w:rPr>
          <w:rStyle w:val="StyleUnderline"/>
          <w:highlight w:val="cyan"/>
        </w:rPr>
        <w:t>should help</w:t>
      </w:r>
      <w:r w:rsidRPr="00C23C3F">
        <w:rPr>
          <w:rStyle w:val="StyleUnderline"/>
        </w:rPr>
        <w:t xml:space="preserve"> Taipei acquire an underwater force, </w:t>
      </w:r>
      <w:r w:rsidRPr="000B7600">
        <w:rPr>
          <w:rStyle w:val="StyleUnderline"/>
          <w:highlight w:val="cyan"/>
        </w:rPr>
        <w:t>which would benefit</w:t>
      </w:r>
      <w:r w:rsidRPr="00C23C3F">
        <w:rPr>
          <w:rStyle w:val="StyleUnderline"/>
        </w:rPr>
        <w:t xml:space="preserve"> not only Taiwan, but </w:t>
      </w:r>
      <w:r w:rsidRPr="000B7600">
        <w:rPr>
          <w:rStyle w:val="StyleUnderline"/>
          <w:highlight w:val="cyan"/>
        </w:rPr>
        <w:t>America’s defense</w:t>
      </w:r>
      <w:r w:rsidRPr="00C23C3F">
        <w:rPr>
          <w:rStyle w:val="StyleUnderline"/>
        </w:rPr>
        <w:t xml:space="preserve"> posture</w:t>
      </w:r>
      <w:r w:rsidRPr="00C23C3F">
        <w:rPr>
          <w:sz w:val="14"/>
        </w:rPr>
        <w:t xml:space="preserve"> in the western Pacific. To this end, the United States should provide options that enable Taiwan to meet its requirements in the most cost-effective way possible. Because leaving Taiwan with a single—extremely costly—option for fulfilling its defense needs puts Taiwan’s democracy and defense in a very precarious position. </w:t>
      </w:r>
    </w:p>
    <w:p w14:paraId="0105F026" w14:textId="77777777" w:rsidR="00BA3214" w:rsidRDefault="00BA3214" w:rsidP="00BA3214">
      <w:pPr>
        <w:pStyle w:val="Heading3"/>
      </w:pPr>
      <w:r>
        <w:lastRenderedPageBreak/>
        <w:t>--Ext: US Signal Key</w:t>
      </w:r>
    </w:p>
    <w:p w14:paraId="5BDA9B46" w14:textId="77777777" w:rsidR="00BA3214" w:rsidRPr="00341915" w:rsidRDefault="00BA3214" w:rsidP="00BA3214">
      <w:pPr>
        <w:pStyle w:val="Heading4"/>
        <w:rPr>
          <w:u w:val="single"/>
        </w:rPr>
      </w:pPr>
      <w:r>
        <w:t xml:space="preserve">Arms sales are key to </w:t>
      </w:r>
      <w:r>
        <w:rPr>
          <w:u w:val="single"/>
        </w:rPr>
        <w:t>signal</w:t>
      </w:r>
      <w:r>
        <w:t xml:space="preserve"> of </w:t>
      </w:r>
      <w:r w:rsidRPr="00341915">
        <w:rPr>
          <w:u w:val="single"/>
        </w:rPr>
        <w:t>US resolve</w:t>
      </w:r>
      <w:r>
        <w:t xml:space="preserve"> and </w:t>
      </w:r>
      <w:r>
        <w:rPr>
          <w:u w:val="single"/>
        </w:rPr>
        <w:t>willingness to support Taiwan</w:t>
      </w:r>
    </w:p>
    <w:p w14:paraId="6C83B27B" w14:textId="77777777" w:rsidR="00BA3214" w:rsidRDefault="00BA3214" w:rsidP="00BA3214">
      <w:r>
        <w:rPr>
          <w:rStyle w:val="Style13ptBold"/>
        </w:rPr>
        <w:t xml:space="preserve">Mazza 19 </w:t>
      </w:r>
      <w:r w:rsidRPr="004F2DF7">
        <w:t xml:space="preserve">---- Michael, visiting fellow at the American Enterprise Institute, M.A. in international relations (Johns Hopkins School of Advanced and International Studies), B.A. in history (Cornell University), studied Chinese language (Tsinghua University in Beijing), “Assessing the Utility of New Fighter Aircraft for Taiwan’s Defense Needs,” AEI, 3/13, </w:t>
      </w:r>
      <w:hyperlink r:id="rId18" w:history="1">
        <w:r w:rsidRPr="0058490F">
          <w:rPr>
            <w:rStyle w:val="Hyperlink"/>
          </w:rPr>
          <w:t>http://www.aei.org/publication/assessing-the-utility-of-new-fighter-aircraft-for-taiwans-defense-needs/</w:t>
        </w:r>
      </w:hyperlink>
      <w:r>
        <w:t xml:space="preserve"> ***Modified for language</w:t>
      </w:r>
    </w:p>
    <w:p w14:paraId="13630D20" w14:textId="77777777" w:rsidR="00BA3214" w:rsidRDefault="00BA3214" w:rsidP="00BA3214"/>
    <w:p w14:paraId="59FB4297" w14:textId="77777777" w:rsidR="00BA3214" w:rsidRDefault="00BA3214" w:rsidP="00BA3214">
      <w:pPr>
        <w:rPr>
          <w:sz w:val="14"/>
        </w:rPr>
      </w:pPr>
      <w:r w:rsidRPr="00341915">
        <w:rPr>
          <w:sz w:val="14"/>
        </w:rPr>
        <w:t xml:space="preserve">Despite the real military requirement for fighters, a common refrain of the “porcupine strategy” crowd is that Taiwan seeks the aircraft purely for their symbolic value. While this is patently not the case, it is important to consider that </w:t>
      </w:r>
      <w:r w:rsidRPr="000B7600">
        <w:rPr>
          <w:rStyle w:val="StyleUnderline"/>
          <w:highlight w:val="cyan"/>
        </w:rPr>
        <w:t>symbolic value is</w:t>
      </w:r>
      <w:r w:rsidRPr="00341915">
        <w:rPr>
          <w:sz w:val="14"/>
        </w:rPr>
        <w:t xml:space="preserve">, in fact, </w:t>
      </w:r>
      <w:r w:rsidRPr="000B7600">
        <w:rPr>
          <w:rStyle w:val="StyleUnderline"/>
          <w:highlight w:val="cyan"/>
        </w:rPr>
        <w:t>value</w:t>
      </w:r>
      <w:r w:rsidRPr="00341915">
        <w:rPr>
          <w:sz w:val="14"/>
        </w:rPr>
        <w:t xml:space="preserve">. Indeed, </w:t>
      </w:r>
      <w:r w:rsidRPr="000B7600">
        <w:rPr>
          <w:rStyle w:val="StyleUnderline"/>
          <w:highlight w:val="cyan"/>
        </w:rPr>
        <w:t>Taiwan’s purchase of</w:t>
      </w:r>
      <w:r w:rsidRPr="00341915">
        <w:rPr>
          <w:rStyle w:val="StyleUnderline"/>
        </w:rPr>
        <w:t xml:space="preserve"> new fighter </w:t>
      </w:r>
      <w:r w:rsidRPr="000B7600">
        <w:rPr>
          <w:rStyle w:val="StyleUnderline"/>
          <w:highlight w:val="cyan"/>
        </w:rPr>
        <w:t>aircraft</w:t>
      </w:r>
      <w:r w:rsidRPr="00341915">
        <w:rPr>
          <w:rStyle w:val="StyleUnderline"/>
        </w:rPr>
        <w:t xml:space="preserve"> from the</w:t>
      </w:r>
      <w:r w:rsidRPr="00341915">
        <w:rPr>
          <w:sz w:val="14"/>
        </w:rPr>
        <w:t xml:space="preserve"> </w:t>
      </w:r>
      <w:r w:rsidRPr="00341915">
        <w:rPr>
          <w:rStyle w:val="Emphasis"/>
        </w:rPr>
        <w:t>U</w:t>
      </w:r>
      <w:r w:rsidRPr="00341915">
        <w:rPr>
          <w:sz w:val="14"/>
        </w:rPr>
        <w:t xml:space="preserve">nited </w:t>
      </w:r>
      <w:r w:rsidRPr="00341915">
        <w:rPr>
          <w:rStyle w:val="Emphasis"/>
        </w:rPr>
        <w:t>S</w:t>
      </w:r>
      <w:r w:rsidRPr="00341915">
        <w:rPr>
          <w:sz w:val="14"/>
        </w:rPr>
        <w:t xml:space="preserve">tates </w:t>
      </w:r>
      <w:r w:rsidRPr="00341915">
        <w:rPr>
          <w:rStyle w:val="StyleUnderline"/>
        </w:rPr>
        <w:t>would serve</w:t>
      </w:r>
      <w:r w:rsidRPr="00341915">
        <w:rPr>
          <w:sz w:val="14"/>
        </w:rPr>
        <w:t xml:space="preserve"> </w:t>
      </w:r>
      <w:r w:rsidRPr="00341915">
        <w:rPr>
          <w:rStyle w:val="Emphasis"/>
        </w:rPr>
        <w:t>a couple of important symbolic purposes</w:t>
      </w:r>
      <w:r w:rsidRPr="00341915">
        <w:rPr>
          <w:sz w:val="14"/>
        </w:rPr>
        <w:t xml:space="preserve">. Most obviously, an American decision to make </w:t>
      </w:r>
      <w:r w:rsidRPr="00341915">
        <w:rPr>
          <w:rStyle w:val="StyleUnderline"/>
        </w:rPr>
        <w:t xml:space="preserve">the sale </w:t>
      </w:r>
      <w:r w:rsidRPr="000B7600">
        <w:rPr>
          <w:rStyle w:val="StyleUnderline"/>
          <w:highlight w:val="cyan"/>
        </w:rPr>
        <w:t>would be a</w:t>
      </w:r>
      <w:r w:rsidRPr="000B7600">
        <w:rPr>
          <w:sz w:val="14"/>
          <w:highlight w:val="cyan"/>
        </w:rPr>
        <w:t xml:space="preserve"> </w:t>
      </w:r>
      <w:r w:rsidRPr="000B7600">
        <w:rPr>
          <w:rStyle w:val="Emphasis"/>
          <w:highlight w:val="cyan"/>
        </w:rPr>
        <w:t>clear statement of American commitment</w:t>
      </w:r>
      <w:r w:rsidRPr="00341915">
        <w:rPr>
          <w:rStyle w:val="Emphasis"/>
        </w:rPr>
        <w:t xml:space="preserve"> to Taiwan’s defense</w:t>
      </w:r>
      <w:r w:rsidRPr="00341915">
        <w:rPr>
          <w:sz w:val="14"/>
        </w:rPr>
        <w:t xml:space="preserve">. Indeed, </w:t>
      </w:r>
      <w:r w:rsidRPr="00341915">
        <w:rPr>
          <w:rStyle w:val="StyleUnderline"/>
        </w:rPr>
        <w:t xml:space="preserve">it is worth considering that the </w:t>
      </w:r>
      <w:r w:rsidRPr="000B7600">
        <w:rPr>
          <w:rStyle w:val="StyleUnderline"/>
          <w:highlight w:val="cyan"/>
        </w:rPr>
        <w:t>sale would include</w:t>
      </w:r>
      <w:r w:rsidRPr="00341915">
        <w:rPr>
          <w:rStyle w:val="StyleUnderline"/>
        </w:rPr>
        <w:t xml:space="preserve"> not only the aircraft themselves, but </w:t>
      </w:r>
      <w:r w:rsidRPr="000B7600">
        <w:rPr>
          <w:rStyle w:val="StyleUnderline"/>
          <w:highlight w:val="cyan"/>
        </w:rPr>
        <w:t>logistical support and</w:t>
      </w:r>
      <w:r w:rsidRPr="00341915">
        <w:rPr>
          <w:sz w:val="14"/>
        </w:rPr>
        <w:t xml:space="preserve"> pilot </w:t>
      </w:r>
      <w:r w:rsidRPr="000B7600">
        <w:rPr>
          <w:rStyle w:val="StyleUnderline"/>
          <w:highlight w:val="cyan"/>
        </w:rPr>
        <w:t>training</w:t>
      </w:r>
      <w:r w:rsidRPr="00341915">
        <w:rPr>
          <w:sz w:val="14"/>
        </w:rPr>
        <w:t xml:space="preserve">—which means that </w:t>
      </w:r>
      <w:r w:rsidRPr="000B7600">
        <w:rPr>
          <w:rStyle w:val="StyleUnderline"/>
          <w:highlight w:val="cyan"/>
        </w:rPr>
        <w:t>ROCAF pilots would be</w:t>
      </w:r>
      <w:r w:rsidRPr="00341915">
        <w:rPr>
          <w:rStyle w:val="StyleUnderline"/>
        </w:rPr>
        <w:t xml:space="preserve"> flying</w:t>
      </w:r>
      <w:r w:rsidRPr="00341915">
        <w:rPr>
          <w:sz w:val="14"/>
        </w:rPr>
        <w:t xml:space="preserve"> ROCAF fighters </w:t>
      </w:r>
      <w:r w:rsidRPr="00341915">
        <w:rPr>
          <w:rStyle w:val="StyleUnderline"/>
        </w:rPr>
        <w:t xml:space="preserve">on American air bases </w:t>
      </w:r>
      <w:r w:rsidRPr="000B7600">
        <w:rPr>
          <w:rStyle w:val="StyleUnderline"/>
          <w:highlight w:val="cyan"/>
        </w:rPr>
        <w:t>alongside US</w:t>
      </w:r>
      <w:r w:rsidRPr="00341915">
        <w:rPr>
          <w:sz w:val="14"/>
        </w:rPr>
        <w:t xml:space="preserve"> </w:t>
      </w:r>
      <w:r w:rsidRPr="00341915">
        <w:rPr>
          <w:strike/>
          <w:sz w:val="14"/>
        </w:rPr>
        <w:t>airmen</w:t>
      </w:r>
      <w:r w:rsidRPr="00341915">
        <w:rPr>
          <w:sz w:val="14"/>
        </w:rPr>
        <w:t xml:space="preserve"> </w:t>
      </w:r>
      <w:r w:rsidRPr="000B7600">
        <w:rPr>
          <w:rStyle w:val="StyleUnderline"/>
          <w:highlight w:val="cyan"/>
        </w:rPr>
        <w:t>[pilots].</w:t>
      </w:r>
      <w:r w:rsidRPr="000B7600">
        <w:rPr>
          <w:sz w:val="14"/>
          <w:highlight w:val="cyan"/>
        </w:rPr>
        <w:t xml:space="preserve"> </w:t>
      </w:r>
      <w:r w:rsidRPr="000B7600">
        <w:rPr>
          <w:rStyle w:val="StyleUnderline"/>
          <w:highlight w:val="cyan"/>
        </w:rPr>
        <w:t>This would make</w:t>
      </w:r>
      <w:r w:rsidRPr="00341915">
        <w:rPr>
          <w:rStyle w:val="StyleUnderline"/>
        </w:rPr>
        <w:t xml:space="preserve"> for</w:t>
      </w:r>
      <w:r w:rsidRPr="00341915">
        <w:rPr>
          <w:sz w:val="14"/>
        </w:rPr>
        <w:t xml:space="preserve"> </w:t>
      </w:r>
      <w:r w:rsidRPr="00341915">
        <w:rPr>
          <w:rStyle w:val="Emphasis"/>
        </w:rPr>
        <w:t xml:space="preserve">undoubtedly </w:t>
      </w:r>
      <w:r w:rsidRPr="000B7600">
        <w:rPr>
          <w:rStyle w:val="Emphasis"/>
          <w:highlight w:val="cyan"/>
        </w:rPr>
        <w:t>useful signaling</w:t>
      </w:r>
      <w:r w:rsidRPr="00341915">
        <w:rPr>
          <w:sz w:val="14"/>
        </w:rPr>
        <w:t xml:space="preserve"> at a time </w:t>
      </w:r>
      <w:r w:rsidRPr="000B7600">
        <w:rPr>
          <w:rStyle w:val="StyleUnderline"/>
          <w:highlight w:val="cyan"/>
        </w:rPr>
        <w:t>when Beijing seems</w:t>
      </w:r>
      <w:r w:rsidRPr="00341915">
        <w:rPr>
          <w:rStyle w:val="StyleUnderline"/>
        </w:rPr>
        <w:t xml:space="preserve"> </w:t>
      </w:r>
      <w:r w:rsidRPr="00341915">
        <w:rPr>
          <w:rStyle w:val="Emphasis"/>
        </w:rPr>
        <w:t xml:space="preserve">increasingly </w:t>
      </w:r>
      <w:r w:rsidRPr="000B7600">
        <w:rPr>
          <w:rStyle w:val="Emphasis"/>
          <w:highlight w:val="cyan"/>
        </w:rPr>
        <w:t>eager to snuff out Taiwan</w:t>
      </w:r>
      <w:r w:rsidRPr="00341915">
        <w:rPr>
          <w:rStyle w:val="Emphasis"/>
        </w:rPr>
        <w:t>’s de facto independence</w:t>
      </w:r>
      <w:r w:rsidRPr="00341915">
        <w:rPr>
          <w:sz w:val="14"/>
        </w:rPr>
        <w:t>.</w:t>
      </w:r>
    </w:p>
    <w:p w14:paraId="17367D04" w14:textId="77777777" w:rsidR="00BA3214" w:rsidRDefault="00BA3214" w:rsidP="00BA3214">
      <w:pPr>
        <w:pStyle w:val="Heading3"/>
      </w:pPr>
      <w:r>
        <w:lastRenderedPageBreak/>
        <w:t>A2: Nuke Umbrella Solves</w:t>
      </w:r>
    </w:p>
    <w:p w14:paraId="2066B3FC" w14:textId="77777777" w:rsidR="00BA3214" w:rsidRPr="003E76FF" w:rsidRDefault="00BA3214" w:rsidP="00BA3214">
      <w:pPr>
        <w:pStyle w:val="Heading4"/>
        <w:rPr>
          <w:b w:val="0"/>
        </w:rPr>
      </w:pPr>
      <w:r>
        <w:t xml:space="preserve">Nuclear umbrella alone is insufficient – three warrants </w:t>
      </w:r>
      <w:r w:rsidRPr="003E76FF">
        <w:rPr>
          <w:b w:val="0"/>
        </w:rPr>
        <w:t xml:space="preserve">– stability/instability paradox renders massive retaliation not credible, </w:t>
      </w:r>
      <w:r>
        <w:rPr>
          <w:b w:val="0"/>
        </w:rPr>
        <w:t>conventional means resolve de-coupling risks, and US opposition to mutual vulnerability</w:t>
      </w:r>
    </w:p>
    <w:p w14:paraId="1F13807F" w14:textId="77777777" w:rsidR="00BA3214" w:rsidRDefault="00BA3214" w:rsidP="00BA3214">
      <w:pPr>
        <w:rPr>
          <w:rStyle w:val="Style13ptBold"/>
        </w:rPr>
      </w:pPr>
      <w:r>
        <w:rPr>
          <w:rStyle w:val="Style13ptBold"/>
        </w:rPr>
        <w:t xml:space="preserve">Roberts 13 </w:t>
      </w:r>
      <w:r>
        <w:t xml:space="preserve">---- </w:t>
      </w:r>
      <w:r w:rsidRPr="005E5DC7">
        <w:t xml:space="preserve">Brad, former visiting fellow at the National Institute for Defense Studies of the Ministry of Defense of Japan, former Deputy Assistant Secretary of Defense for Nuclear and Missile Defense Policy in the Obama Administration, Ph.D. in Political Science (Erasmus University Rotterdam), M.Sc. in International Relations (London School of Economics and Political Science), B.A. in International Relations (Stanford University), Director designate at the Center for Global Security Research (Livermore National Laboratory), “Extended Deterrence and Strategic Stability in Northeast Asia,” NIDS Visiting Scholar Paper Series, No.1, 8/9, </w:t>
      </w:r>
      <w:r>
        <w:t>http://www.nids.mod.go.jp/english/publication/visiting/pdf/01.pdf</w:t>
      </w:r>
    </w:p>
    <w:p w14:paraId="4A355995" w14:textId="77777777" w:rsidR="00BA3214" w:rsidRPr="009C2DA3" w:rsidRDefault="00BA3214" w:rsidP="00BA3214">
      <w:pPr>
        <w:rPr>
          <w:b/>
          <w:bCs/>
          <w:sz w:val="26"/>
        </w:rPr>
      </w:pPr>
    </w:p>
    <w:p w14:paraId="7BBA93F9" w14:textId="77777777" w:rsidR="00BA3214" w:rsidRDefault="00BA3214" w:rsidP="00BA3214">
      <w:pPr>
        <w:rPr>
          <w:sz w:val="14"/>
        </w:rPr>
      </w:pPr>
      <w:r w:rsidRPr="000B7600">
        <w:rPr>
          <w:rStyle w:val="StyleUnderline"/>
          <w:highlight w:val="cyan"/>
        </w:rPr>
        <w:t xml:space="preserve">The </w:t>
      </w:r>
      <w:r w:rsidRPr="000B7600">
        <w:rPr>
          <w:rStyle w:val="Emphasis"/>
          <w:highlight w:val="cyan"/>
        </w:rPr>
        <w:t>comprehensive approach</w:t>
      </w:r>
      <w:r w:rsidRPr="000B7600">
        <w:rPr>
          <w:sz w:val="14"/>
          <w:highlight w:val="cyan"/>
        </w:rPr>
        <w:t xml:space="preserve"> </w:t>
      </w:r>
      <w:r w:rsidRPr="000B7600">
        <w:rPr>
          <w:rStyle w:val="StyleUnderline"/>
          <w:highlight w:val="cyan"/>
        </w:rPr>
        <w:t>to</w:t>
      </w:r>
      <w:r w:rsidRPr="003E76FF">
        <w:rPr>
          <w:rStyle w:val="StyleUnderline"/>
        </w:rPr>
        <w:t xml:space="preserve"> strengthening </w:t>
      </w:r>
      <w:r w:rsidRPr="000B7600">
        <w:rPr>
          <w:rStyle w:val="StyleUnderline"/>
          <w:highlight w:val="cyan"/>
        </w:rPr>
        <w:t>extended deterrence</w:t>
      </w:r>
      <w:r w:rsidRPr="003E76FF">
        <w:rPr>
          <w:rStyle w:val="StyleUnderline"/>
        </w:rPr>
        <w:t xml:space="preserve"> clearly </w:t>
      </w:r>
      <w:r w:rsidRPr="000B7600">
        <w:rPr>
          <w:rStyle w:val="StyleUnderline"/>
          <w:highlight w:val="cyan"/>
        </w:rPr>
        <w:t>embeds</w:t>
      </w:r>
      <w:r w:rsidRPr="003E76FF">
        <w:rPr>
          <w:rStyle w:val="StyleUnderline"/>
        </w:rPr>
        <w:t xml:space="preserve"> the </w:t>
      </w:r>
      <w:r w:rsidRPr="000B7600">
        <w:rPr>
          <w:rStyle w:val="StyleUnderline"/>
          <w:highlight w:val="cyan"/>
        </w:rPr>
        <w:t>nuclear</w:t>
      </w:r>
      <w:r w:rsidRPr="003E76FF">
        <w:rPr>
          <w:rStyle w:val="StyleUnderline"/>
        </w:rPr>
        <w:t xml:space="preserve"> component of the </w:t>
      </w:r>
      <w:r w:rsidRPr="000B7600">
        <w:rPr>
          <w:rStyle w:val="StyleUnderline"/>
          <w:highlight w:val="cyan"/>
        </w:rPr>
        <w:t>strategy</w:t>
      </w:r>
      <w:r w:rsidRPr="000B7600">
        <w:rPr>
          <w:sz w:val="14"/>
          <w:highlight w:val="cyan"/>
        </w:rPr>
        <w:t xml:space="preserve"> </w:t>
      </w:r>
      <w:r w:rsidRPr="000B7600">
        <w:rPr>
          <w:rStyle w:val="Emphasis"/>
          <w:highlight w:val="cyan"/>
        </w:rPr>
        <w:t>in a larger</w:t>
      </w:r>
      <w:r w:rsidRPr="003E76FF">
        <w:rPr>
          <w:rStyle w:val="Emphasis"/>
        </w:rPr>
        <w:t xml:space="preserve"> policy </w:t>
      </w:r>
      <w:r w:rsidRPr="000B7600">
        <w:rPr>
          <w:rStyle w:val="Emphasis"/>
          <w:highlight w:val="cyan"/>
        </w:rPr>
        <w:t>construct</w:t>
      </w:r>
      <w:r w:rsidRPr="003E76FF">
        <w:rPr>
          <w:sz w:val="14"/>
        </w:rPr>
        <w:t xml:space="preserve">. As one analyst has described it, “the nuclear umbrella has become the pinnacle of a security dome.”13 </w:t>
      </w:r>
      <w:r w:rsidRPr="003E76FF">
        <w:rPr>
          <w:rStyle w:val="StyleUnderline"/>
        </w:rPr>
        <w:t>The</w:t>
      </w:r>
      <w:r w:rsidRPr="003E76FF">
        <w:rPr>
          <w:sz w:val="14"/>
        </w:rPr>
        <w:t xml:space="preserve"> </w:t>
      </w:r>
      <w:r w:rsidRPr="003E76FF">
        <w:rPr>
          <w:rStyle w:val="Emphasis"/>
        </w:rPr>
        <w:t>U</w:t>
      </w:r>
      <w:r w:rsidRPr="003E76FF">
        <w:rPr>
          <w:sz w:val="14"/>
        </w:rPr>
        <w:t xml:space="preserve">nited </w:t>
      </w:r>
      <w:r w:rsidRPr="003E76FF">
        <w:rPr>
          <w:rStyle w:val="Emphasis"/>
        </w:rPr>
        <w:t>S</w:t>
      </w:r>
      <w:r w:rsidRPr="003E76FF">
        <w:rPr>
          <w:sz w:val="14"/>
        </w:rPr>
        <w:t xml:space="preserve">tates has </w:t>
      </w:r>
      <w:r w:rsidRPr="003E76FF">
        <w:rPr>
          <w:rStyle w:val="StyleUnderline"/>
        </w:rPr>
        <w:t xml:space="preserve">set out this comprehensive approach </w:t>
      </w:r>
      <w:r w:rsidRPr="000B7600">
        <w:rPr>
          <w:rStyle w:val="Emphasis"/>
          <w:highlight w:val="cyan"/>
        </w:rPr>
        <w:t xml:space="preserve">as opposed to </w:t>
      </w:r>
      <w:r w:rsidRPr="003E76FF">
        <w:rPr>
          <w:rStyle w:val="Emphasis"/>
        </w:rPr>
        <w:t xml:space="preserve">relying on </w:t>
      </w:r>
      <w:r w:rsidRPr="000B7600">
        <w:rPr>
          <w:rStyle w:val="Emphasis"/>
          <w:highlight w:val="cyan"/>
        </w:rPr>
        <w:t>nuclear</w:t>
      </w:r>
      <w:r w:rsidRPr="003E76FF">
        <w:rPr>
          <w:rStyle w:val="Emphasis"/>
        </w:rPr>
        <w:t xml:space="preserve"> means </w:t>
      </w:r>
      <w:r w:rsidRPr="000B7600">
        <w:rPr>
          <w:rStyle w:val="Emphasis"/>
          <w:highlight w:val="cyan"/>
        </w:rPr>
        <w:t>alone</w:t>
      </w:r>
      <w:r w:rsidRPr="003E76FF">
        <w:rPr>
          <w:sz w:val="14"/>
        </w:rPr>
        <w:t xml:space="preserve"> </w:t>
      </w:r>
      <w:r w:rsidRPr="003E76FF">
        <w:rPr>
          <w:rStyle w:val="StyleUnderline"/>
        </w:rPr>
        <w:t>for three</w:t>
      </w:r>
      <w:r w:rsidRPr="003E76FF">
        <w:rPr>
          <w:sz w:val="14"/>
        </w:rPr>
        <w:t xml:space="preserve"> basic </w:t>
      </w:r>
      <w:r w:rsidRPr="003E76FF">
        <w:rPr>
          <w:rStyle w:val="StyleUnderline"/>
        </w:rPr>
        <w:t xml:space="preserve">reasons. First, </w:t>
      </w:r>
      <w:r w:rsidRPr="000B7600">
        <w:rPr>
          <w:rStyle w:val="StyleUnderline"/>
          <w:highlight w:val="cyan"/>
        </w:rPr>
        <w:t xml:space="preserve">the threat </w:t>
      </w:r>
      <w:r w:rsidRPr="003E76FF">
        <w:rPr>
          <w:rStyle w:val="StyleUnderline"/>
        </w:rPr>
        <w:t>of</w:t>
      </w:r>
      <w:r w:rsidRPr="003E76FF">
        <w:rPr>
          <w:sz w:val="14"/>
        </w:rPr>
        <w:t xml:space="preserve"> U.S. </w:t>
      </w:r>
      <w:r w:rsidRPr="003E76FF">
        <w:rPr>
          <w:rStyle w:val="StyleUnderline"/>
        </w:rPr>
        <w:t>nuclear use</w:t>
      </w:r>
      <w:r w:rsidRPr="003E76FF">
        <w:rPr>
          <w:sz w:val="14"/>
        </w:rPr>
        <w:t xml:space="preserve"> </w:t>
      </w:r>
      <w:r w:rsidRPr="000B7600">
        <w:rPr>
          <w:rStyle w:val="Emphasis"/>
          <w:highlight w:val="cyan"/>
        </w:rPr>
        <w:t>may not</w:t>
      </w:r>
      <w:r w:rsidRPr="003E76FF">
        <w:rPr>
          <w:rStyle w:val="Emphasis"/>
        </w:rPr>
        <w:t xml:space="preserve"> always </w:t>
      </w:r>
      <w:r w:rsidRPr="000B7600">
        <w:rPr>
          <w:rStyle w:val="Emphasis"/>
          <w:highlight w:val="cyan"/>
        </w:rPr>
        <w:t>be credible</w:t>
      </w:r>
      <w:r w:rsidRPr="003E76FF">
        <w:rPr>
          <w:sz w:val="14"/>
        </w:rPr>
        <w:t xml:space="preserve"> </w:t>
      </w:r>
      <w:r w:rsidRPr="003E76FF">
        <w:rPr>
          <w:rStyle w:val="StyleUnderline"/>
        </w:rPr>
        <w:t>in the eyes of</w:t>
      </w:r>
      <w:r w:rsidRPr="003E76FF">
        <w:rPr>
          <w:sz w:val="14"/>
        </w:rPr>
        <w:t xml:space="preserve"> the </w:t>
      </w:r>
      <w:r w:rsidRPr="003E76FF">
        <w:rPr>
          <w:rStyle w:val="StyleUnderline"/>
        </w:rPr>
        <w:t xml:space="preserve">individual(s) the United States might seek to deter. </w:t>
      </w:r>
      <w:r w:rsidRPr="000B7600">
        <w:rPr>
          <w:rStyle w:val="StyleUnderline"/>
          <w:highlight w:val="cyan"/>
        </w:rPr>
        <w:t xml:space="preserve">Some </w:t>
      </w:r>
      <w:r w:rsidRPr="003E76FF">
        <w:rPr>
          <w:rStyle w:val="StyleUnderline"/>
        </w:rPr>
        <w:t xml:space="preserve">enemy </w:t>
      </w:r>
      <w:r w:rsidRPr="000B7600">
        <w:rPr>
          <w:rStyle w:val="StyleUnderline"/>
          <w:highlight w:val="cyan"/>
        </w:rPr>
        <w:t>may convince itself</w:t>
      </w:r>
      <w:r w:rsidRPr="003E76FF">
        <w:rPr>
          <w:rStyle w:val="StyleUnderline"/>
        </w:rPr>
        <w:t xml:space="preserve"> that </w:t>
      </w:r>
      <w:r w:rsidRPr="000B7600">
        <w:rPr>
          <w:rStyle w:val="StyleUnderline"/>
          <w:highlight w:val="cyan"/>
        </w:rPr>
        <w:t>there are forms</w:t>
      </w:r>
      <w:r w:rsidRPr="003E76FF">
        <w:rPr>
          <w:rStyle w:val="StyleUnderline"/>
        </w:rPr>
        <w:t xml:space="preserve"> of nuclear attack</w:t>
      </w:r>
      <w:r w:rsidRPr="003E76FF">
        <w:rPr>
          <w:sz w:val="14"/>
        </w:rPr>
        <w:t xml:space="preserve"> (or other forms of attack) </w:t>
      </w:r>
      <w:r w:rsidRPr="003E76FF">
        <w:rPr>
          <w:rStyle w:val="StyleUnderline"/>
        </w:rPr>
        <w:t xml:space="preserve">that fall </w:t>
      </w:r>
      <w:r w:rsidRPr="000B7600">
        <w:rPr>
          <w:rStyle w:val="StyleUnderline"/>
          <w:highlight w:val="cyan"/>
        </w:rPr>
        <w:t>beneath the</w:t>
      </w:r>
      <w:r w:rsidRPr="003E76FF">
        <w:rPr>
          <w:rStyle w:val="StyleUnderline"/>
        </w:rPr>
        <w:t xml:space="preserve"> U.S. response </w:t>
      </w:r>
      <w:r w:rsidRPr="000B7600">
        <w:rPr>
          <w:rStyle w:val="StyleUnderline"/>
          <w:highlight w:val="cyan"/>
        </w:rPr>
        <w:t>threshold</w:t>
      </w:r>
      <w:r w:rsidRPr="003E76FF">
        <w:rPr>
          <w:sz w:val="14"/>
        </w:rPr>
        <w:t xml:space="preserve">. For example, </w:t>
      </w:r>
      <w:r w:rsidRPr="003E76FF">
        <w:rPr>
          <w:rStyle w:val="StyleUnderline"/>
        </w:rPr>
        <w:t>an enemy might believe</w:t>
      </w:r>
      <w:r w:rsidRPr="003E76FF">
        <w:rPr>
          <w:sz w:val="14"/>
        </w:rPr>
        <w:t xml:space="preserve"> that </w:t>
      </w:r>
      <w:r w:rsidRPr="003E76FF">
        <w:rPr>
          <w:rStyle w:val="StyleUnderline"/>
        </w:rPr>
        <w:t>nuclear attack</w:t>
      </w:r>
      <w:r w:rsidRPr="003E76FF">
        <w:rPr>
          <w:sz w:val="14"/>
        </w:rPr>
        <w:t xml:space="preserve"> primarily </w:t>
      </w:r>
      <w:r w:rsidRPr="003E76FF">
        <w:rPr>
          <w:rStyle w:val="StyleUnderline"/>
        </w:rPr>
        <w:t>to generate</w:t>
      </w:r>
      <w:r w:rsidRPr="003E76FF">
        <w:rPr>
          <w:sz w:val="14"/>
        </w:rPr>
        <w:t xml:space="preserve"> </w:t>
      </w:r>
      <w:r w:rsidRPr="003E76FF">
        <w:rPr>
          <w:rStyle w:val="Emphasis"/>
        </w:rPr>
        <w:t>e</w:t>
      </w:r>
      <w:r w:rsidRPr="003E76FF">
        <w:rPr>
          <w:sz w:val="14"/>
        </w:rPr>
        <w:t>lectro</w:t>
      </w:r>
      <w:r w:rsidRPr="003E76FF">
        <w:rPr>
          <w:rStyle w:val="Emphasis"/>
        </w:rPr>
        <w:t>m</w:t>
      </w:r>
      <w:r w:rsidRPr="003E76FF">
        <w:rPr>
          <w:sz w:val="14"/>
        </w:rPr>
        <w:t xml:space="preserve">agnetic </w:t>
      </w:r>
      <w:r w:rsidRPr="003E76FF">
        <w:rPr>
          <w:rStyle w:val="Emphasis"/>
        </w:rPr>
        <w:t>p</w:t>
      </w:r>
      <w:r w:rsidRPr="003E76FF">
        <w:rPr>
          <w:sz w:val="14"/>
        </w:rPr>
        <w:t xml:space="preserve">ulse </w:t>
      </w:r>
      <w:r w:rsidRPr="003E76FF">
        <w:rPr>
          <w:rStyle w:val="StyleUnderline"/>
        </w:rPr>
        <w:t>effects</w:t>
      </w:r>
      <w:r w:rsidRPr="003E76FF">
        <w:rPr>
          <w:sz w:val="14"/>
        </w:rPr>
        <w:t xml:space="preserve"> on nearby conventional forces </w:t>
      </w:r>
      <w:r w:rsidRPr="003E76FF">
        <w:rPr>
          <w:rStyle w:val="StyleUnderline"/>
        </w:rPr>
        <w:t>might escape a U.S. nuclear response</w:t>
      </w:r>
      <w:r w:rsidRPr="003E76FF">
        <w:rPr>
          <w:sz w:val="14"/>
        </w:rPr>
        <w:t xml:space="preserve">. </w:t>
      </w:r>
      <w:r w:rsidRPr="000B7600">
        <w:rPr>
          <w:rStyle w:val="Emphasis"/>
          <w:highlight w:val="cyan"/>
        </w:rPr>
        <w:t>This could be a</w:t>
      </w:r>
      <w:r w:rsidRPr="003E76FF">
        <w:rPr>
          <w:rStyle w:val="Emphasis"/>
        </w:rPr>
        <w:t xml:space="preserve"> serious </w:t>
      </w:r>
      <w:r w:rsidRPr="000B7600">
        <w:rPr>
          <w:rStyle w:val="Emphasis"/>
          <w:highlight w:val="cyan"/>
        </w:rPr>
        <w:t>miscalculation</w:t>
      </w:r>
      <w:r w:rsidRPr="000B7600">
        <w:rPr>
          <w:sz w:val="14"/>
          <w:highlight w:val="cyan"/>
        </w:rPr>
        <w:t xml:space="preserve"> </w:t>
      </w:r>
      <w:r w:rsidRPr="000B7600">
        <w:rPr>
          <w:rStyle w:val="StyleUnderline"/>
          <w:highlight w:val="cyan"/>
        </w:rPr>
        <w:t>but</w:t>
      </w:r>
      <w:r w:rsidRPr="003E76FF">
        <w:rPr>
          <w:sz w:val="14"/>
        </w:rPr>
        <w:t xml:space="preserve">, from a deterrence perspective, this scenario </w:t>
      </w:r>
      <w:r w:rsidRPr="000B7600">
        <w:rPr>
          <w:rStyle w:val="StyleUnderline"/>
          <w:highlight w:val="cyan"/>
        </w:rPr>
        <w:t>highlights</w:t>
      </w:r>
      <w:r w:rsidRPr="003E76FF">
        <w:rPr>
          <w:rStyle w:val="StyleUnderline"/>
        </w:rPr>
        <w:t xml:space="preserve"> the </w:t>
      </w:r>
      <w:r w:rsidRPr="000B7600">
        <w:rPr>
          <w:rStyle w:val="Emphasis"/>
          <w:highlight w:val="cyan"/>
        </w:rPr>
        <w:t>value of supplemental</w:t>
      </w:r>
      <w:r w:rsidRPr="003E76FF">
        <w:rPr>
          <w:rStyle w:val="Emphasis"/>
        </w:rPr>
        <w:t xml:space="preserve"> non-nuclear </w:t>
      </w:r>
      <w:r w:rsidRPr="000B7600">
        <w:rPr>
          <w:rStyle w:val="Emphasis"/>
          <w:highlight w:val="cyan"/>
        </w:rPr>
        <w:t>elements</w:t>
      </w:r>
      <w:r w:rsidRPr="003E76FF">
        <w:rPr>
          <w:rStyle w:val="StyleUnderline"/>
        </w:rPr>
        <w:t xml:space="preserve"> in the deterrence architecture. Second, whether or not nuclear threats are credible</w:t>
      </w:r>
      <w:r w:rsidRPr="003E76FF">
        <w:rPr>
          <w:sz w:val="14"/>
        </w:rPr>
        <w:t xml:space="preserve">, the </w:t>
      </w:r>
      <w:r w:rsidRPr="000B7600">
        <w:rPr>
          <w:rStyle w:val="StyleUnderline"/>
          <w:highlight w:val="cyan"/>
        </w:rPr>
        <w:t>non-nuclear components</w:t>
      </w:r>
      <w:r w:rsidRPr="003E76FF">
        <w:rPr>
          <w:sz w:val="14"/>
        </w:rPr>
        <w:t xml:space="preserve"> of this strategy </w:t>
      </w:r>
      <w:r w:rsidRPr="000B7600">
        <w:rPr>
          <w:rStyle w:val="Emphasis"/>
          <w:highlight w:val="cyan"/>
        </w:rPr>
        <w:t>offer</w:t>
      </w:r>
      <w:r w:rsidRPr="003E76FF">
        <w:rPr>
          <w:rStyle w:val="Emphasis"/>
        </w:rPr>
        <w:t xml:space="preserve"> valuable </w:t>
      </w:r>
      <w:r w:rsidRPr="000B7600">
        <w:rPr>
          <w:rStyle w:val="Emphasis"/>
          <w:highlight w:val="cyan"/>
        </w:rPr>
        <w:t>deterrence benefits</w:t>
      </w:r>
      <w:r w:rsidRPr="000B7600">
        <w:rPr>
          <w:sz w:val="14"/>
          <w:highlight w:val="cyan"/>
        </w:rPr>
        <w:t>.</w:t>
      </w:r>
      <w:r w:rsidRPr="003E76FF">
        <w:rPr>
          <w:sz w:val="14"/>
        </w:rPr>
        <w:t xml:space="preserve"> For example, </w:t>
      </w:r>
      <w:r w:rsidRPr="000B7600">
        <w:rPr>
          <w:rStyle w:val="Emphasis"/>
          <w:highlight w:val="cyan"/>
        </w:rPr>
        <w:t>b</w:t>
      </w:r>
      <w:r w:rsidRPr="003E76FF">
        <w:rPr>
          <w:sz w:val="14"/>
        </w:rPr>
        <w:t xml:space="preserve">allistic </w:t>
      </w:r>
      <w:r w:rsidRPr="000B7600">
        <w:rPr>
          <w:rStyle w:val="Emphasis"/>
          <w:highlight w:val="cyan"/>
        </w:rPr>
        <w:t>m</w:t>
      </w:r>
      <w:r w:rsidRPr="003E76FF">
        <w:rPr>
          <w:sz w:val="14"/>
        </w:rPr>
        <w:t xml:space="preserve">issile </w:t>
      </w:r>
      <w:r w:rsidRPr="000B7600">
        <w:rPr>
          <w:rStyle w:val="Emphasis"/>
          <w:highlight w:val="cyan"/>
        </w:rPr>
        <w:t>d</w:t>
      </w:r>
      <w:r w:rsidRPr="003E76FF">
        <w:rPr>
          <w:sz w:val="14"/>
        </w:rPr>
        <w:t xml:space="preserve">efense of the U.S. homeland </w:t>
      </w:r>
      <w:r w:rsidRPr="000B7600">
        <w:rPr>
          <w:rStyle w:val="StyleUnderline"/>
          <w:highlight w:val="cyan"/>
        </w:rPr>
        <w:t>mitigates de-coupling</w:t>
      </w:r>
      <w:r w:rsidRPr="003E76FF">
        <w:rPr>
          <w:rStyle w:val="StyleUnderline"/>
        </w:rPr>
        <w:t xml:space="preserve"> risks </w:t>
      </w:r>
      <w:r w:rsidRPr="000B7600">
        <w:rPr>
          <w:rStyle w:val="StyleUnderline"/>
          <w:highlight w:val="cyan"/>
        </w:rPr>
        <w:t>by</w:t>
      </w:r>
      <w:r w:rsidRPr="003E76FF">
        <w:rPr>
          <w:rStyle w:val="StyleUnderline"/>
        </w:rPr>
        <w:t xml:space="preserve"> </w:t>
      </w:r>
      <w:r w:rsidRPr="003E76FF">
        <w:rPr>
          <w:sz w:val="14"/>
        </w:rPr>
        <w:t xml:space="preserve">greatly reducing if not </w:t>
      </w:r>
      <w:r w:rsidRPr="000B7600">
        <w:rPr>
          <w:rStyle w:val="StyleUnderline"/>
          <w:highlight w:val="cyan"/>
        </w:rPr>
        <w:t>eliminating risks</w:t>
      </w:r>
      <w:r w:rsidRPr="003E76FF">
        <w:rPr>
          <w:rStyle w:val="StyleUnderline"/>
        </w:rPr>
        <w:t xml:space="preserve"> run</w:t>
      </w:r>
      <w:r w:rsidRPr="003E76FF">
        <w:rPr>
          <w:sz w:val="14"/>
        </w:rPr>
        <w:t xml:space="preserve"> by the United States in </w:t>
      </w:r>
      <w:r w:rsidRPr="003E76FF">
        <w:rPr>
          <w:rStyle w:val="StyleUnderline"/>
        </w:rPr>
        <w:t>defending</w:t>
      </w:r>
      <w:r w:rsidRPr="003E76FF">
        <w:rPr>
          <w:sz w:val="14"/>
        </w:rPr>
        <w:t xml:space="preserve"> its </w:t>
      </w:r>
      <w:r w:rsidRPr="003E76FF">
        <w:rPr>
          <w:rStyle w:val="StyleUnderline"/>
        </w:rPr>
        <w:t>allies</w:t>
      </w:r>
      <w:r w:rsidRPr="003E76FF">
        <w:rPr>
          <w:sz w:val="14"/>
        </w:rPr>
        <w:t xml:space="preserve">. </w:t>
      </w:r>
      <w:r w:rsidRPr="003E76FF">
        <w:rPr>
          <w:rStyle w:val="StyleUnderline"/>
        </w:rPr>
        <w:t xml:space="preserve">And </w:t>
      </w:r>
      <w:r w:rsidRPr="003E76FF">
        <w:rPr>
          <w:rStyle w:val="Emphasis"/>
        </w:rPr>
        <w:t>b</w:t>
      </w:r>
      <w:r w:rsidRPr="003E76FF">
        <w:rPr>
          <w:sz w:val="14"/>
        </w:rPr>
        <w:t xml:space="preserve">allistic </w:t>
      </w:r>
      <w:r w:rsidRPr="003E76FF">
        <w:rPr>
          <w:rStyle w:val="Emphasis"/>
        </w:rPr>
        <w:t>m</w:t>
      </w:r>
      <w:r w:rsidRPr="003E76FF">
        <w:rPr>
          <w:sz w:val="14"/>
        </w:rPr>
        <w:t xml:space="preserve">issile </w:t>
      </w:r>
      <w:r w:rsidRPr="003E76FF">
        <w:rPr>
          <w:rStyle w:val="Emphasis"/>
        </w:rPr>
        <w:t>d</w:t>
      </w:r>
      <w:r w:rsidRPr="003E76FF">
        <w:rPr>
          <w:sz w:val="14"/>
        </w:rPr>
        <w:t xml:space="preserve">efense </w:t>
      </w:r>
      <w:r w:rsidRPr="003E76FF">
        <w:rPr>
          <w:rStyle w:val="StyleUnderline"/>
        </w:rPr>
        <w:t xml:space="preserve">within the region protects </w:t>
      </w:r>
      <w:r w:rsidRPr="003E76FF">
        <w:rPr>
          <w:rStyle w:val="Emphasis"/>
        </w:rPr>
        <w:t>key assets</w:t>
      </w:r>
      <w:r w:rsidRPr="003E76FF">
        <w:rPr>
          <w:sz w:val="14"/>
        </w:rPr>
        <w:t xml:space="preserve"> </w:t>
      </w:r>
      <w:r w:rsidRPr="003E76FF">
        <w:rPr>
          <w:rStyle w:val="StyleUnderline"/>
        </w:rPr>
        <w:t>from an enemy’s preemptive strikes, enables offensive operations</w:t>
      </w:r>
      <w:r w:rsidRPr="003E76FF">
        <w:rPr>
          <w:sz w:val="14"/>
        </w:rPr>
        <w:t xml:space="preserve"> to begin at a time of our choosing rather than the enemy’s, </w:t>
      </w:r>
      <w:r w:rsidRPr="003E76FF">
        <w:rPr>
          <w:rStyle w:val="StyleUnderline"/>
        </w:rPr>
        <w:t>and raises the scale of attack</w:t>
      </w:r>
      <w:r w:rsidRPr="003E76FF">
        <w:rPr>
          <w:sz w:val="14"/>
        </w:rPr>
        <w:t xml:space="preserve"> that </w:t>
      </w:r>
      <w:r w:rsidRPr="003E76FF">
        <w:rPr>
          <w:rStyle w:val="StyleUnderline"/>
        </w:rPr>
        <w:t>an attacker must attempt</w:t>
      </w:r>
      <w:r w:rsidRPr="003E76FF">
        <w:rPr>
          <w:sz w:val="14"/>
        </w:rPr>
        <w:t xml:space="preserve"> if it wants </w:t>
      </w:r>
      <w:r w:rsidRPr="003E76FF">
        <w:rPr>
          <w:rStyle w:val="StyleUnderline"/>
        </w:rPr>
        <w:t>to overwhelm</w:t>
      </w:r>
      <w:r w:rsidRPr="003E76FF">
        <w:rPr>
          <w:sz w:val="14"/>
        </w:rPr>
        <w:t xml:space="preserve"> the </w:t>
      </w:r>
      <w:r w:rsidRPr="003E76FF">
        <w:rPr>
          <w:rStyle w:val="StyleUnderline"/>
        </w:rPr>
        <w:t>defense</w:t>
      </w:r>
      <w:r w:rsidRPr="003E76FF">
        <w:rPr>
          <w:sz w:val="14"/>
        </w:rPr>
        <w:t xml:space="preserve"> (</w:t>
      </w:r>
      <w:r w:rsidRPr="003E76FF">
        <w:rPr>
          <w:rStyle w:val="StyleUnderline"/>
        </w:rPr>
        <w:t>severely limiting the credibility of threats</w:t>
      </w:r>
      <w:r w:rsidRPr="003E76FF">
        <w:rPr>
          <w:sz w:val="14"/>
        </w:rPr>
        <w:t xml:space="preserve"> to launch a small number of weapons while holding more in reserve). </w:t>
      </w:r>
      <w:r w:rsidRPr="000B7600">
        <w:rPr>
          <w:rStyle w:val="StyleUnderline"/>
          <w:highlight w:val="cyan"/>
        </w:rPr>
        <w:t>These</w:t>
      </w:r>
      <w:r w:rsidRPr="003E76FF">
        <w:rPr>
          <w:rStyle w:val="StyleUnderline"/>
        </w:rPr>
        <w:t xml:space="preserve"> strategic </w:t>
      </w:r>
      <w:r w:rsidRPr="000B7600">
        <w:rPr>
          <w:rStyle w:val="StyleUnderline"/>
          <w:highlight w:val="cyan"/>
        </w:rPr>
        <w:t>benefits</w:t>
      </w:r>
      <w:r w:rsidRPr="003E76FF">
        <w:rPr>
          <w:sz w:val="14"/>
        </w:rPr>
        <w:t xml:space="preserve"> </w:t>
      </w:r>
      <w:r w:rsidRPr="003E76FF">
        <w:rPr>
          <w:rStyle w:val="StyleUnderline"/>
        </w:rPr>
        <w:t xml:space="preserve">help to </w:t>
      </w:r>
      <w:r w:rsidRPr="000B7600">
        <w:rPr>
          <w:rStyle w:val="Emphasis"/>
          <w:highlight w:val="cyan"/>
        </w:rPr>
        <w:t>reduce the role of nuclear weapons</w:t>
      </w:r>
      <w:r w:rsidRPr="000B7600">
        <w:rPr>
          <w:rStyle w:val="Emphasis"/>
          <w:sz w:val="28"/>
          <w:highlight w:val="cyan"/>
        </w:rPr>
        <w:t xml:space="preserve"> </w:t>
      </w:r>
      <w:r w:rsidRPr="000B7600">
        <w:rPr>
          <w:rStyle w:val="Emphasis"/>
          <w:highlight w:val="cyan"/>
        </w:rPr>
        <w:t>in regional deterrence architectures</w:t>
      </w:r>
      <w:r w:rsidRPr="003E76FF">
        <w:rPr>
          <w:sz w:val="14"/>
        </w:rPr>
        <w:t xml:space="preserve"> </w:t>
      </w:r>
      <w:r w:rsidRPr="003E76FF">
        <w:rPr>
          <w:rStyle w:val="StyleUnderline"/>
        </w:rPr>
        <w:t>even while a core element remains</w:t>
      </w:r>
      <w:r w:rsidRPr="003E76FF">
        <w:rPr>
          <w:sz w:val="14"/>
        </w:rPr>
        <w:t xml:space="preserve">, given the fundamental role of nuclear weapons in deterring nuclear attack. </w:t>
      </w:r>
      <w:r w:rsidRPr="003E76FF">
        <w:rPr>
          <w:rStyle w:val="StyleUnderline"/>
        </w:rPr>
        <w:t xml:space="preserve">Third, </w:t>
      </w:r>
      <w:r w:rsidRPr="000B7600">
        <w:rPr>
          <w:rStyle w:val="StyleUnderline"/>
          <w:highlight w:val="cyan"/>
        </w:rPr>
        <w:t>the U</w:t>
      </w:r>
      <w:r w:rsidRPr="003E76FF">
        <w:rPr>
          <w:rStyle w:val="StyleUnderline"/>
        </w:rPr>
        <w:t xml:space="preserve">nited </w:t>
      </w:r>
      <w:r w:rsidRPr="000B7600">
        <w:rPr>
          <w:rStyle w:val="StyleUnderline"/>
          <w:highlight w:val="cyan"/>
        </w:rPr>
        <w:t>S</w:t>
      </w:r>
      <w:r w:rsidRPr="003E76FF">
        <w:rPr>
          <w:rStyle w:val="StyleUnderline"/>
        </w:rPr>
        <w:t xml:space="preserve">tates </w:t>
      </w:r>
      <w:r w:rsidRPr="003E76FF">
        <w:rPr>
          <w:rStyle w:val="Emphasis"/>
        </w:rPr>
        <w:t xml:space="preserve">flatly </w:t>
      </w:r>
      <w:r w:rsidRPr="000B7600">
        <w:rPr>
          <w:rStyle w:val="Emphasis"/>
          <w:highlight w:val="cyan"/>
        </w:rPr>
        <w:t>rejects</w:t>
      </w:r>
      <w:r w:rsidRPr="000B7600">
        <w:rPr>
          <w:rStyle w:val="StyleUnderline"/>
          <w:highlight w:val="cyan"/>
        </w:rPr>
        <w:t xml:space="preserve"> mutual vulnerability</w:t>
      </w:r>
      <w:r w:rsidRPr="003E76FF">
        <w:rPr>
          <w:sz w:val="14"/>
        </w:rPr>
        <w:t xml:space="preserve"> as the basis of the strategic relationship with states like North Korea and Iran that violate international obligations, destabilize their regions and threaten their neighbors, and threaten the United States with nuclear attack. </w:t>
      </w:r>
      <w:r w:rsidRPr="000B7600">
        <w:rPr>
          <w:rStyle w:val="StyleUnderline"/>
          <w:highlight w:val="cyan"/>
        </w:rPr>
        <w:t>The</w:t>
      </w:r>
      <w:r w:rsidRPr="003E76FF">
        <w:rPr>
          <w:rStyle w:val="StyleUnderline"/>
        </w:rPr>
        <w:t xml:space="preserve"> global security </w:t>
      </w:r>
      <w:r w:rsidRPr="000B7600">
        <w:rPr>
          <w:rStyle w:val="StyleUnderline"/>
          <w:highlight w:val="cyan"/>
        </w:rPr>
        <w:t>environment would become</w:t>
      </w:r>
      <w:r w:rsidRPr="003E76FF">
        <w:rPr>
          <w:rStyle w:val="StyleUnderline"/>
        </w:rPr>
        <w:t xml:space="preserve"> </w:t>
      </w:r>
      <w:r w:rsidRPr="003E76FF">
        <w:rPr>
          <w:rStyle w:val="Emphasis"/>
        </w:rPr>
        <w:t xml:space="preserve">deeply </w:t>
      </w:r>
      <w:r w:rsidRPr="000B7600">
        <w:rPr>
          <w:rStyle w:val="Emphasis"/>
          <w:highlight w:val="cyan"/>
        </w:rPr>
        <w:t>unstable</w:t>
      </w:r>
      <w:r w:rsidRPr="000B7600">
        <w:rPr>
          <w:rStyle w:val="StyleUnderline"/>
          <w:highlight w:val="cyan"/>
        </w:rPr>
        <w:t xml:space="preserve"> if</w:t>
      </w:r>
      <w:r w:rsidRPr="003E76FF">
        <w:rPr>
          <w:rStyle w:val="StyleUnderline"/>
        </w:rPr>
        <w:t xml:space="preserve"> such </w:t>
      </w:r>
      <w:r w:rsidRPr="000B7600">
        <w:rPr>
          <w:rStyle w:val="StyleUnderline"/>
          <w:highlight w:val="cyan"/>
        </w:rPr>
        <w:t>states</w:t>
      </w:r>
      <w:r w:rsidRPr="003E76FF">
        <w:rPr>
          <w:rStyle w:val="StyleUnderline"/>
        </w:rPr>
        <w:t xml:space="preserve"> were to </w:t>
      </w:r>
      <w:r w:rsidRPr="000B7600">
        <w:rPr>
          <w:rStyle w:val="StyleUnderline"/>
          <w:highlight w:val="cyan"/>
        </w:rPr>
        <w:t>conclude</w:t>
      </w:r>
      <w:r w:rsidRPr="003E76FF">
        <w:rPr>
          <w:rStyle w:val="StyleUnderline"/>
        </w:rPr>
        <w:t xml:space="preserve"> that </w:t>
      </w:r>
      <w:r w:rsidRPr="000B7600">
        <w:rPr>
          <w:rStyle w:val="StyleUnderline"/>
          <w:highlight w:val="cyan"/>
        </w:rPr>
        <w:t xml:space="preserve">they are </w:t>
      </w:r>
      <w:r w:rsidRPr="003E76FF">
        <w:rPr>
          <w:rStyle w:val="StyleUnderline"/>
        </w:rPr>
        <w:t xml:space="preserve">free </w:t>
      </w:r>
      <w:r w:rsidRPr="000B7600">
        <w:rPr>
          <w:rStyle w:val="StyleUnderline"/>
          <w:highlight w:val="cyan"/>
        </w:rPr>
        <w:t>under their own nuclear umbrellas</w:t>
      </w:r>
      <w:r w:rsidRPr="003E76FF">
        <w:rPr>
          <w:rStyle w:val="StyleUnderline"/>
        </w:rPr>
        <w:t xml:space="preserve"> to coerce their neighbors and commit aggression</w:t>
      </w:r>
      <w:r w:rsidRPr="003E76FF">
        <w:rPr>
          <w:sz w:val="14"/>
        </w:rPr>
        <w:t>.14</w:t>
      </w:r>
    </w:p>
    <w:p w14:paraId="3FCBB869" w14:textId="77777777" w:rsidR="00BA3214" w:rsidRDefault="00BA3214" w:rsidP="00BA3214">
      <w:pPr>
        <w:pStyle w:val="Heading3"/>
      </w:pPr>
      <w:r>
        <w:lastRenderedPageBreak/>
        <w:t>A2: No Impact</w:t>
      </w:r>
    </w:p>
    <w:p w14:paraId="056E5EDA" w14:textId="77777777" w:rsidR="00BA3214" w:rsidRPr="00A12A56" w:rsidRDefault="00BA3214" w:rsidP="00BA3214">
      <w:pPr>
        <w:pStyle w:val="Heading4"/>
      </w:pPr>
      <w:r w:rsidRPr="00A12A56">
        <w:t>Lack of Asian ally confidence in US triggers multiple wars throughout the region</w:t>
      </w:r>
      <w:r>
        <w:t xml:space="preserve"> and wrecks global leadership</w:t>
      </w:r>
    </w:p>
    <w:p w14:paraId="76398857" w14:textId="77777777" w:rsidR="00BA3214" w:rsidRPr="009C470F" w:rsidRDefault="00BA3214" w:rsidP="00BA3214">
      <w:pPr>
        <w:rPr>
          <w:rFonts w:eastAsia="Times New Roman"/>
          <w:sz w:val="16"/>
          <w:szCs w:val="16"/>
        </w:rPr>
      </w:pPr>
      <w:r w:rsidRPr="00A12A56">
        <w:rPr>
          <w:rStyle w:val="Style13ptBold"/>
        </w:rPr>
        <w:t>Goh, 8</w:t>
      </w:r>
      <w:r w:rsidRPr="009C470F">
        <w:rPr>
          <w:rFonts w:eastAsia="Times New Roman"/>
          <w:sz w:val="16"/>
        </w:rPr>
        <w:t xml:space="preserve"> </w:t>
      </w:r>
      <w:r w:rsidRPr="00AD4429">
        <w:t>– Lecturer in International Relations in the Department of Politics and International Relations at the Univ</w:t>
      </w:r>
      <w:r>
        <w:t>ersity</w:t>
      </w:r>
      <w:r w:rsidRPr="00AD4429">
        <w:t xml:space="preserve"> of Oxford (Evelyn, International Relations of the Asia-Pacific, “Hierarchy and the role of the United States in the East Asian security order,” 2008 8(3):353-377, Oxford Journals Database)</w:t>
      </w:r>
    </w:p>
    <w:p w14:paraId="183065D2" w14:textId="77777777" w:rsidR="00BA3214" w:rsidRPr="009C470F" w:rsidRDefault="00BA3214" w:rsidP="00BA3214">
      <w:pPr>
        <w:rPr>
          <w:rFonts w:eastAsia="Times New Roman"/>
          <w:sz w:val="16"/>
          <w:szCs w:val="16"/>
        </w:rPr>
      </w:pPr>
    </w:p>
    <w:p w14:paraId="13BEF8A4" w14:textId="77777777" w:rsidR="00BA3214" w:rsidRPr="00AD4429" w:rsidRDefault="00BA3214" w:rsidP="00BA3214">
      <w:pPr>
        <w:rPr>
          <w:rFonts w:eastAsia="Times New Roman"/>
          <w:sz w:val="8"/>
          <w:szCs w:val="20"/>
        </w:rPr>
      </w:pPr>
      <w:r w:rsidRPr="006232AC">
        <w:rPr>
          <w:rFonts w:eastAsia="Times New Roman"/>
          <w:sz w:val="8"/>
          <w:szCs w:val="20"/>
        </w:rPr>
        <w:t xml:space="preserve">The centrality of these mutual processes of assurance and deference means that the stability of a hierarchical order is fundamentally related to a collective sense of certainty about the leadership and order of the hierarchy. This certainty is rooted in a combination of material calculations – smaller states' assurance that the expected costs of the dominant state conquering them would be higher than the benefits – and ideational convictions – the sense of legitimacy, derived from shared values and norms that accompanies the super-ordinate state's authority in the social order. The empirical analysis in the next section shows that </w:t>
      </w:r>
      <w:r w:rsidRPr="004A0F68">
        <w:rPr>
          <w:rFonts w:eastAsia="Times New Roman"/>
          <w:szCs w:val="20"/>
          <w:u w:val="single"/>
        </w:rPr>
        <w:t xml:space="preserve">regional </w:t>
      </w:r>
      <w:r w:rsidRPr="000B7600">
        <w:rPr>
          <w:rFonts w:eastAsia="Times New Roman"/>
          <w:szCs w:val="20"/>
          <w:highlight w:val="cyan"/>
          <w:u w:val="single"/>
        </w:rPr>
        <w:t>stability in East Asia</w:t>
      </w:r>
      <w:r w:rsidRPr="006232AC">
        <w:rPr>
          <w:rFonts w:eastAsia="Times New Roman"/>
          <w:sz w:val="8"/>
          <w:szCs w:val="20"/>
        </w:rPr>
        <w:t xml:space="preserve"> in the post-Second World War years </w:t>
      </w:r>
      <w:r w:rsidRPr="004A0F68">
        <w:rPr>
          <w:rFonts w:eastAsia="Times New Roman"/>
          <w:szCs w:val="20"/>
          <w:u w:val="single"/>
        </w:rPr>
        <w:t xml:space="preserve">can be </w:t>
      </w:r>
      <w:r w:rsidRPr="000B7600">
        <w:rPr>
          <w:rFonts w:eastAsia="Times New Roman"/>
          <w:szCs w:val="20"/>
          <w:highlight w:val="cyan"/>
          <w:u w:val="single"/>
        </w:rPr>
        <w:t>correlated to</w:t>
      </w:r>
      <w:r w:rsidRPr="004A0F68">
        <w:rPr>
          <w:rFonts w:eastAsia="Times New Roman"/>
          <w:szCs w:val="20"/>
          <w:u w:val="single"/>
        </w:rPr>
        <w:t xml:space="preserve"> the </w:t>
      </w:r>
      <w:r w:rsidRPr="000B7600">
        <w:rPr>
          <w:rFonts w:eastAsia="Times New Roman"/>
          <w:szCs w:val="20"/>
          <w:highlight w:val="cyan"/>
          <w:u w:val="single"/>
        </w:rPr>
        <w:t>degree of</w:t>
      </w:r>
      <w:r w:rsidRPr="004A0F68">
        <w:rPr>
          <w:rFonts w:eastAsia="Times New Roman"/>
          <w:szCs w:val="20"/>
          <w:u w:val="single"/>
        </w:rPr>
        <w:t xml:space="preserve"> collective </w:t>
      </w:r>
      <w:r w:rsidRPr="000B7600">
        <w:rPr>
          <w:rFonts w:eastAsia="Times New Roman"/>
          <w:szCs w:val="20"/>
          <w:highlight w:val="cyan"/>
          <w:u w:val="single"/>
        </w:rPr>
        <w:t>certainty about</w:t>
      </w:r>
      <w:r w:rsidRPr="004A0F68">
        <w:rPr>
          <w:rFonts w:eastAsia="Times New Roman"/>
          <w:szCs w:val="20"/>
          <w:u w:val="single"/>
        </w:rPr>
        <w:t xml:space="preserve"> the </w:t>
      </w:r>
      <w:r w:rsidRPr="000B7600">
        <w:rPr>
          <w:rFonts w:eastAsia="Times New Roman"/>
          <w:szCs w:val="20"/>
          <w:highlight w:val="cyan"/>
          <w:u w:val="single"/>
        </w:rPr>
        <w:t>US-</w:t>
      </w:r>
      <w:r w:rsidRPr="004A0F68">
        <w:rPr>
          <w:rFonts w:eastAsia="Times New Roman"/>
          <w:szCs w:val="20"/>
          <w:u w:val="single"/>
        </w:rPr>
        <w:t xml:space="preserve">led regional </w:t>
      </w:r>
      <w:r w:rsidRPr="000B7600">
        <w:rPr>
          <w:rFonts w:eastAsia="Times New Roman"/>
          <w:szCs w:val="20"/>
          <w:highlight w:val="cyan"/>
          <w:u w:val="single"/>
        </w:rPr>
        <w:t>hierarchy</w:t>
      </w:r>
      <w:r w:rsidRPr="004A0F68">
        <w:rPr>
          <w:rFonts w:eastAsia="Times New Roman"/>
          <w:szCs w:val="20"/>
          <w:u w:val="single"/>
        </w:rPr>
        <w:t xml:space="preserve">. East Asian </w:t>
      </w:r>
      <w:r w:rsidRPr="000B7600">
        <w:rPr>
          <w:rFonts w:eastAsia="Times New Roman"/>
          <w:szCs w:val="20"/>
          <w:highlight w:val="cyan"/>
          <w:u w:val="single"/>
        </w:rPr>
        <w:t>stability</w:t>
      </w:r>
      <w:r w:rsidRPr="004A0F68">
        <w:rPr>
          <w:rFonts w:eastAsia="Times New Roman"/>
          <w:szCs w:val="20"/>
          <w:u w:val="single"/>
        </w:rPr>
        <w:t xml:space="preserve"> and instability has been </w:t>
      </w:r>
      <w:r w:rsidRPr="000B7600">
        <w:rPr>
          <w:rFonts w:eastAsia="Times New Roman"/>
          <w:szCs w:val="20"/>
          <w:highlight w:val="cyan"/>
          <w:u w:val="single"/>
          <w:bdr w:val="single" w:sz="4" w:space="0" w:color="auto"/>
        </w:rPr>
        <w:t>determined by U.S. assurances</w:t>
      </w:r>
      <w:r w:rsidRPr="004A0F68">
        <w:rPr>
          <w:rFonts w:eastAsia="Times New Roman"/>
          <w:szCs w:val="20"/>
          <w:u w:val="single"/>
          <w:bdr w:val="single" w:sz="4" w:space="0" w:color="auto"/>
        </w:rPr>
        <w:t>,</w:t>
      </w:r>
      <w:r w:rsidRPr="004A0F68">
        <w:rPr>
          <w:rFonts w:eastAsia="Times New Roman"/>
          <w:szCs w:val="20"/>
          <w:u w:val="single"/>
        </w:rPr>
        <w:t xml:space="preserve"> self-confidence, and commitment to maintaining its primary position in the regional hierarchy; the </w:t>
      </w:r>
      <w:r w:rsidRPr="000B7600">
        <w:rPr>
          <w:rFonts w:eastAsia="Times New Roman"/>
          <w:szCs w:val="20"/>
          <w:highlight w:val="cyan"/>
          <w:u w:val="single"/>
          <w:bdr w:val="single" w:sz="4" w:space="0" w:color="auto"/>
        </w:rPr>
        <w:t>perceptions and confidence</w:t>
      </w:r>
      <w:r w:rsidRPr="000B7600">
        <w:rPr>
          <w:rFonts w:eastAsia="Times New Roman"/>
          <w:szCs w:val="20"/>
          <w:highlight w:val="cyan"/>
          <w:u w:val="single"/>
        </w:rPr>
        <w:t xml:space="preserve"> of regional states</w:t>
      </w:r>
      <w:r w:rsidRPr="004A0F68">
        <w:rPr>
          <w:rFonts w:eastAsia="Times New Roman"/>
          <w:szCs w:val="20"/>
          <w:u w:val="single"/>
        </w:rPr>
        <w:t xml:space="preserve"> about US commitment</w:t>
      </w:r>
      <w:r w:rsidRPr="006232AC">
        <w:rPr>
          <w:rFonts w:eastAsia="Times New Roman"/>
          <w:sz w:val="8"/>
          <w:szCs w:val="20"/>
        </w:rPr>
        <w:t xml:space="preserve">; and the reactions of subordinate states in the region to the varied challengers to the regional hierarchical order. 4. Hierarchy and the East Asian security order Currently, </w:t>
      </w:r>
      <w:r w:rsidRPr="004A0F68">
        <w:rPr>
          <w:rFonts w:eastAsia="Times New Roman"/>
          <w:szCs w:val="20"/>
          <w:u w:val="single"/>
        </w:rPr>
        <w:t>the regional hierarchy in East Asia is still dominated by the</w:t>
      </w:r>
      <w:r w:rsidRPr="006232AC">
        <w:rPr>
          <w:rFonts w:eastAsia="Times New Roman"/>
          <w:sz w:val="8"/>
          <w:szCs w:val="20"/>
        </w:rPr>
        <w:t xml:space="preserve"> </w:t>
      </w:r>
      <w:r w:rsidRPr="004A0F68">
        <w:rPr>
          <w:rFonts w:eastAsia="Times New Roman"/>
          <w:szCs w:val="20"/>
          <w:u w:val="single"/>
          <w:bdr w:val="single" w:sz="4" w:space="0" w:color="auto"/>
        </w:rPr>
        <w:t>U</w:t>
      </w:r>
      <w:r w:rsidRPr="006232AC">
        <w:rPr>
          <w:rFonts w:eastAsia="Times New Roman"/>
          <w:sz w:val="8"/>
          <w:szCs w:val="20"/>
        </w:rPr>
        <w:t xml:space="preserve">nited </w:t>
      </w:r>
      <w:r w:rsidRPr="004A0F68">
        <w:rPr>
          <w:rFonts w:eastAsia="Times New Roman"/>
          <w:szCs w:val="20"/>
          <w:u w:val="single"/>
          <w:bdr w:val="single" w:sz="4" w:space="0" w:color="auto"/>
        </w:rPr>
        <w:t>S</w:t>
      </w:r>
      <w:r w:rsidRPr="006232AC">
        <w:rPr>
          <w:rFonts w:eastAsia="Times New Roman"/>
          <w:sz w:val="8"/>
          <w:szCs w:val="20"/>
        </w:rPr>
        <w:t xml:space="preserve">tates. Since the 1970s, China has increasingly claimed the position of second-ranked great power, a claim that is today legitimized by the hierarchical deference shown by smaller subordinate powers such as South Korea and Southeast Asia. Japan and South Korea can, by virtue of their alliance with the United States, be seen to occupy positions in a third layer of regional major powers, while India is ranked next on the strength of its new strategic relationship with Washington. North Korea sits outside the hierarchic order but affects it due to its military prowess and nuclear weapons capability. Apart from making greater sense of recent history, conceiving of the US' role in East Asia as the dominant state in the regional hierarchy helps to clarify three critical puzzles in the contemporary international and East Asian security landscape. First, it contributes to explaining the lack of sustained challenges to American global preponderance after the end of the Cold War. </w:t>
      </w:r>
      <w:r w:rsidRPr="000B7600">
        <w:rPr>
          <w:rFonts w:eastAsia="Times New Roman"/>
          <w:szCs w:val="20"/>
          <w:highlight w:val="cyan"/>
          <w:u w:val="single"/>
        </w:rPr>
        <w:t>Three</w:t>
      </w:r>
      <w:r w:rsidRPr="004A0F68">
        <w:rPr>
          <w:rFonts w:eastAsia="Times New Roman"/>
          <w:szCs w:val="20"/>
          <w:u w:val="single"/>
        </w:rPr>
        <w:t xml:space="preserve"> of the key potential global </w:t>
      </w:r>
      <w:r w:rsidRPr="000B7600">
        <w:rPr>
          <w:rFonts w:eastAsia="Times New Roman"/>
          <w:szCs w:val="20"/>
          <w:highlight w:val="cyan"/>
          <w:u w:val="single"/>
        </w:rPr>
        <w:t>challengers to</w:t>
      </w:r>
      <w:r w:rsidRPr="004A0F68">
        <w:rPr>
          <w:rFonts w:eastAsia="Times New Roman"/>
          <w:szCs w:val="20"/>
          <w:u w:val="single"/>
        </w:rPr>
        <w:t xml:space="preserve"> US </w:t>
      </w:r>
      <w:r w:rsidRPr="000B7600">
        <w:rPr>
          <w:rFonts w:eastAsia="Times New Roman"/>
          <w:szCs w:val="20"/>
          <w:highlight w:val="cyan"/>
          <w:u w:val="single"/>
        </w:rPr>
        <w:t>unipolarity originate in Asia</w:t>
      </w:r>
      <w:r w:rsidRPr="004A0F68">
        <w:rPr>
          <w:rFonts w:eastAsia="Times New Roman"/>
          <w:szCs w:val="20"/>
          <w:u w:val="single"/>
        </w:rPr>
        <w:t xml:space="preserve"> (China, India, and Japan), and </w:t>
      </w:r>
      <w:r w:rsidRPr="000B7600">
        <w:rPr>
          <w:rFonts w:eastAsia="Times New Roman"/>
          <w:szCs w:val="20"/>
          <w:highlight w:val="cyan"/>
          <w:u w:val="single"/>
        </w:rPr>
        <w:t>their support</w:t>
      </w:r>
      <w:r w:rsidRPr="004A0F68">
        <w:rPr>
          <w:rFonts w:eastAsia="Times New Roman"/>
          <w:szCs w:val="20"/>
          <w:u w:val="single"/>
        </w:rPr>
        <w:t xml:space="preserve"> for or acquiescence to, US dominance have </w:t>
      </w:r>
      <w:r w:rsidRPr="000B7600">
        <w:rPr>
          <w:rFonts w:eastAsia="Times New Roman"/>
          <w:szCs w:val="20"/>
          <w:highlight w:val="cyan"/>
          <w:u w:val="single"/>
        </w:rPr>
        <w:t xml:space="preserve">helped to </w:t>
      </w:r>
      <w:r w:rsidRPr="000B7600">
        <w:rPr>
          <w:rFonts w:eastAsia="Times New Roman"/>
          <w:szCs w:val="20"/>
          <w:highlight w:val="cyan"/>
          <w:u w:val="single"/>
          <w:bdr w:val="single" w:sz="4" w:space="0" w:color="auto"/>
        </w:rPr>
        <w:t xml:space="preserve">stabilize </w:t>
      </w:r>
      <w:r w:rsidRPr="004A0F68">
        <w:rPr>
          <w:rFonts w:eastAsia="Times New Roman"/>
          <w:szCs w:val="20"/>
          <w:u w:val="single"/>
          <w:bdr w:val="single" w:sz="4" w:space="0" w:color="auto"/>
        </w:rPr>
        <w:t xml:space="preserve">its </w:t>
      </w:r>
      <w:r w:rsidRPr="000B7600">
        <w:rPr>
          <w:rFonts w:eastAsia="Times New Roman"/>
          <w:szCs w:val="20"/>
          <w:highlight w:val="cyan"/>
          <w:u w:val="single"/>
          <w:bdr w:val="single" w:sz="4" w:space="0" w:color="auto"/>
        </w:rPr>
        <w:t>global leadership</w:t>
      </w:r>
      <w:r w:rsidRPr="004A0F68">
        <w:rPr>
          <w:rFonts w:eastAsia="Times New Roman"/>
          <w:szCs w:val="20"/>
          <w:u w:val="single"/>
          <w:bdr w:val="single" w:sz="4" w:space="0" w:color="auto"/>
        </w:rPr>
        <w:t>.</w:t>
      </w:r>
      <w:r w:rsidRPr="004A0F68">
        <w:rPr>
          <w:rFonts w:eastAsia="Times New Roman"/>
          <w:szCs w:val="20"/>
          <w:u w:val="single"/>
        </w:rPr>
        <w:t xml:space="preserve"> </w:t>
      </w:r>
      <w:r w:rsidRPr="000B7600">
        <w:rPr>
          <w:rFonts w:eastAsia="Times New Roman"/>
          <w:szCs w:val="20"/>
          <w:highlight w:val="cyan"/>
          <w:u w:val="single"/>
        </w:rPr>
        <w:t>Through</w:t>
      </w:r>
      <w:r w:rsidRPr="004A0F68">
        <w:rPr>
          <w:rFonts w:eastAsia="Times New Roman"/>
          <w:szCs w:val="20"/>
          <w:u w:val="single"/>
        </w:rPr>
        <w:t xml:space="preserve"> its </w:t>
      </w:r>
      <w:r w:rsidRPr="000B7600">
        <w:rPr>
          <w:rFonts w:eastAsia="Times New Roman"/>
          <w:szCs w:val="20"/>
          <w:highlight w:val="cyan"/>
          <w:u w:val="single"/>
        </w:rPr>
        <w:t>dominance</w:t>
      </w:r>
      <w:r w:rsidRPr="004A0F68">
        <w:rPr>
          <w:rFonts w:eastAsia="Times New Roman"/>
          <w:szCs w:val="20"/>
          <w:u w:val="single"/>
        </w:rPr>
        <w:t xml:space="preserve"> of the Asian regional hierarchy</w:t>
      </w:r>
      <w:r w:rsidRPr="000B7600">
        <w:rPr>
          <w:rFonts w:eastAsia="Times New Roman"/>
          <w:szCs w:val="20"/>
          <w:highlight w:val="cyan"/>
          <w:u w:val="single"/>
        </w:rPr>
        <w:t>, the</w:t>
      </w:r>
      <w:r w:rsidRPr="000B7600">
        <w:rPr>
          <w:rFonts w:eastAsia="Times New Roman"/>
          <w:sz w:val="8"/>
          <w:szCs w:val="20"/>
          <w:highlight w:val="cyan"/>
        </w:rPr>
        <w:t xml:space="preserve"> </w:t>
      </w:r>
      <w:r w:rsidRPr="000B7600">
        <w:rPr>
          <w:rFonts w:eastAsia="Times New Roman"/>
          <w:szCs w:val="20"/>
          <w:highlight w:val="cyan"/>
          <w:u w:val="single"/>
          <w:bdr w:val="single" w:sz="4" w:space="0" w:color="auto"/>
        </w:rPr>
        <w:t>U</w:t>
      </w:r>
      <w:r w:rsidRPr="006232AC">
        <w:rPr>
          <w:rFonts w:eastAsia="Times New Roman"/>
          <w:sz w:val="8"/>
          <w:szCs w:val="20"/>
        </w:rPr>
        <w:t xml:space="preserve">nited </w:t>
      </w:r>
      <w:r w:rsidRPr="000B7600">
        <w:rPr>
          <w:rFonts w:eastAsia="Times New Roman"/>
          <w:szCs w:val="20"/>
          <w:highlight w:val="cyan"/>
          <w:u w:val="single"/>
          <w:bdr w:val="single" w:sz="4" w:space="0" w:color="auto"/>
        </w:rPr>
        <w:t>S</w:t>
      </w:r>
      <w:r w:rsidRPr="006232AC">
        <w:rPr>
          <w:rFonts w:eastAsia="Times New Roman"/>
          <w:sz w:val="8"/>
          <w:szCs w:val="20"/>
        </w:rPr>
        <w:t xml:space="preserve">tates </w:t>
      </w:r>
      <w:r w:rsidRPr="004A0F68">
        <w:rPr>
          <w:rFonts w:eastAsia="Times New Roman"/>
          <w:szCs w:val="20"/>
          <w:u w:val="single"/>
        </w:rPr>
        <w:t xml:space="preserve">has been able to </w:t>
      </w:r>
      <w:r w:rsidRPr="000B7600">
        <w:rPr>
          <w:rFonts w:eastAsia="Times New Roman"/>
          <w:szCs w:val="20"/>
          <w:highlight w:val="cyan"/>
          <w:u w:val="single"/>
        </w:rPr>
        <w:t>neutralize</w:t>
      </w:r>
      <w:r w:rsidRPr="004A0F68">
        <w:rPr>
          <w:rFonts w:eastAsia="Times New Roman"/>
          <w:szCs w:val="20"/>
          <w:u w:val="single"/>
        </w:rPr>
        <w:t xml:space="preserve"> the potential </w:t>
      </w:r>
      <w:r w:rsidRPr="000B7600">
        <w:rPr>
          <w:rFonts w:eastAsia="Times New Roman"/>
          <w:szCs w:val="20"/>
          <w:highlight w:val="cyan"/>
          <w:u w:val="single"/>
        </w:rPr>
        <w:t>threats</w:t>
      </w:r>
      <w:r w:rsidRPr="004A0F68">
        <w:rPr>
          <w:rFonts w:eastAsia="Times New Roman"/>
          <w:szCs w:val="20"/>
          <w:u w:val="single"/>
        </w:rPr>
        <w:t xml:space="preserve"> to its position from Japan </w:t>
      </w:r>
      <w:r w:rsidRPr="000B7600">
        <w:rPr>
          <w:rFonts w:eastAsia="Times New Roman"/>
          <w:szCs w:val="20"/>
          <w:highlight w:val="cyan"/>
          <w:u w:val="single"/>
        </w:rPr>
        <w:t>via an alliance</w:t>
      </w:r>
      <w:r w:rsidRPr="006232AC">
        <w:rPr>
          <w:rFonts w:eastAsia="Times New Roman"/>
          <w:sz w:val="8"/>
          <w:szCs w:val="20"/>
        </w:rPr>
        <w:t xml:space="preserve">, from India by gradually identifying and pursuing mutual commercial and strategic interests, </w:t>
      </w:r>
      <w:r w:rsidRPr="004A0F68">
        <w:rPr>
          <w:rFonts w:eastAsia="Times New Roman"/>
          <w:szCs w:val="20"/>
          <w:u w:val="single"/>
        </w:rPr>
        <w:t xml:space="preserve">and </w:t>
      </w:r>
      <w:r w:rsidRPr="000B7600">
        <w:rPr>
          <w:rFonts w:eastAsia="Times New Roman"/>
          <w:szCs w:val="20"/>
          <w:highlight w:val="cyan"/>
          <w:u w:val="single"/>
        </w:rPr>
        <w:t xml:space="preserve">from China by </w:t>
      </w:r>
      <w:r w:rsidRPr="000B7600">
        <w:rPr>
          <w:rFonts w:eastAsia="Times New Roman"/>
          <w:szCs w:val="20"/>
          <w:highlight w:val="cyan"/>
          <w:u w:val="single"/>
          <w:bdr w:val="single" w:sz="4" w:space="0" w:color="auto"/>
        </w:rPr>
        <w:t>encircling and deterring it with allied and friendly states</w:t>
      </w:r>
      <w:r w:rsidRPr="000B7600">
        <w:rPr>
          <w:rFonts w:eastAsia="Times New Roman"/>
          <w:szCs w:val="20"/>
          <w:highlight w:val="cyan"/>
          <w:u w:val="single"/>
        </w:rPr>
        <w:t xml:space="preserve"> that support America</w:t>
      </w:r>
      <w:r w:rsidRPr="004A0F68">
        <w:rPr>
          <w:rFonts w:eastAsia="Times New Roman"/>
          <w:szCs w:val="20"/>
          <w:u w:val="single"/>
        </w:rPr>
        <w:t xml:space="preserve">n preponderance. </w:t>
      </w:r>
      <w:r w:rsidRPr="006232AC">
        <w:rPr>
          <w:rFonts w:eastAsia="Times New Roman"/>
          <w:sz w:val="8"/>
          <w:szCs w:val="20"/>
        </w:rPr>
        <w:t xml:space="preserve">Secondly, </w:t>
      </w:r>
      <w:r w:rsidRPr="004A0F68">
        <w:rPr>
          <w:rFonts w:eastAsia="Times New Roman"/>
          <w:szCs w:val="20"/>
          <w:u w:val="single"/>
        </w:rPr>
        <w:t>recognizing US hierarchical preponderance further explains contemporary under-balancing in Asia, both against a rising China, and against incumbent American power.</w:t>
      </w:r>
      <w:r w:rsidRPr="006232AC">
        <w:rPr>
          <w:rFonts w:eastAsia="Times New Roman"/>
          <w:sz w:val="8"/>
          <w:szCs w:val="20"/>
        </w:rPr>
        <w:t xml:space="preserve"> I have argued that one defining characteristic of a hierarchical system is voluntary subordination of lesser states to the dominant state, and that this goes beyond rationalistic bandwagoning because it is manifested in a social contract that comprises the related processes of hierarchical assurance and hierarchical deference. Critically, </w:t>
      </w:r>
      <w:r w:rsidRPr="004A0F68">
        <w:rPr>
          <w:rFonts w:eastAsia="Times New Roman"/>
          <w:szCs w:val="20"/>
          <w:u w:val="single"/>
        </w:rPr>
        <w:t>successful and sustainable hierarchical assurance and deference helps to explain why Japan is not yet a ‘normal’ country.</w:t>
      </w:r>
      <w:r w:rsidRPr="006232AC">
        <w:rPr>
          <w:rFonts w:eastAsia="Times New Roman"/>
          <w:sz w:val="8"/>
          <w:szCs w:val="20"/>
        </w:rPr>
        <w:t xml:space="preserve"> Japan has experienced significant impetus to revise and expand the remit of its security forces in the last 15 years. Yet, these pressures continue to be insufficient to prompt a wholesale revision of its constitution and its remilitarization. The reason is that </w:t>
      </w:r>
      <w:r w:rsidRPr="004A0F68">
        <w:rPr>
          <w:rFonts w:eastAsia="Times New Roman"/>
          <w:szCs w:val="20"/>
          <w:u w:val="single"/>
        </w:rPr>
        <w:t>the</w:t>
      </w:r>
      <w:r w:rsidRPr="006232AC">
        <w:rPr>
          <w:rFonts w:eastAsia="Times New Roman"/>
          <w:sz w:val="8"/>
          <w:szCs w:val="20"/>
        </w:rPr>
        <w:t xml:space="preserve"> </w:t>
      </w:r>
      <w:r w:rsidRPr="004A0F68">
        <w:rPr>
          <w:rFonts w:eastAsia="Times New Roman"/>
          <w:szCs w:val="20"/>
          <w:u w:val="single"/>
          <w:bdr w:val="single" w:sz="4" w:space="0" w:color="auto"/>
        </w:rPr>
        <w:t>U</w:t>
      </w:r>
      <w:r w:rsidRPr="006232AC">
        <w:rPr>
          <w:rFonts w:eastAsia="Times New Roman"/>
          <w:sz w:val="8"/>
          <w:szCs w:val="20"/>
        </w:rPr>
        <w:t xml:space="preserve">nited </w:t>
      </w:r>
      <w:r w:rsidRPr="004A0F68">
        <w:rPr>
          <w:rFonts w:eastAsia="Times New Roman"/>
          <w:szCs w:val="20"/>
          <w:u w:val="single"/>
          <w:bdr w:val="single" w:sz="4" w:space="0" w:color="auto"/>
        </w:rPr>
        <w:t>S</w:t>
      </w:r>
      <w:r w:rsidRPr="006232AC">
        <w:rPr>
          <w:rFonts w:eastAsia="Times New Roman"/>
          <w:sz w:val="8"/>
          <w:szCs w:val="20"/>
        </w:rPr>
        <w:t xml:space="preserve">tates </w:t>
      </w:r>
      <w:r w:rsidRPr="004A0F68">
        <w:rPr>
          <w:rFonts w:eastAsia="Times New Roman"/>
          <w:szCs w:val="20"/>
          <w:u w:val="single"/>
        </w:rPr>
        <w:t>extends its security umbrella over Japan</w:t>
      </w:r>
      <w:r w:rsidRPr="006232AC">
        <w:rPr>
          <w:rFonts w:eastAsia="Times New Roman"/>
          <w:sz w:val="8"/>
          <w:szCs w:val="20"/>
        </w:rPr>
        <w:t xml:space="preserve"> through their alliance, </w:t>
      </w:r>
      <w:r w:rsidRPr="004A0F68">
        <w:rPr>
          <w:rFonts w:eastAsia="Times New Roman"/>
          <w:szCs w:val="20"/>
          <w:u w:val="single"/>
        </w:rPr>
        <w:t>which has led Tokyo not only to perceive no threat from US dominance, but has in fact helped to forge a security community between them</w:t>
      </w:r>
      <w:r w:rsidRPr="006232AC">
        <w:rPr>
          <w:rFonts w:eastAsia="Times New Roman"/>
          <w:sz w:val="8"/>
          <w:szCs w:val="20"/>
        </w:rPr>
        <w:t xml:space="preserve"> (Nau, 2003). </w:t>
      </w:r>
      <w:r w:rsidRPr="004A0F68">
        <w:rPr>
          <w:rFonts w:eastAsia="Times New Roman"/>
          <w:szCs w:val="20"/>
          <w:u w:val="single"/>
        </w:rPr>
        <w:t>Adjustments in burden sharing in this alliance</w:t>
      </w:r>
      <w:r w:rsidRPr="006232AC">
        <w:rPr>
          <w:rFonts w:eastAsia="Times New Roman"/>
          <w:sz w:val="8"/>
          <w:szCs w:val="20"/>
        </w:rPr>
        <w:t xml:space="preserve"> since the 1990s </w:t>
      </w:r>
      <w:r w:rsidRPr="004A0F68">
        <w:rPr>
          <w:rFonts w:eastAsia="Times New Roman"/>
          <w:szCs w:val="20"/>
          <w:u w:val="single"/>
        </w:rPr>
        <w:t>have arisen</w:t>
      </w:r>
      <w:r w:rsidRPr="006232AC">
        <w:rPr>
          <w:rFonts w:eastAsia="Times New Roman"/>
          <w:sz w:val="8"/>
          <w:szCs w:val="20"/>
        </w:rPr>
        <w:t xml:space="preserve"> not from greater independent Japanese strategic activism, but rather </w:t>
      </w:r>
      <w:r w:rsidRPr="004A0F68">
        <w:rPr>
          <w:rFonts w:eastAsia="Times New Roman"/>
          <w:szCs w:val="20"/>
          <w:u w:val="single"/>
        </w:rPr>
        <w:t xml:space="preserve">from </w:t>
      </w:r>
      <w:r w:rsidRPr="004A0F68">
        <w:rPr>
          <w:rFonts w:eastAsia="Times New Roman"/>
          <w:szCs w:val="20"/>
          <w:u w:val="single"/>
          <w:bdr w:val="single" w:sz="4" w:space="0" w:color="auto"/>
        </w:rPr>
        <w:t>periods of strategic uncertainty</w:t>
      </w:r>
      <w:r w:rsidRPr="004A0F68">
        <w:rPr>
          <w:rFonts w:eastAsia="Times New Roman"/>
          <w:szCs w:val="20"/>
          <w:u w:val="single"/>
        </w:rPr>
        <w:t xml:space="preserve"> and crises for Japan when it appeared that American hierarchical assurance, along with US' position at the top of the regional hierarchy, was in question.</w:t>
      </w:r>
      <w:r w:rsidRPr="006232AC">
        <w:rPr>
          <w:rFonts w:eastAsia="Times New Roman"/>
          <w:sz w:val="8"/>
          <w:szCs w:val="20"/>
        </w:rPr>
        <w:t xml:space="preserve"> Thus, </w:t>
      </w:r>
      <w:r w:rsidRPr="004A0F68">
        <w:rPr>
          <w:rFonts w:eastAsia="Times New Roman"/>
          <w:szCs w:val="20"/>
          <w:u w:val="single"/>
        </w:rPr>
        <w:t xml:space="preserve">the </w:t>
      </w:r>
      <w:r w:rsidRPr="000B7600">
        <w:rPr>
          <w:rFonts w:eastAsia="Times New Roman"/>
          <w:szCs w:val="20"/>
          <w:highlight w:val="cyan"/>
          <w:u w:val="single"/>
        </w:rPr>
        <w:t>Japanese priority</w:t>
      </w:r>
      <w:r w:rsidRPr="004A0F68">
        <w:rPr>
          <w:rFonts w:eastAsia="Times New Roman"/>
          <w:szCs w:val="20"/>
          <w:u w:val="single"/>
        </w:rPr>
        <w:t xml:space="preserve"> in taking on more responsibility for regional security </w:t>
      </w:r>
      <w:r w:rsidRPr="000B7600">
        <w:rPr>
          <w:rFonts w:eastAsia="Times New Roman"/>
          <w:szCs w:val="20"/>
          <w:highlight w:val="cyan"/>
          <w:u w:val="single"/>
        </w:rPr>
        <w:t>has been to improve</w:t>
      </w:r>
      <w:r w:rsidRPr="004A0F68">
        <w:rPr>
          <w:rFonts w:eastAsia="Times New Roman"/>
          <w:szCs w:val="20"/>
          <w:u w:val="single"/>
        </w:rPr>
        <w:t xml:space="preserve"> its ability to facilitate the </w:t>
      </w:r>
      <w:r w:rsidRPr="000B7600">
        <w:rPr>
          <w:rFonts w:eastAsia="Times New Roman"/>
          <w:szCs w:val="20"/>
          <w:highlight w:val="cyan"/>
          <w:u w:val="single"/>
        </w:rPr>
        <w:t>US' central position</w:t>
      </w:r>
      <w:r w:rsidRPr="004A0F68">
        <w:rPr>
          <w:rFonts w:eastAsia="Times New Roman"/>
          <w:szCs w:val="20"/>
          <w:u w:val="single"/>
        </w:rPr>
        <w:t>, rather than to challenge it.</w:t>
      </w:r>
      <w:r w:rsidRPr="006232AC">
        <w:rPr>
          <w:rFonts w:eastAsia="Times New Roman"/>
          <w:sz w:val="8"/>
          <w:szCs w:val="20"/>
        </w:rPr>
        <w:t xml:space="preserve">13 In the face of the security threats from North Korea and China, Tokyo's continued reliance on the security pact with the United States is rational. While there remains debate about Japan's re-militarization and the growing clout of nationalist ‘hawks’ in Tokyo, for regional and domestic political reasons, a sustained ‘normalization’ process cannot take place outside of the restraining framework of the United States–Japan alliance (Samuels, 2007; Pyle, 2007). </w:t>
      </w:r>
      <w:r w:rsidRPr="000B7600">
        <w:rPr>
          <w:rFonts w:eastAsia="Times New Roman"/>
          <w:szCs w:val="20"/>
          <w:highlight w:val="cyan"/>
          <w:u w:val="single"/>
        </w:rPr>
        <w:t>Abandoning</w:t>
      </w:r>
      <w:r w:rsidRPr="004A0F68">
        <w:rPr>
          <w:rFonts w:eastAsia="Times New Roman"/>
          <w:szCs w:val="20"/>
          <w:u w:val="single"/>
        </w:rPr>
        <w:t xml:space="preserve"> the </w:t>
      </w:r>
      <w:r w:rsidRPr="000B7600">
        <w:rPr>
          <w:rFonts w:eastAsia="Times New Roman"/>
          <w:szCs w:val="20"/>
          <w:highlight w:val="cyan"/>
          <w:u w:val="single"/>
        </w:rPr>
        <w:t>alliance will entail Japan</w:t>
      </w:r>
      <w:r w:rsidRPr="004A0F68">
        <w:rPr>
          <w:rFonts w:eastAsia="Times New Roman"/>
          <w:szCs w:val="20"/>
          <w:u w:val="single"/>
        </w:rPr>
        <w:t xml:space="preserve"> making a conscience choice not only to remove itself from the US-led hierarchy, but also </w:t>
      </w:r>
      <w:r w:rsidRPr="000B7600">
        <w:rPr>
          <w:rFonts w:eastAsia="Times New Roman"/>
          <w:szCs w:val="20"/>
          <w:highlight w:val="cyan"/>
          <w:u w:val="single"/>
        </w:rPr>
        <w:t>to challenge the</w:t>
      </w:r>
      <w:r w:rsidRPr="000B7600">
        <w:rPr>
          <w:rFonts w:eastAsia="Times New Roman"/>
          <w:sz w:val="8"/>
          <w:szCs w:val="20"/>
          <w:highlight w:val="cyan"/>
        </w:rPr>
        <w:t xml:space="preserve"> </w:t>
      </w:r>
      <w:r w:rsidRPr="000B7600">
        <w:rPr>
          <w:rFonts w:eastAsia="Times New Roman"/>
          <w:szCs w:val="20"/>
          <w:highlight w:val="cyan"/>
          <w:u w:val="single"/>
          <w:bdr w:val="single" w:sz="4" w:space="0" w:color="auto"/>
        </w:rPr>
        <w:t>U</w:t>
      </w:r>
      <w:r w:rsidRPr="006232AC">
        <w:rPr>
          <w:rFonts w:eastAsia="Times New Roman"/>
          <w:sz w:val="8"/>
          <w:szCs w:val="20"/>
        </w:rPr>
        <w:t xml:space="preserve">nited </w:t>
      </w:r>
      <w:r w:rsidRPr="000B7600">
        <w:rPr>
          <w:rFonts w:eastAsia="Times New Roman"/>
          <w:szCs w:val="20"/>
          <w:highlight w:val="cyan"/>
          <w:u w:val="single"/>
          <w:bdr w:val="single" w:sz="4" w:space="0" w:color="auto"/>
        </w:rPr>
        <w:t>S</w:t>
      </w:r>
      <w:r w:rsidRPr="006232AC">
        <w:rPr>
          <w:rFonts w:eastAsia="Times New Roman"/>
          <w:sz w:val="8"/>
          <w:szCs w:val="20"/>
        </w:rPr>
        <w:t xml:space="preserve">tates </w:t>
      </w:r>
      <w:r w:rsidRPr="004A0F68">
        <w:rPr>
          <w:rFonts w:eastAsia="Times New Roman"/>
          <w:szCs w:val="20"/>
          <w:u w:val="single"/>
        </w:rPr>
        <w:t xml:space="preserve">dominance </w:t>
      </w:r>
      <w:r w:rsidRPr="000B7600">
        <w:rPr>
          <w:rFonts w:eastAsia="Times New Roman"/>
          <w:szCs w:val="20"/>
          <w:highlight w:val="cyan"/>
          <w:u w:val="single"/>
        </w:rPr>
        <w:t>directly</w:t>
      </w:r>
      <w:r w:rsidRPr="004A0F68">
        <w:rPr>
          <w:rFonts w:eastAsia="Times New Roman"/>
          <w:szCs w:val="20"/>
          <w:u w:val="single"/>
        </w:rPr>
        <w:t>.</w:t>
      </w:r>
      <w:r w:rsidRPr="006232AC">
        <w:rPr>
          <w:rFonts w:eastAsia="Times New Roman"/>
          <w:sz w:val="8"/>
          <w:szCs w:val="20"/>
        </w:rPr>
        <w:t xml:space="preserve"> The United States–ROK alliance may be understood in a similar way, although South Korea faces different sets of constraints because of its strategic priorities related to North Korea. As J.J. Suh argues, in spite of diminishing North Korean capabilities, which render the US security umbrella less critical, the alliance endures because of mutual identification – in South Korea, the image of the US as ‘the only conceivable protector against aggression from the North,’ and in the United States, an image of itself as protector of an allied nation now vulnerable to an ‘evil’ state suspected of transferring weapons of mass destruction to terrorist networks (Suh, 2004). Kang, in contrast, emphasizes how South Korea has become less enthusiastic about its ties with the United States – as indicated by domestic protests and the rejection of TMD – and points out that Seoul is not arming against a potential land invasion from China but rather maritime threats (Kang, 2003, pp.79–80). These observations are valid, but they can be explained by hierarchical deference toward the United States, rather than China. The ROK's military orientation reflects its identification with and dependence on the United States and its adoption of US' strategic aims. In spite of its primary concern with the North Korean threat, Seoul's formal strategic orientation is toward maritime threats, in line with Washington's regional strategy. Furthermore, recent South Korean Defense White Papers habitually cited a remilitarized Japan as a key threat. The best means of coping with such a threat would be continued reliance on the US security umbrella and on Washington's ability to restrain Japanese remilitarization (Eberstadt et al., 2007). Thus, while the United States–ROK bilateral relationship is not always easy, its durability is based on South Korea's fundamental acceptance of the United States as the region's primary state and reliance on it to defend and keep regional order. It also does not rule out Seoul and other US allies conducting business and engaging diplomatically with China. India has increasingly adopted a similar strategy vis-à-vis China in recent years. Given its history of territorial and political disputes with China and its contemporary economic resurgence, India is seen as the key potential power balancer to a growing China. Yet, India has sought to negotiate settlements about border disputes with China, and has moved significantly toward developing closer strategic relations with the United States. Apart from invigorated defense cooperation in the form of military exchange programs and joint exercises, the key breakthrough was the agreement signed in July 2005 which facilitates renewed bilateral civilian nuclear cooperation (Mohan, 2007). Once again, this is a key regional power that could have balanced more directly and independently against China, but has rather chosen to align itself or bandwagon with the primary power, the United States, partly because of significant bilateral gains, but fundamentally in order to support the latter's regional order-managing function. Recognizing a regional hierarchy and seeing that the lower layers of this hierarchy have become more active since the mid-1970s also allows us to understand why there has been no outright balancing of China by regional states since the 1990s. On the one hand, the US position at the top of the hierarchy has been revived since the mid-1990s, meaning that deterrence against potential Chinese aggression is reliable and in place.14 On the other hand, the aim of regional states is to try to consolidate China's inclusion in the regional hierarchy at the level below that of the United States, not to keep it down or to exclude it. East Asian states recognize that they cannot, without great cost to themselves, contain Chinese growth. But they hope to socialize China by enmeshing it in peaceful regional norms and economic and security institutions. They also know that they can also help to ensure that the capabilities gap between China and the United States remains wide enough to deter a power transition. Because this strategy requires persuading China about the appropriateness of its position in the hierarchy and of the legitimacy of the US position, all East Asian states engage significantly with China, with the small Southeast Asian states refusing openly to ‘choose sides’ between the United States and China. Yet, hierarchical deference continues to explain why regional institutions such as the ASEAN Regional Forum, ASEAN + 3, and East Asian Summit have made limited progress. While the United State has made room for regional multilateral institutions after the end of the Cold War, its hierarchical preponderance also constitutes the regional order to the extent that it cannot comfortably be excluded from any substantive strategic developments. On the part of some lesser states (particularly Japan and Singapore), hierarchical deference is manifested in inclusionary impulses (or at least impulses not to exclude the United States or US proxies) in regional institutions, such as the East Asia Summit in December 2005. Disagreement on this issue with others, including China and Malaysia, has stymied potential progress in these regional institutions (Malik, 2006). Finally, conceiving of a US-led East Asian hierarchy amplifies our understanding of how and why the United States–China relationship is now the key to regional order. The vital nature of the Sino-American relationship stems from these two states' structural positions. As discussed earlier, China is the primary second-tier power in the regional hierarchy. However, as Chinese power grows and Chinese activism spreads beyond Asia, the United States is less and less able to see China as merely a regional power – witness the growing concerns about Chinese investment and aid in certain African countries. This causes a disjuncture between US global interests and US regional interests. Regional attempts to engage and socialize China are aimed at mediating its intentions. This process, however, cannot stem Chinese growth, which forms the material basis of US threat perceptions. Apprehensions about the growth of China's power culminates in US fears about the region being ‘lost’ to China, echoing Cold War concerns that transcribed regional defeats into systemic setbacks.15 On the other hand, the US security strategy post-Cold War and post-9/11 have regional manifestations that disadvantage China. The strengthening of US alliances with Japan and Australia; and the deployment of US troops to Central, South, and Southeast Asia all cause China to fear a consolidation of US global hegemony that will first threaten Chinese national security in the regional context and then stymie China's global reach. Thus, the key determinants of the East Asian security order relate to two core questions: (i) Can the US be persuaded that China can act as a reliable ‘regional stakeholder’ that will help to buttress regional stability and US global security aims;16 and (ii) can China be convinced that the United States has neither territorial ambitions in Asia nor the desire to encircle China, but will help to promote Chinese development and stability as part of its global security strategy? (Wang, 2005). But, these questions cannot be asked in the abstract, outside the context of negotiation about their relative positions in the regional and global hierarchies. One urgent question for further investigation is how the process of assurance and deference operate at the topmost levels of a hierarchy? When we have two great powers of unequal strength but contesting claims and a closing capabilities gap in the same regional hierarchy, how much scope for negotiation is there, before a reversion to balancing dynamics? This is the main structural dilemma: as long as the United States does not give up its primary position in the Asian regional hierarchy, China is very unlikely to act in a way that will provide comforting answers to the two questions. Yet, </w:t>
      </w:r>
      <w:r w:rsidRPr="004A0F68">
        <w:rPr>
          <w:rFonts w:eastAsia="Times New Roman"/>
          <w:szCs w:val="20"/>
          <w:u w:val="single"/>
        </w:rPr>
        <w:t>the East Asian regional order</w:t>
      </w:r>
      <w:r w:rsidRPr="006232AC">
        <w:rPr>
          <w:rFonts w:eastAsia="Times New Roman"/>
          <w:sz w:val="8"/>
          <w:szCs w:val="20"/>
        </w:rPr>
        <w:t xml:space="preserve"> has been and still </w:t>
      </w:r>
      <w:r w:rsidRPr="004A0F68">
        <w:rPr>
          <w:rFonts w:eastAsia="Times New Roman"/>
          <w:szCs w:val="20"/>
          <w:u w:val="single"/>
        </w:rPr>
        <w:t xml:space="preserve">is constituted by </w:t>
      </w:r>
      <w:r w:rsidRPr="000B7600">
        <w:rPr>
          <w:rFonts w:eastAsia="Times New Roman"/>
          <w:szCs w:val="20"/>
          <w:highlight w:val="cyan"/>
          <w:u w:val="single"/>
        </w:rPr>
        <w:t>US hegemony</w:t>
      </w:r>
      <w:r w:rsidRPr="004A0F68">
        <w:rPr>
          <w:rFonts w:eastAsia="Times New Roman"/>
          <w:szCs w:val="20"/>
          <w:u w:val="single"/>
        </w:rPr>
        <w:t xml:space="preserve">, and to </w:t>
      </w:r>
      <w:r w:rsidRPr="000B7600">
        <w:rPr>
          <w:rFonts w:eastAsia="Times New Roman"/>
          <w:szCs w:val="20"/>
          <w:highlight w:val="cyan"/>
          <w:u w:val="single"/>
        </w:rPr>
        <w:t>change</w:t>
      </w:r>
      <w:r w:rsidRPr="004A0F68">
        <w:rPr>
          <w:rFonts w:eastAsia="Times New Roman"/>
          <w:szCs w:val="20"/>
          <w:u w:val="single"/>
        </w:rPr>
        <w:t xml:space="preserve"> that </w:t>
      </w:r>
      <w:r w:rsidRPr="000B7600">
        <w:rPr>
          <w:rFonts w:eastAsia="Times New Roman"/>
          <w:szCs w:val="20"/>
          <w:highlight w:val="cyan"/>
          <w:u w:val="single"/>
        </w:rPr>
        <w:t>could</w:t>
      </w:r>
      <w:r w:rsidRPr="004A0F68">
        <w:rPr>
          <w:rFonts w:eastAsia="Times New Roman"/>
          <w:szCs w:val="20"/>
          <w:u w:val="single"/>
        </w:rPr>
        <w:t xml:space="preserve"> be extremely disruptive and may </w:t>
      </w:r>
      <w:r w:rsidRPr="000B7600">
        <w:rPr>
          <w:rFonts w:eastAsia="Times New Roman"/>
          <w:szCs w:val="20"/>
          <w:highlight w:val="cyan"/>
          <w:u w:val="single"/>
        </w:rPr>
        <w:t>lead to</w:t>
      </w:r>
      <w:r w:rsidRPr="004A0F68">
        <w:rPr>
          <w:rFonts w:eastAsia="Times New Roman"/>
          <w:szCs w:val="20"/>
          <w:u w:val="single"/>
        </w:rPr>
        <w:t xml:space="preserve"> regional </w:t>
      </w:r>
      <w:r w:rsidRPr="000B7600">
        <w:rPr>
          <w:rFonts w:eastAsia="Times New Roman"/>
          <w:szCs w:val="20"/>
          <w:highlight w:val="cyan"/>
          <w:u w:val="single"/>
        </w:rPr>
        <w:t>actors acting in highly destabilizing ways</w:t>
      </w:r>
      <w:r w:rsidRPr="004A0F68">
        <w:rPr>
          <w:rFonts w:eastAsia="Times New Roman"/>
          <w:szCs w:val="20"/>
          <w:u w:val="single"/>
        </w:rPr>
        <w:t xml:space="preserve">. </w:t>
      </w:r>
      <w:r w:rsidRPr="004A0F68">
        <w:rPr>
          <w:rFonts w:eastAsia="Times New Roman"/>
          <w:b/>
          <w:szCs w:val="20"/>
          <w:u w:val="single"/>
        </w:rPr>
        <w:t xml:space="preserve">Rapid </w:t>
      </w:r>
      <w:r w:rsidRPr="000B7600">
        <w:rPr>
          <w:rFonts w:eastAsia="Times New Roman"/>
          <w:b/>
          <w:szCs w:val="20"/>
          <w:highlight w:val="cyan"/>
          <w:u w:val="single"/>
        </w:rPr>
        <w:t>Japanese remilitarization</w:t>
      </w:r>
      <w:r w:rsidRPr="004A0F68">
        <w:rPr>
          <w:rFonts w:eastAsia="Times New Roman"/>
          <w:b/>
          <w:szCs w:val="20"/>
          <w:u w:val="single"/>
        </w:rPr>
        <w:t xml:space="preserve">, armed </w:t>
      </w:r>
      <w:r w:rsidRPr="000B7600">
        <w:rPr>
          <w:rFonts w:eastAsia="Times New Roman"/>
          <w:b/>
          <w:szCs w:val="20"/>
          <w:highlight w:val="cyan"/>
          <w:u w:val="single"/>
        </w:rPr>
        <w:t>conflict across the Taiwan Straits, Indian nuclear brinksmanship</w:t>
      </w:r>
      <w:r w:rsidRPr="004A0F68">
        <w:rPr>
          <w:rFonts w:eastAsia="Times New Roman"/>
          <w:b/>
          <w:szCs w:val="20"/>
          <w:u w:val="single"/>
        </w:rPr>
        <w:t xml:space="preserve"> directed toward Pakistan, </w:t>
      </w:r>
      <w:r w:rsidRPr="000B7600">
        <w:rPr>
          <w:rFonts w:eastAsia="Times New Roman"/>
          <w:b/>
          <w:szCs w:val="20"/>
          <w:highlight w:val="cyan"/>
          <w:u w:val="single"/>
        </w:rPr>
        <w:t>or a highly destabilized Korean peninsula are all</w:t>
      </w:r>
      <w:r w:rsidRPr="004A0F68">
        <w:rPr>
          <w:rFonts w:eastAsia="Times New Roman"/>
          <w:b/>
          <w:szCs w:val="20"/>
          <w:u w:val="single"/>
        </w:rPr>
        <w:t xml:space="preserve"> illustrative of </w:t>
      </w:r>
      <w:r w:rsidRPr="000B7600">
        <w:rPr>
          <w:rFonts w:eastAsia="Times New Roman"/>
          <w:b/>
          <w:szCs w:val="20"/>
          <w:highlight w:val="cyan"/>
          <w:u w:val="single"/>
        </w:rPr>
        <w:t>potential</w:t>
      </w:r>
      <w:r w:rsidRPr="004A0F68">
        <w:rPr>
          <w:rFonts w:eastAsia="Times New Roman"/>
          <w:b/>
          <w:szCs w:val="20"/>
          <w:u w:val="single"/>
        </w:rPr>
        <w:t xml:space="preserve"> regional disruptions.</w:t>
      </w:r>
      <w:r w:rsidRPr="004A0F68">
        <w:rPr>
          <w:rFonts w:eastAsia="Times New Roman"/>
          <w:szCs w:val="20"/>
          <w:u w:val="single"/>
        </w:rPr>
        <w:t xml:space="preserve"> </w:t>
      </w:r>
      <w:r w:rsidRPr="006232AC">
        <w:rPr>
          <w:rFonts w:eastAsia="Times New Roman"/>
          <w:sz w:val="8"/>
          <w:szCs w:val="20"/>
        </w:rPr>
        <w:t xml:space="preserve">5. Conclusion To construct a coherent account of East Asia's evolving security order, I have suggested that </w:t>
      </w:r>
      <w:r w:rsidRPr="004A0F68">
        <w:rPr>
          <w:rFonts w:eastAsia="Times New Roman"/>
          <w:szCs w:val="20"/>
          <w:u w:val="single"/>
        </w:rPr>
        <w:lastRenderedPageBreak/>
        <w:t>the</w:t>
      </w:r>
      <w:r w:rsidRPr="006232AC">
        <w:rPr>
          <w:rFonts w:eastAsia="Times New Roman"/>
          <w:sz w:val="8"/>
          <w:szCs w:val="20"/>
        </w:rPr>
        <w:t xml:space="preserve"> </w:t>
      </w:r>
      <w:r w:rsidRPr="000B7600">
        <w:rPr>
          <w:rFonts w:eastAsia="Times New Roman"/>
          <w:szCs w:val="20"/>
          <w:highlight w:val="cyan"/>
          <w:u w:val="single"/>
          <w:bdr w:val="single" w:sz="4" w:space="0" w:color="auto"/>
        </w:rPr>
        <w:t>U</w:t>
      </w:r>
      <w:r w:rsidRPr="006232AC">
        <w:rPr>
          <w:rFonts w:eastAsia="Times New Roman"/>
          <w:sz w:val="8"/>
          <w:szCs w:val="20"/>
        </w:rPr>
        <w:t xml:space="preserve">nited </w:t>
      </w:r>
      <w:r w:rsidRPr="000B7600">
        <w:rPr>
          <w:rFonts w:eastAsia="Times New Roman"/>
          <w:szCs w:val="20"/>
          <w:highlight w:val="cyan"/>
          <w:u w:val="single"/>
          <w:bdr w:val="single" w:sz="4" w:space="0" w:color="auto"/>
        </w:rPr>
        <w:t>S</w:t>
      </w:r>
      <w:r w:rsidRPr="006232AC">
        <w:rPr>
          <w:rFonts w:eastAsia="Times New Roman"/>
          <w:sz w:val="8"/>
          <w:szCs w:val="20"/>
        </w:rPr>
        <w:t xml:space="preserve">tates </w:t>
      </w:r>
      <w:r w:rsidRPr="000B7600">
        <w:rPr>
          <w:rFonts w:eastAsia="Times New Roman"/>
          <w:szCs w:val="20"/>
          <w:highlight w:val="cyan"/>
          <w:u w:val="single"/>
        </w:rPr>
        <w:t>is</w:t>
      </w:r>
      <w:r w:rsidRPr="004A0F68">
        <w:rPr>
          <w:rFonts w:eastAsia="Times New Roman"/>
          <w:szCs w:val="20"/>
          <w:u w:val="single"/>
        </w:rPr>
        <w:t xml:space="preserve"> the </w:t>
      </w:r>
      <w:r w:rsidRPr="000B7600">
        <w:rPr>
          <w:rFonts w:eastAsia="Times New Roman"/>
          <w:szCs w:val="20"/>
          <w:highlight w:val="cyan"/>
          <w:u w:val="single"/>
        </w:rPr>
        <w:t>central</w:t>
      </w:r>
      <w:r w:rsidRPr="004A0F68">
        <w:rPr>
          <w:rFonts w:eastAsia="Times New Roman"/>
          <w:szCs w:val="20"/>
          <w:u w:val="single"/>
        </w:rPr>
        <w:t xml:space="preserve"> force </w:t>
      </w:r>
      <w:r w:rsidRPr="000B7600">
        <w:rPr>
          <w:rFonts w:eastAsia="Times New Roman"/>
          <w:szCs w:val="20"/>
          <w:highlight w:val="cyan"/>
          <w:u w:val="single"/>
        </w:rPr>
        <w:t>in</w:t>
      </w:r>
      <w:r w:rsidRPr="004A0F68">
        <w:rPr>
          <w:rFonts w:eastAsia="Times New Roman"/>
          <w:szCs w:val="20"/>
          <w:u w:val="single"/>
        </w:rPr>
        <w:t xml:space="preserve"> constituting </w:t>
      </w:r>
      <w:r w:rsidRPr="000B7600">
        <w:rPr>
          <w:rFonts w:eastAsia="Times New Roman"/>
          <w:szCs w:val="20"/>
          <w:highlight w:val="cyan"/>
          <w:u w:val="single"/>
        </w:rPr>
        <w:t>regional stability</w:t>
      </w:r>
      <w:r w:rsidRPr="004A0F68">
        <w:rPr>
          <w:rFonts w:eastAsia="Times New Roman"/>
          <w:szCs w:val="20"/>
          <w:u w:val="single"/>
        </w:rPr>
        <w:t xml:space="preserve"> and order.</w:t>
      </w:r>
      <w:r w:rsidRPr="006232AC">
        <w:rPr>
          <w:rFonts w:eastAsia="Times New Roman"/>
          <w:sz w:val="8"/>
          <w:szCs w:val="20"/>
        </w:rPr>
        <w:t xml:space="preserve"> The major patterns of equilibrium and turbulence in the region since 1945 can be explained by the relative stability of the US position at the top of the regional hierarchy, with </w:t>
      </w:r>
      <w:r w:rsidRPr="004A0F68">
        <w:rPr>
          <w:rFonts w:eastAsia="Times New Roman"/>
          <w:szCs w:val="20"/>
          <w:u w:val="single"/>
        </w:rPr>
        <w:t>periods of greatest insecurity being correlated with greatest uncertainty over the American commitment to managing regional order.</w:t>
      </w:r>
      <w:r w:rsidRPr="006232AC">
        <w:rPr>
          <w:rFonts w:eastAsia="Times New Roman"/>
          <w:sz w:val="8"/>
          <w:szCs w:val="20"/>
        </w:rPr>
        <w:t xml:space="preserve"> Furthermore, relationships of hierarchical assurance and hierarchical deference explain the unusual character of regional order in the post-Cold War era. However, the greatest contemporary challenge to East Asian order is the potential conflict between China and the United States over rank ordering in the regional hierarchy,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w:t>
      </w:r>
      <w:r w:rsidRPr="004A0F68">
        <w:rPr>
          <w:rFonts w:eastAsia="Times New Roman"/>
          <w:szCs w:val="20"/>
          <w:u w:val="single"/>
        </w:rPr>
        <w:t xml:space="preserve">The </w:t>
      </w:r>
      <w:r w:rsidRPr="000B7600">
        <w:rPr>
          <w:rFonts w:eastAsia="Times New Roman"/>
          <w:szCs w:val="20"/>
          <w:highlight w:val="cyan"/>
          <w:u w:val="single"/>
        </w:rPr>
        <w:t>future of the East Asian security</w:t>
      </w:r>
      <w:r w:rsidRPr="004A0F68">
        <w:rPr>
          <w:rFonts w:eastAsia="Times New Roman"/>
          <w:szCs w:val="20"/>
          <w:u w:val="single"/>
        </w:rPr>
        <w:t xml:space="preserve"> order is </w:t>
      </w:r>
      <w:r w:rsidRPr="000B7600">
        <w:rPr>
          <w:rFonts w:eastAsia="Times New Roman"/>
          <w:szCs w:val="20"/>
          <w:highlight w:val="cyan"/>
          <w:u w:val="single"/>
        </w:rPr>
        <w:t xml:space="preserve">tightly bound up with the durability of </w:t>
      </w:r>
      <w:r w:rsidRPr="004A0F68">
        <w:rPr>
          <w:rFonts w:eastAsia="Times New Roman"/>
          <w:szCs w:val="20"/>
          <w:u w:val="single"/>
        </w:rPr>
        <w:t>the</w:t>
      </w:r>
      <w:r w:rsidRPr="006232AC">
        <w:rPr>
          <w:rFonts w:eastAsia="Times New Roman"/>
          <w:sz w:val="8"/>
          <w:szCs w:val="20"/>
        </w:rPr>
        <w:t xml:space="preserve"> </w:t>
      </w:r>
      <w:r w:rsidRPr="004A0F68">
        <w:rPr>
          <w:rFonts w:eastAsia="Times New Roman"/>
          <w:szCs w:val="20"/>
          <w:u w:val="single"/>
          <w:bdr w:val="single" w:sz="4" w:space="0" w:color="auto"/>
        </w:rPr>
        <w:t>U</w:t>
      </w:r>
      <w:r w:rsidRPr="006232AC">
        <w:rPr>
          <w:rFonts w:eastAsia="Times New Roman"/>
          <w:sz w:val="8"/>
          <w:szCs w:val="20"/>
        </w:rPr>
        <w:t xml:space="preserve">nited </w:t>
      </w:r>
      <w:r w:rsidRPr="004A0F68">
        <w:rPr>
          <w:rFonts w:eastAsia="Times New Roman"/>
          <w:szCs w:val="20"/>
          <w:u w:val="single"/>
          <w:bdr w:val="single" w:sz="4" w:space="0" w:color="auto"/>
        </w:rPr>
        <w:t>S</w:t>
      </w:r>
      <w:r w:rsidRPr="006232AC">
        <w:rPr>
          <w:rFonts w:eastAsia="Times New Roman"/>
          <w:sz w:val="8"/>
          <w:szCs w:val="20"/>
        </w:rPr>
        <w:t xml:space="preserve">tates' </w:t>
      </w:r>
      <w:r w:rsidRPr="004A0F68">
        <w:rPr>
          <w:rFonts w:eastAsia="Times New Roman"/>
          <w:szCs w:val="20"/>
          <w:u w:val="single"/>
        </w:rPr>
        <w:t xml:space="preserve">global </w:t>
      </w:r>
      <w:r w:rsidRPr="000B7600">
        <w:rPr>
          <w:rFonts w:eastAsia="Times New Roman"/>
          <w:szCs w:val="20"/>
          <w:highlight w:val="cyan"/>
          <w:u w:val="single"/>
        </w:rPr>
        <w:t>leadership</w:t>
      </w:r>
      <w:r w:rsidRPr="004A0F68">
        <w:rPr>
          <w:rFonts w:eastAsia="Times New Roman"/>
          <w:szCs w:val="20"/>
          <w:u w:val="single"/>
        </w:rPr>
        <w:t xml:space="preserve"> and regional domination. At the regional level, the main scenarios of disruption are an outright Chinese challenge to US leadership, or the defection of key US allies, particularly Japan.</w:t>
      </w:r>
      <w:r w:rsidRPr="006232AC">
        <w:rPr>
          <w:rFonts w:eastAsia="Times New Roman"/>
          <w:sz w:val="8"/>
          <w:szCs w:val="20"/>
        </w:rPr>
        <w:t xml:space="preserve"> Recent history suggests, and the preceding analysis has shown, that challenges to or </w:t>
      </w:r>
      <w:r w:rsidRPr="000B7600">
        <w:rPr>
          <w:rFonts w:eastAsia="Times New Roman"/>
          <w:szCs w:val="20"/>
          <w:highlight w:val="cyan"/>
          <w:u w:val="single"/>
        </w:rPr>
        <w:t>defections</w:t>
      </w:r>
      <w:r w:rsidRPr="004A0F68">
        <w:rPr>
          <w:rFonts w:eastAsia="Times New Roman"/>
          <w:szCs w:val="20"/>
          <w:u w:val="single"/>
        </w:rPr>
        <w:t xml:space="preserve"> from US leadership </w:t>
      </w:r>
      <w:r w:rsidRPr="000B7600">
        <w:rPr>
          <w:rFonts w:eastAsia="Times New Roman"/>
          <w:szCs w:val="20"/>
          <w:highlight w:val="cyan"/>
          <w:u w:val="single"/>
        </w:rPr>
        <w:t xml:space="preserve">will come at junctures where it </w:t>
      </w:r>
      <w:r w:rsidRPr="000B7600">
        <w:rPr>
          <w:rFonts w:eastAsia="Times New Roman"/>
          <w:szCs w:val="20"/>
          <w:highlight w:val="cyan"/>
          <w:u w:val="single"/>
          <w:bdr w:val="single" w:sz="4" w:space="0" w:color="auto"/>
        </w:rPr>
        <w:t>appears that the US commitment to the region is in doubt,</w:t>
      </w:r>
      <w:r w:rsidRPr="004A0F68">
        <w:rPr>
          <w:rFonts w:eastAsia="Times New Roman"/>
          <w:szCs w:val="20"/>
          <w:u w:val="single"/>
        </w:rPr>
        <w:t xml:space="preserve"> which in turn destabilizes the hierarchical order.</w:t>
      </w:r>
      <w:r w:rsidRPr="006232AC">
        <w:rPr>
          <w:rFonts w:eastAsia="Times New Roman"/>
          <w:sz w:val="8"/>
          <w:szCs w:val="20"/>
        </w:rPr>
        <w:t xml:space="preserve"> At the global level, American geopolitical over-extension will be the key cause of change. This is the one factor that could 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The alternatives that could surface as a result of not doing so would appear to be much worse. </w:t>
      </w:r>
    </w:p>
    <w:p w14:paraId="20556CC5" w14:textId="77777777" w:rsidR="00BA3214" w:rsidRPr="00D204E4" w:rsidRDefault="00BA3214" w:rsidP="00BA3214">
      <w:pPr>
        <w:pStyle w:val="Heading4"/>
        <w:rPr>
          <w:u w:val="single"/>
        </w:rPr>
      </w:pPr>
      <w:r>
        <w:t xml:space="preserve">Ending arms sales to Taiwan makes US look weaker than China, incentivizing further Chinese aggressiveness </w:t>
      </w:r>
      <w:r>
        <w:rPr>
          <w:u w:val="single"/>
        </w:rPr>
        <w:t>internationally</w:t>
      </w:r>
    </w:p>
    <w:p w14:paraId="083A7618" w14:textId="77777777" w:rsidR="00BA3214" w:rsidRDefault="00BA3214" w:rsidP="00BA3214">
      <w:r>
        <w:rPr>
          <w:rStyle w:val="Style13ptBold"/>
        </w:rPr>
        <w:t xml:space="preserve">Rigger 11 </w:t>
      </w:r>
      <w:r>
        <w:t xml:space="preserve">(Shelley Rigger, the Brown Professor and chair of political science at Davidson College, 11-11, “Why Giving Up Taiwan Will Not Help Us with China,” p. 3-4, </w:t>
      </w:r>
      <w:hyperlink r:id="rId19" w:history="1">
        <w:r w:rsidRPr="006E6145">
          <w:rPr>
            <w:rStyle w:val="Hyperlink"/>
          </w:rPr>
          <w:t>https://www.aei.org/wp-content/uploads/2011/11/-why-giving-up-taiwan-will-not-help-us-with-china_163406442997.pdf</w:t>
        </w:r>
      </w:hyperlink>
      <w:r>
        <w:t>)</w:t>
      </w:r>
    </w:p>
    <w:p w14:paraId="45D136DB" w14:textId="77777777" w:rsidR="00BA3214" w:rsidRPr="004C3117" w:rsidRDefault="00BA3214" w:rsidP="00BA3214"/>
    <w:p w14:paraId="06325BFC" w14:textId="77777777" w:rsidR="00BA3214" w:rsidRPr="00A90713" w:rsidRDefault="00BA3214" w:rsidP="00BA3214">
      <w:pPr>
        <w:rPr>
          <w:u w:val="single"/>
        </w:rPr>
      </w:pPr>
      <w:r w:rsidRPr="004C3117">
        <w:rPr>
          <w:sz w:val="16"/>
        </w:rPr>
        <w:t xml:space="preserve">Another strategic interest the United States has in maintaining close ties to Taiwan rests with Taiwan’s position on the front line of China’s rise. </w:t>
      </w:r>
      <w:r w:rsidRPr="000B7600">
        <w:rPr>
          <w:rStyle w:val="StyleUnderline"/>
          <w:highlight w:val="cyan"/>
        </w:rPr>
        <w:t>China’s behav- ior to</w:t>
      </w:r>
      <w:r w:rsidRPr="00A90713">
        <w:rPr>
          <w:rStyle w:val="StyleUnderline"/>
        </w:rPr>
        <w:t>ward</w:t>
      </w:r>
      <w:r w:rsidRPr="004C3117">
        <w:rPr>
          <w:rStyle w:val="StyleUnderline"/>
        </w:rPr>
        <w:t xml:space="preserve"> </w:t>
      </w:r>
      <w:r w:rsidRPr="000B7600">
        <w:rPr>
          <w:rStyle w:val="StyleUnderline"/>
          <w:highlight w:val="cyan"/>
        </w:rPr>
        <w:t>Taiwan indicates</w:t>
      </w:r>
      <w:r w:rsidRPr="004C3117">
        <w:rPr>
          <w:rStyle w:val="StyleUnderline"/>
        </w:rPr>
        <w:t xml:space="preserve"> how it will perform </w:t>
      </w:r>
      <w:r w:rsidRPr="000B7600">
        <w:rPr>
          <w:rStyle w:val="StyleUnderline"/>
          <w:highlight w:val="cyan"/>
        </w:rPr>
        <w:t>its role</w:t>
      </w:r>
      <w:r w:rsidRPr="004C3117">
        <w:rPr>
          <w:rStyle w:val="StyleUnderline"/>
        </w:rPr>
        <w:t xml:space="preserve"> as a lead actor </w:t>
      </w:r>
      <w:r w:rsidRPr="000B7600">
        <w:rPr>
          <w:rStyle w:val="StyleUnderline"/>
          <w:highlight w:val="cyan"/>
        </w:rPr>
        <w:t>on the world stage</w:t>
      </w:r>
      <w:r w:rsidRPr="004C3117">
        <w:rPr>
          <w:rStyle w:val="StyleUnderline"/>
        </w:rPr>
        <w:t>. As</w:t>
      </w:r>
      <w:r w:rsidRPr="004C3117">
        <w:rPr>
          <w:sz w:val="16"/>
        </w:rPr>
        <w:t xml:space="preserve"> Randall </w:t>
      </w:r>
      <w:r w:rsidRPr="004C3117">
        <w:rPr>
          <w:rStyle w:val="StyleUnderline"/>
        </w:rPr>
        <w:t>Schriver, a former deputy assistant secretary of state for East Asian and Pacific affairs, put it, “</w:t>
      </w:r>
      <w:r w:rsidRPr="00A90713">
        <w:rPr>
          <w:rStyle w:val="StyleUnderline"/>
        </w:rPr>
        <w:t>Beijing’s ambitions</w:t>
      </w:r>
      <w:r w:rsidRPr="004C3117">
        <w:rPr>
          <w:rStyle w:val="StyleUnderline"/>
        </w:rPr>
        <w:t xml:space="preserve"> go beyond Taiwan, but right now, it’s the </w:t>
      </w:r>
      <w:r w:rsidRPr="000B7600">
        <w:rPr>
          <w:rStyle w:val="StyleUnderline"/>
          <w:highlight w:val="cyan"/>
        </w:rPr>
        <w:t>Taiwan</w:t>
      </w:r>
      <w:r w:rsidRPr="004C3117">
        <w:rPr>
          <w:rStyle w:val="StyleUnderline"/>
        </w:rPr>
        <w:t xml:space="preserve"> issue that </w:t>
      </w:r>
      <w:r w:rsidRPr="000B7600">
        <w:rPr>
          <w:rStyle w:val="StyleUnderline"/>
          <w:highlight w:val="cyan"/>
        </w:rPr>
        <w:t>drives</w:t>
      </w:r>
      <w:r w:rsidRPr="004C3117">
        <w:rPr>
          <w:rStyle w:val="StyleUnderline"/>
        </w:rPr>
        <w:t xml:space="preserve"> </w:t>
      </w:r>
      <w:r w:rsidRPr="000B7600">
        <w:rPr>
          <w:rStyle w:val="StyleUnderline"/>
          <w:highlight w:val="cyan"/>
        </w:rPr>
        <w:t>their</w:t>
      </w:r>
      <w:r w:rsidRPr="004C3117">
        <w:rPr>
          <w:rStyle w:val="StyleUnderline"/>
        </w:rPr>
        <w:t xml:space="preserve"> military </w:t>
      </w:r>
      <w:r w:rsidRPr="000B7600">
        <w:rPr>
          <w:rStyle w:val="StyleUnderline"/>
          <w:highlight w:val="cyan"/>
        </w:rPr>
        <w:t>modernization</w:t>
      </w:r>
      <w:r w:rsidRPr="004C3117">
        <w:rPr>
          <w:sz w:val="16"/>
        </w:rPr>
        <w:t xml:space="preserve">, so it’s very important to us. </w:t>
      </w:r>
      <w:r w:rsidRPr="000B7600">
        <w:rPr>
          <w:rStyle w:val="StyleUnderline"/>
          <w:highlight w:val="cyan"/>
        </w:rPr>
        <w:t>Taiwan is a prism through which we can understand China</w:t>
      </w:r>
      <w:r w:rsidRPr="00A90713">
        <w:rPr>
          <w:rStyle w:val="StyleUnderline"/>
        </w:rPr>
        <w:t>’</w:t>
      </w:r>
      <w:r w:rsidRPr="004C3117">
        <w:rPr>
          <w:rStyle w:val="StyleUnderline"/>
        </w:rPr>
        <w:t>s evolution</w:t>
      </w:r>
      <w:r w:rsidRPr="004C3117">
        <w:rPr>
          <w:sz w:val="16"/>
        </w:rPr>
        <w:t xml:space="preserve">, and gain insights into it.” Richard </w:t>
      </w:r>
      <w:r w:rsidRPr="000B7600">
        <w:rPr>
          <w:rStyle w:val="StyleUnderline"/>
          <w:highlight w:val="cyan"/>
        </w:rPr>
        <w:t>Bush</w:t>
      </w:r>
      <w:r w:rsidRPr="004C3117">
        <w:rPr>
          <w:sz w:val="16"/>
        </w:rPr>
        <w:t xml:space="preserve">, </w:t>
      </w:r>
      <w:r w:rsidRPr="004C3117">
        <w:rPr>
          <w:rStyle w:val="StyleUnderline"/>
        </w:rPr>
        <w:t>a leading analyst of the US-PRC-Taiwan relation- ship</w:t>
      </w:r>
      <w:r w:rsidRPr="004C3117">
        <w:rPr>
          <w:sz w:val="16"/>
        </w:rPr>
        <w:t xml:space="preserve">, summarized these concerns when he </w:t>
      </w:r>
      <w:r w:rsidRPr="000B7600">
        <w:rPr>
          <w:rStyle w:val="StyleUnderline"/>
          <w:highlight w:val="cyan"/>
        </w:rPr>
        <w:t>said</w:t>
      </w:r>
      <w:r w:rsidRPr="00A90713">
        <w:rPr>
          <w:rStyle w:val="StyleUnderline"/>
        </w:rPr>
        <w:t>, “How the</w:t>
      </w:r>
      <w:r w:rsidRPr="004C3117">
        <w:rPr>
          <w:rStyle w:val="StyleUnderline"/>
        </w:rPr>
        <w:t xml:space="preserve"> </w:t>
      </w:r>
      <w:r w:rsidRPr="000B7600">
        <w:rPr>
          <w:rStyle w:val="StyleUnderline"/>
          <w:highlight w:val="cyan"/>
        </w:rPr>
        <w:t>Taiwan</w:t>
      </w:r>
      <w:r w:rsidRPr="004C3117">
        <w:rPr>
          <w:rStyle w:val="StyleUnderline"/>
        </w:rPr>
        <w:t xml:space="preserve"> Strait issue is resolved </w:t>
      </w:r>
      <w:r w:rsidRPr="000B7600">
        <w:rPr>
          <w:rStyle w:val="StyleUnderline"/>
          <w:highlight w:val="cyan"/>
        </w:rPr>
        <w:t>is</w:t>
      </w:r>
      <w:r w:rsidRPr="004C3117">
        <w:rPr>
          <w:sz w:val="16"/>
        </w:rPr>
        <w:t xml:space="preserve"> an important test— perhaps </w:t>
      </w:r>
      <w:r w:rsidRPr="000B7600">
        <w:rPr>
          <w:rStyle w:val="StyleUnderline"/>
          <w:highlight w:val="cyan"/>
        </w:rPr>
        <w:t>the most important test</w:t>
      </w:r>
      <w:r w:rsidRPr="004C3117">
        <w:rPr>
          <w:rStyle w:val="StyleUnderline"/>
        </w:rPr>
        <w:t xml:space="preserve">—of what kind of great power China will be and </w:t>
      </w:r>
      <w:r w:rsidRPr="000B7600">
        <w:rPr>
          <w:rStyle w:val="StyleUnderline"/>
          <w:highlight w:val="cyan"/>
        </w:rPr>
        <w:t xml:space="preserve">of </w:t>
      </w:r>
      <w:r w:rsidRPr="000B7600">
        <w:rPr>
          <w:rStyle w:val="Emphasis"/>
          <w:highlight w:val="cyan"/>
        </w:rPr>
        <w:t>how the US will play its role as the guardian of the international system</w:t>
      </w:r>
      <w:r w:rsidRPr="00A90713">
        <w:rPr>
          <w:rStyle w:val="Emphasis"/>
        </w:rPr>
        <w:t>.</w:t>
      </w:r>
      <w:r w:rsidRPr="004C3117">
        <w:rPr>
          <w:sz w:val="16"/>
        </w:rPr>
        <w:t xml:space="preserve">” By exten- sion, </w:t>
      </w:r>
      <w:r w:rsidRPr="000B7600">
        <w:rPr>
          <w:rStyle w:val="StyleUnderline"/>
          <w:highlight w:val="cyan"/>
        </w:rPr>
        <w:t xml:space="preserve">how the </w:t>
      </w:r>
      <w:r w:rsidRPr="000B7600">
        <w:rPr>
          <w:rStyle w:val="Emphasis"/>
          <w:highlight w:val="cyan"/>
        </w:rPr>
        <w:t>U</w:t>
      </w:r>
      <w:r w:rsidRPr="004C3117">
        <w:rPr>
          <w:sz w:val="16"/>
        </w:rPr>
        <w:t xml:space="preserve">nited </w:t>
      </w:r>
      <w:r w:rsidRPr="000B7600">
        <w:rPr>
          <w:rStyle w:val="Emphasis"/>
          <w:highlight w:val="cyan"/>
        </w:rPr>
        <w:t>S</w:t>
      </w:r>
      <w:r w:rsidRPr="004C3117">
        <w:rPr>
          <w:sz w:val="16"/>
        </w:rPr>
        <w:t xml:space="preserve">tates and its allies </w:t>
      </w:r>
      <w:r w:rsidRPr="000B7600">
        <w:rPr>
          <w:rStyle w:val="StyleUnderline"/>
          <w:highlight w:val="cyan"/>
        </w:rPr>
        <w:t xml:space="preserve">treat Taiwan is an </w:t>
      </w:r>
      <w:r w:rsidRPr="000B7600">
        <w:rPr>
          <w:rStyle w:val="Emphasis"/>
          <w:highlight w:val="cyan"/>
        </w:rPr>
        <w:t>important indicator</w:t>
      </w:r>
      <w:r w:rsidRPr="00A90713">
        <w:rPr>
          <w:rStyle w:val="Emphasis"/>
        </w:rPr>
        <w:t xml:space="preserve"> </w:t>
      </w:r>
      <w:r w:rsidRPr="000B7600">
        <w:rPr>
          <w:rStyle w:val="Emphasis"/>
          <w:highlight w:val="cyan"/>
        </w:rPr>
        <w:t>of what other countries</w:t>
      </w:r>
      <w:r w:rsidRPr="00A90713">
        <w:rPr>
          <w:rStyle w:val="Emphasis"/>
        </w:rPr>
        <w:t xml:space="preserve"> in the region </w:t>
      </w:r>
      <w:r w:rsidRPr="000B7600">
        <w:rPr>
          <w:rStyle w:val="Emphasis"/>
          <w:highlight w:val="cyan"/>
        </w:rPr>
        <w:t>can expect</w:t>
      </w:r>
      <w:r w:rsidRPr="00A90713">
        <w:rPr>
          <w:rStyle w:val="Emphasis"/>
        </w:rPr>
        <w:t xml:space="preserve"> from Washington</w:t>
      </w:r>
      <w:r w:rsidRPr="004C3117">
        <w:rPr>
          <w:rStyle w:val="StyleUnderline"/>
        </w:rPr>
        <w:t xml:space="preserve"> </w:t>
      </w:r>
      <w:r w:rsidRPr="000B7600">
        <w:rPr>
          <w:rStyle w:val="StyleUnderline"/>
          <w:highlight w:val="cyan"/>
        </w:rPr>
        <w:t>as the PRC</w:t>
      </w:r>
      <w:r w:rsidRPr="004C3117">
        <w:rPr>
          <w:rStyle w:val="StyleUnderline"/>
        </w:rPr>
        <w:t xml:space="preserve">’s influ- ence </w:t>
      </w:r>
      <w:r w:rsidRPr="000B7600">
        <w:rPr>
          <w:rStyle w:val="StyleUnderline"/>
          <w:highlight w:val="cyan"/>
        </w:rPr>
        <w:t>expands</w:t>
      </w:r>
      <w:r w:rsidRPr="004C3117">
        <w:rPr>
          <w:rStyle w:val="StyleUnderline"/>
        </w:rPr>
        <w:t xml:space="preserve">. They may ask, </w:t>
      </w:r>
      <w:r w:rsidRPr="000B7600">
        <w:rPr>
          <w:rStyle w:val="StyleUnderline"/>
          <w:highlight w:val="cyan"/>
        </w:rPr>
        <w:t>if the</w:t>
      </w:r>
      <w:r w:rsidRPr="004C3117">
        <w:rPr>
          <w:rStyle w:val="StyleUnderline"/>
        </w:rPr>
        <w:t xml:space="preserve"> </w:t>
      </w:r>
      <w:r w:rsidRPr="000B7600">
        <w:rPr>
          <w:rStyle w:val="Emphasis"/>
          <w:highlight w:val="cyan"/>
        </w:rPr>
        <w:t>U</w:t>
      </w:r>
      <w:r w:rsidRPr="004C3117">
        <w:rPr>
          <w:rStyle w:val="StyleUnderline"/>
        </w:rPr>
        <w:t xml:space="preserve">nited </w:t>
      </w:r>
      <w:r w:rsidRPr="000B7600">
        <w:rPr>
          <w:rStyle w:val="Emphasis"/>
          <w:highlight w:val="cyan"/>
        </w:rPr>
        <w:t>S</w:t>
      </w:r>
      <w:r w:rsidRPr="004C3117">
        <w:rPr>
          <w:rStyle w:val="StyleUnderline"/>
        </w:rPr>
        <w:t xml:space="preserve">tates </w:t>
      </w:r>
      <w:r w:rsidRPr="000B7600">
        <w:rPr>
          <w:rStyle w:val="StyleUnderline"/>
          <w:highlight w:val="cyan"/>
        </w:rPr>
        <w:t>acqui- esces</w:t>
      </w:r>
      <w:r w:rsidRPr="004C3117">
        <w:rPr>
          <w:rStyle w:val="StyleUnderline"/>
        </w:rPr>
        <w:t xml:space="preserve"> to a rising China on the Taiwan issue, </w:t>
      </w:r>
      <w:r w:rsidRPr="000B7600">
        <w:rPr>
          <w:rStyle w:val="StyleUnderline"/>
          <w:highlight w:val="cyan"/>
        </w:rPr>
        <w:t>will it also acquiesce on issues important to them?</w:t>
      </w:r>
    </w:p>
    <w:p w14:paraId="60248573" w14:textId="77777777" w:rsidR="00C846D5" w:rsidRPr="00C846D5" w:rsidRDefault="00C846D5" w:rsidP="00C846D5"/>
    <w:p w14:paraId="12B21D35" w14:textId="432C5533" w:rsidR="00682257" w:rsidRDefault="00682257" w:rsidP="00682257">
      <w:pPr>
        <w:pStyle w:val="Heading2"/>
      </w:pPr>
      <w:r>
        <w:lastRenderedPageBreak/>
        <w:t>RELATIONS</w:t>
      </w:r>
      <w:r w:rsidR="0041430D">
        <w:t xml:space="preserve"> </w:t>
      </w:r>
      <w:r w:rsidR="00D250AF">
        <w:t xml:space="preserve">ADVANTAGE </w:t>
      </w:r>
      <w:r w:rsidR="0041430D">
        <w:t>ANSWERS</w:t>
      </w:r>
    </w:p>
    <w:p w14:paraId="60A12906" w14:textId="3BFDA4A1" w:rsidR="00682257" w:rsidRDefault="00374F11" w:rsidP="00682257">
      <w:pPr>
        <w:pStyle w:val="Heading3"/>
      </w:pPr>
      <w:r>
        <w:lastRenderedPageBreak/>
        <w:t>1NC</w:t>
      </w:r>
      <w:r w:rsidR="0041430D">
        <w:t xml:space="preserve"> – No Solvency</w:t>
      </w:r>
    </w:p>
    <w:p w14:paraId="297986C0" w14:textId="63B4882F" w:rsidR="00FA051B" w:rsidRPr="00FA051B" w:rsidRDefault="00682257" w:rsidP="00FA051B">
      <w:pPr>
        <w:pStyle w:val="Heading4"/>
        <w:rPr>
          <w:b w:val="0"/>
        </w:rPr>
      </w:pPr>
      <w:r w:rsidRPr="00682257">
        <w:rPr>
          <w:u w:val="single"/>
        </w:rPr>
        <w:t>Alt causes</w:t>
      </w:r>
      <w:r>
        <w:t xml:space="preserve"> </w:t>
      </w:r>
      <w:r w:rsidR="00FA051B">
        <w:t xml:space="preserve">– </w:t>
      </w:r>
      <w:r w:rsidR="00FA051B">
        <w:rPr>
          <w:b w:val="0"/>
        </w:rPr>
        <w:t>passage of US ships through the Strait</w:t>
      </w:r>
    </w:p>
    <w:p w14:paraId="7B25F35B" w14:textId="76565A6A" w:rsidR="00682257" w:rsidRDefault="00682257" w:rsidP="00682257">
      <w:r w:rsidRPr="00682257">
        <w:rPr>
          <w:rStyle w:val="Style13ptBold"/>
        </w:rPr>
        <w:t>Maizland</w:t>
      </w:r>
      <w:r>
        <w:rPr>
          <w:rStyle w:val="Style13ptBold"/>
        </w:rPr>
        <w:t xml:space="preserve"> 19 </w:t>
      </w:r>
      <w:r w:rsidRPr="00682257">
        <w:t xml:space="preserve">---- Lindsay, </w:t>
      </w:r>
      <w:r>
        <w:t xml:space="preserve">Asia writer for the Council on Foreign Relations, B.A. in international relations (American University), “U.S. Military Support for Taiwan: What’s Changed Under Trump?” 4/3, </w:t>
      </w:r>
      <w:hyperlink r:id="rId20" w:history="1">
        <w:r w:rsidRPr="00A51A74">
          <w:rPr>
            <w:rStyle w:val="Hyperlink"/>
          </w:rPr>
          <w:t>https://www.cfr.org/article/us-military-support-taiwan-whats-changed-under-trump</w:t>
        </w:r>
      </w:hyperlink>
    </w:p>
    <w:p w14:paraId="5E4D17D5" w14:textId="69D78499" w:rsidR="00682257" w:rsidRDefault="00682257" w:rsidP="00682257"/>
    <w:p w14:paraId="14E90E57" w14:textId="34A892DC" w:rsidR="00FA051B" w:rsidRDefault="00FA051B" w:rsidP="00682257">
      <w:pPr>
        <w:rPr>
          <w:rStyle w:val="Emphasis"/>
        </w:rPr>
      </w:pPr>
      <w:r w:rsidRPr="000B7600">
        <w:rPr>
          <w:rStyle w:val="StyleUnderline"/>
          <w:highlight w:val="cyan"/>
        </w:rPr>
        <w:t>For</w:t>
      </w:r>
      <w:r w:rsidRPr="000B7600">
        <w:rPr>
          <w:sz w:val="14"/>
          <w:highlight w:val="cyan"/>
        </w:rPr>
        <w:t xml:space="preserve"> </w:t>
      </w:r>
      <w:r w:rsidRPr="000B7600">
        <w:rPr>
          <w:rStyle w:val="Emphasis"/>
          <w:highlight w:val="cyan"/>
        </w:rPr>
        <w:t>three months</w:t>
      </w:r>
      <w:r w:rsidRPr="00FA051B">
        <w:rPr>
          <w:rStyle w:val="Emphasis"/>
        </w:rPr>
        <w:t xml:space="preserve"> in a row</w:t>
      </w:r>
      <w:r w:rsidRPr="00FA051B">
        <w:rPr>
          <w:sz w:val="14"/>
        </w:rPr>
        <w:t xml:space="preserve"> this year, </w:t>
      </w:r>
      <w:r w:rsidRPr="000B7600">
        <w:rPr>
          <w:rStyle w:val="StyleUnderline"/>
          <w:highlight w:val="cyan"/>
        </w:rPr>
        <w:t>U.S. military ships have sailed through the</w:t>
      </w:r>
      <w:r w:rsidRPr="00FA051B">
        <w:rPr>
          <w:rStyle w:val="StyleUnderline"/>
        </w:rPr>
        <w:t xml:space="preserve"> Taiwan </w:t>
      </w:r>
      <w:r w:rsidRPr="000B7600">
        <w:rPr>
          <w:rStyle w:val="StyleUnderline"/>
          <w:highlight w:val="cyan"/>
        </w:rPr>
        <w:t>Strait</w:t>
      </w:r>
      <w:r w:rsidRPr="00FA051B">
        <w:rPr>
          <w:rStyle w:val="StyleUnderline"/>
        </w:rPr>
        <w:t xml:space="preserve">, seen </w:t>
      </w:r>
      <w:r w:rsidRPr="000B7600">
        <w:rPr>
          <w:rStyle w:val="StyleUnderline"/>
          <w:highlight w:val="cyan"/>
        </w:rPr>
        <w:t>as</w:t>
      </w:r>
      <w:r w:rsidRPr="00FA051B">
        <w:rPr>
          <w:rStyle w:val="StyleUnderline"/>
        </w:rPr>
        <w:t xml:space="preserve"> </w:t>
      </w:r>
      <w:r w:rsidRPr="00FA051B">
        <w:rPr>
          <w:rStyle w:val="Emphasis"/>
        </w:rPr>
        <w:t xml:space="preserve">a show of </w:t>
      </w:r>
      <w:r w:rsidRPr="000B7600">
        <w:rPr>
          <w:rStyle w:val="Emphasis"/>
          <w:highlight w:val="cyan"/>
        </w:rPr>
        <w:t>support for Taipei and a challenge to Beijing</w:t>
      </w:r>
      <w:r w:rsidRPr="000B7600">
        <w:rPr>
          <w:sz w:val="14"/>
          <w:highlight w:val="cyan"/>
        </w:rPr>
        <w:t xml:space="preserve">. </w:t>
      </w:r>
      <w:r w:rsidRPr="000B7600">
        <w:rPr>
          <w:rStyle w:val="StyleUnderline"/>
          <w:highlight w:val="cyan"/>
        </w:rPr>
        <w:t xml:space="preserve">They are </w:t>
      </w:r>
      <w:r w:rsidRPr="000B7600">
        <w:rPr>
          <w:rStyle w:val="Emphasis"/>
          <w:highlight w:val="cyan"/>
        </w:rPr>
        <w:t>just one aspect</w:t>
      </w:r>
      <w:r w:rsidRPr="000B7600">
        <w:rPr>
          <w:sz w:val="14"/>
          <w:highlight w:val="cyan"/>
        </w:rPr>
        <w:t xml:space="preserve"> </w:t>
      </w:r>
      <w:r w:rsidRPr="000B7600">
        <w:rPr>
          <w:rStyle w:val="StyleUnderline"/>
          <w:highlight w:val="cyan"/>
        </w:rPr>
        <w:t>of</w:t>
      </w:r>
      <w:r w:rsidRPr="00FA051B">
        <w:rPr>
          <w:rStyle w:val="StyleUnderline"/>
        </w:rPr>
        <w:t xml:space="preserve"> Trump</w:t>
      </w:r>
      <w:r w:rsidRPr="00FA051B">
        <w:rPr>
          <w:sz w:val="14"/>
        </w:rPr>
        <w:t xml:space="preserve"> administration’s </w:t>
      </w:r>
      <w:r w:rsidRPr="000B7600">
        <w:rPr>
          <w:rStyle w:val="Emphasis"/>
          <w:highlight w:val="cyan"/>
        </w:rPr>
        <w:t>backing</w:t>
      </w:r>
      <w:r w:rsidRPr="00FA051B">
        <w:rPr>
          <w:rStyle w:val="Emphasis"/>
        </w:rPr>
        <w:t xml:space="preserve"> for </w:t>
      </w:r>
      <w:r w:rsidRPr="000B7600">
        <w:rPr>
          <w:rStyle w:val="Emphasis"/>
          <w:highlight w:val="cyan"/>
        </w:rPr>
        <w:t>Taiwan</w:t>
      </w:r>
      <w:r w:rsidRPr="00FA051B">
        <w:rPr>
          <w:sz w:val="14"/>
        </w:rPr>
        <w:t>, and combined with China’s more aggressive approach to the democratic island, many analysts fear a cross-strait crisis.</w:t>
      </w:r>
      <w:r w:rsidR="00D250AF">
        <w:rPr>
          <w:sz w:val="14"/>
        </w:rPr>
        <w:t xml:space="preserve"> </w:t>
      </w:r>
      <w:r w:rsidRPr="000B7600">
        <w:rPr>
          <w:rStyle w:val="StyleUnderline"/>
          <w:highlight w:val="cyan"/>
        </w:rPr>
        <w:t xml:space="preserve">Trump Is </w:t>
      </w:r>
      <w:r w:rsidRPr="000B7600">
        <w:rPr>
          <w:rStyle w:val="Emphasis"/>
          <w:highlight w:val="cyan"/>
        </w:rPr>
        <w:t>Raising</w:t>
      </w:r>
      <w:r w:rsidRPr="00FA051B">
        <w:rPr>
          <w:rStyle w:val="Emphasis"/>
        </w:rPr>
        <w:t xml:space="preserve"> the </w:t>
      </w:r>
      <w:r w:rsidRPr="000B7600">
        <w:rPr>
          <w:rStyle w:val="Emphasis"/>
          <w:highlight w:val="cyan"/>
        </w:rPr>
        <w:t>Stakes</w:t>
      </w:r>
      <w:r w:rsidR="00D250AF">
        <w:t xml:space="preserve"> </w:t>
      </w:r>
      <w:r w:rsidRPr="00FA051B">
        <w:rPr>
          <w:rStyle w:val="StyleUnderline"/>
        </w:rPr>
        <w:t xml:space="preserve">In the past nine months, U.S. ships have sailed through the Taiwan Strait </w:t>
      </w:r>
      <w:r w:rsidRPr="00FA051B">
        <w:rPr>
          <w:rStyle w:val="Emphasis"/>
        </w:rPr>
        <w:t>six times</w:t>
      </w:r>
      <w:r w:rsidRPr="00FA051B">
        <w:rPr>
          <w:sz w:val="14"/>
        </w:rPr>
        <w:t xml:space="preserve">. </w:t>
      </w:r>
      <w:r w:rsidRPr="000B7600">
        <w:rPr>
          <w:rStyle w:val="StyleUnderline"/>
          <w:highlight w:val="cyan"/>
        </w:rPr>
        <w:t>During</w:t>
      </w:r>
      <w:r w:rsidRPr="00FA051B">
        <w:rPr>
          <w:sz w:val="14"/>
        </w:rPr>
        <w:t xml:space="preserve"> the </w:t>
      </w:r>
      <w:r w:rsidRPr="000B7600">
        <w:rPr>
          <w:rStyle w:val="StyleUnderline"/>
          <w:highlight w:val="cyan"/>
        </w:rPr>
        <w:t>Obama</w:t>
      </w:r>
      <w:r w:rsidRPr="00FA051B">
        <w:rPr>
          <w:sz w:val="14"/>
        </w:rPr>
        <w:t xml:space="preserve"> administration, </w:t>
      </w:r>
      <w:r w:rsidRPr="000B7600">
        <w:rPr>
          <w:rStyle w:val="StyleUnderline"/>
          <w:highlight w:val="cyan"/>
        </w:rPr>
        <w:t>passages were</w:t>
      </w:r>
      <w:r w:rsidRPr="00FA051B">
        <w:rPr>
          <w:sz w:val="14"/>
        </w:rPr>
        <w:t xml:space="preserve"> </w:t>
      </w:r>
      <w:r w:rsidRPr="00FA051B">
        <w:rPr>
          <w:rStyle w:val="Emphasis"/>
        </w:rPr>
        <w:t xml:space="preserve">far </w:t>
      </w:r>
      <w:r w:rsidRPr="000B7600">
        <w:rPr>
          <w:rStyle w:val="Emphasis"/>
          <w:highlight w:val="cyan"/>
        </w:rPr>
        <w:t>less frequent</w:t>
      </w:r>
      <w:r w:rsidRPr="00FA051B">
        <w:rPr>
          <w:sz w:val="14"/>
        </w:rPr>
        <w:t xml:space="preserve">, at just one to three times per year. Even though the Taiwan Strait is an international waterway, </w:t>
      </w:r>
      <w:r w:rsidRPr="000B7600">
        <w:rPr>
          <w:rStyle w:val="StyleUnderline"/>
          <w:highlight w:val="cyan"/>
        </w:rPr>
        <w:t xml:space="preserve">China is </w:t>
      </w:r>
      <w:r w:rsidRPr="000B7600">
        <w:rPr>
          <w:rStyle w:val="Emphasis"/>
          <w:highlight w:val="cyan"/>
        </w:rPr>
        <w:t>sensitive</w:t>
      </w:r>
      <w:r w:rsidRPr="00BB3E3C">
        <w:rPr>
          <w:sz w:val="14"/>
        </w:rPr>
        <w:t xml:space="preserve"> </w:t>
      </w:r>
      <w:r w:rsidRPr="00BB3E3C">
        <w:rPr>
          <w:rStyle w:val="StyleUnderline"/>
        </w:rPr>
        <w:t>to</w:t>
      </w:r>
      <w:r w:rsidRPr="00FA051B">
        <w:rPr>
          <w:sz w:val="14"/>
        </w:rPr>
        <w:t xml:space="preserve"> the </w:t>
      </w:r>
      <w:r w:rsidRPr="00FA051B">
        <w:rPr>
          <w:rStyle w:val="StyleUnderline"/>
        </w:rPr>
        <w:t>U.S.</w:t>
      </w:r>
      <w:r w:rsidRPr="00FA051B">
        <w:rPr>
          <w:sz w:val="14"/>
        </w:rPr>
        <w:t xml:space="preserve"> military’s </w:t>
      </w:r>
      <w:r w:rsidRPr="00BB3E3C">
        <w:rPr>
          <w:rStyle w:val="StyleUnderline"/>
        </w:rPr>
        <w:t xml:space="preserve">presence </w:t>
      </w:r>
      <w:r w:rsidRPr="000B7600">
        <w:rPr>
          <w:rStyle w:val="StyleUnderline"/>
          <w:highlight w:val="cyan"/>
        </w:rPr>
        <w:t xml:space="preserve">and considers </w:t>
      </w:r>
      <w:r w:rsidRPr="000B7600">
        <w:rPr>
          <w:rStyle w:val="Emphasis"/>
          <w:highlight w:val="cyan"/>
        </w:rPr>
        <w:t>any</w:t>
      </w:r>
      <w:r w:rsidRPr="00FA051B">
        <w:rPr>
          <w:rStyle w:val="Emphasis"/>
        </w:rPr>
        <w:t xml:space="preserve"> </w:t>
      </w:r>
      <w:r w:rsidRPr="000B7600">
        <w:rPr>
          <w:rStyle w:val="Emphasis"/>
          <w:highlight w:val="cyan"/>
        </w:rPr>
        <w:t>transits</w:t>
      </w:r>
      <w:r w:rsidRPr="00FA051B">
        <w:rPr>
          <w:sz w:val="14"/>
        </w:rPr>
        <w:t xml:space="preserve"> </w:t>
      </w:r>
      <w:r w:rsidRPr="00FA051B">
        <w:rPr>
          <w:rStyle w:val="StyleUnderline"/>
        </w:rPr>
        <w:t>of U.S. ships through the strait</w:t>
      </w:r>
      <w:r w:rsidRPr="00FA051B">
        <w:rPr>
          <w:sz w:val="14"/>
        </w:rPr>
        <w:t xml:space="preserve"> </w:t>
      </w:r>
      <w:r w:rsidRPr="00FA051B">
        <w:rPr>
          <w:rStyle w:val="Emphasis"/>
        </w:rPr>
        <w:t>“</w:t>
      </w:r>
      <w:r w:rsidRPr="000B7600">
        <w:rPr>
          <w:rStyle w:val="Emphasis"/>
          <w:highlight w:val="cyan"/>
        </w:rPr>
        <w:t>provocative</w:t>
      </w:r>
      <w:r w:rsidRPr="00FA051B">
        <w:rPr>
          <w:rStyle w:val="Emphasis"/>
        </w:rPr>
        <w:t xml:space="preserve"> actions.”</w:t>
      </w:r>
    </w:p>
    <w:p w14:paraId="4216CF9F" w14:textId="0027EE77" w:rsidR="00F17B2F" w:rsidRDefault="00F17B2F" w:rsidP="00682257">
      <w:pPr>
        <w:rPr>
          <w:sz w:val="14"/>
        </w:rPr>
      </w:pPr>
    </w:p>
    <w:p w14:paraId="2BBE1D90" w14:textId="77777777" w:rsidR="00F17B2F" w:rsidRDefault="00F17B2F" w:rsidP="00F17B2F">
      <w:pPr>
        <w:pStyle w:val="Heading4"/>
      </w:pPr>
      <w:r>
        <w:t xml:space="preserve">US-China relations are resilient – structural factors outweigh political disputes. </w:t>
      </w:r>
    </w:p>
    <w:p w14:paraId="3780F27D" w14:textId="77777777" w:rsidR="00F17B2F" w:rsidRPr="00B65BDA" w:rsidRDefault="00F17B2F" w:rsidP="00F17B2F">
      <w:r w:rsidRPr="00B65BDA">
        <w:rPr>
          <w:rStyle w:val="Style13ptBold"/>
        </w:rPr>
        <w:t>Ronkin</w:t>
      </w:r>
      <w:r>
        <w:rPr>
          <w:rStyle w:val="Style13ptBold"/>
        </w:rPr>
        <w:t xml:space="preserve"> ‘</w:t>
      </w:r>
      <w:r w:rsidRPr="00B65BDA">
        <w:rPr>
          <w:rStyle w:val="Style13ptBold"/>
        </w:rPr>
        <w:t>19</w:t>
      </w:r>
      <w:r>
        <w:t xml:space="preserve"> (Noa, Associate Director of APARC, “</w:t>
      </w:r>
      <w:r w:rsidRPr="00484BE1">
        <w:t>U.S.-China Relations Fractious, Not Fragile, Says APARC Fellow</w:t>
      </w:r>
      <w:r>
        <w:t xml:space="preserve">,” 6/12/2019, </w:t>
      </w:r>
      <w:hyperlink r:id="rId21" w:history="1">
        <w:r w:rsidRPr="00235BC5">
          <w:rPr>
            <w:rStyle w:val="Hyperlink"/>
          </w:rPr>
          <w:t>https://fsi.stanford.edu/news/us-china-relations-fractious-not-fragile-says-aparc-fellow</w:t>
        </w:r>
      </w:hyperlink>
      <w:r>
        <w:t>, SHD)</w:t>
      </w:r>
    </w:p>
    <w:p w14:paraId="68E374E8" w14:textId="77777777" w:rsidR="00F17B2F" w:rsidRPr="00B65BDA" w:rsidRDefault="00F17B2F" w:rsidP="00F17B2F">
      <w:pPr>
        <w:rPr>
          <w:sz w:val="16"/>
        </w:rPr>
      </w:pPr>
      <w:r w:rsidRPr="00B65BDA">
        <w:rPr>
          <w:sz w:val="16"/>
        </w:rPr>
        <w:t xml:space="preserve">Forty years after the establishment </w:t>
      </w:r>
      <w:r w:rsidRPr="00484BE1">
        <w:rPr>
          <w:sz w:val="16"/>
          <w:szCs w:val="16"/>
        </w:rPr>
        <w:t>of diplomatic relations between the United States and China, the two superpowers are competing and contesting every arena, from trade to AI research and from space exploration to maritime rights. Instead of what Americans referred to as</w:t>
      </w:r>
      <w:r w:rsidRPr="00B65BDA">
        <w:rPr>
          <w:sz w:val="16"/>
        </w:rPr>
        <w:t xml:space="preserve"> engagement and Chinese called reform and opening, many experts and </w:t>
      </w:r>
      <w:r w:rsidRPr="00484BE1">
        <w:rPr>
          <w:rStyle w:val="StyleUnderline"/>
        </w:rPr>
        <w:t xml:space="preserve">analysts now characterize the relations </w:t>
      </w:r>
      <w:r w:rsidRPr="00B65BDA">
        <w:rPr>
          <w:sz w:val="16"/>
        </w:rPr>
        <w:t xml:space="preserve">between the two countries </w:t>
      </w:r>
      <w:r w:rsidRPr="00484BE1">
        <w:rPr>
          <w:rStyle w:val="StyleUnderline"/>
        </w:rPr>
        <w:t>as dangerously brittle</w:t>
      </w:r>
      <w:r w:rsidRPr="00B65BDA">
        <w:rPr>
          <w:sz w:val="16"/>
        </w:rPr>
        <w:t xml:space="preserve">. Some see a new kind of Cold War in the making. </w:t>
      </w:r>
      <w:r w:rsidRPr="00484BE1">
        <w:rPr>
          <w:rStyle w:val="StyleUnderline"/>
        </w:rPr>
        <w:t>Such assertions</w:t>
      </w:r>
      <w:r w:rsidRPr="00484BE1">
        <w:rPr>
          <w:sz w:val="16"/>
        </w:rPr>
        <w:t>, however, argues Shorenstein APARC Fellow Thomas Fingar, “</w:t>
      </w:r>
      <w:r w:rsidRPr="00484BE1">
        <w:rPr>
          <w:rStyle w:val="StyleUnderline"/>
        </w:rPr>
        <w:t xml:space="preserve">both ignore history and impute a level of </w:t>
      </w:r>
      <w:r w:rsidRPr="00484BE1">
        <w:rPr>
          <w:rStyle w:val="StyleUnderline"/>
          <w:highlight w:val="cyan"/>
        </w:rPr>
        <w:t>fragility that has not existed for many years</w:t>
      </w:r>
      <w:r w:rsidRPr="00B65BDA">
        <w:rPr>
          <w:sz w:val="16"/>
        </w:rPr>
        <w:t>.”</w:t>
      </w:r>
      <w:r w:rsidRPr="00B65BDA">
        <w:rPr>
          <w:sz w:val="12"/>
        </w:rPr>
        <w:t>∂</w:t>
      </w:r>
      <w:r w:rsidRPr="00B65BDA">
        <w:rPr>
          <w:sz w:val="16"/>
        </w:rPr>
        <w:t xml:space="preserve"> Fingar reflects on the U.S.-China bilateral relationship in a new article, “Forty years of formal—but not yet normal—relations,” published in the China International Strategy Review. He claims that </w:t>
      </w:r>
      <w:r w:rsidRPr="00484BE1">
        <w:rPr>
          <w:rStyle w:val="StyleUnderline"/>
          <w:highlight w:val="cyan"/>
        </w:rPr>
        <w:t xml:space="preserve">the </w:t>
      </w:r>
      <w:r w:rsidRPr="00484BE1">
        <w:rPr>
          <w:rStyle w:val="Emphasis"/>
          <w:highlight w:val="cyan"/>
        </w:rPr>
        <w:t>relationship is resilient and not destined for conflict</w:t>
      </w:r>
      <w:r w:rsidRPr="00B65BDA">
        <w:rPr>
          <w:rStyle w:val="StyleUnderline"/>
        </w:rPr>
        <w:t>, albeit it is beset by a host of aspirational, perceptual, and structural differences</w:t>
      </w:r>
      <w:r w:rsidRPr="00484BE1">
        <w:rPr>
          <w:rStyle w:val="StyleUnderline"/>
        </w:rPr>
        <w:t>.∂ A political scientist and China specialist</w:t>
      </w:r>
      <w:r w:rsidRPr="00B65BDA">
        <w:rPr>
          <w:sz w:val="16"/>
        </w:rPr>
        <w:t xml:space="preserve"> who served over two decades in senior government positions, </w:t>
      </w:r>
      <w:r w:rsidRPr="00B65BDA">
        <w:rPr>
          <w:rStyle w:val="StyleUnderline"/>
        </w:rPr>
        <w:t xml:space="preserve">Fingar urges readers to remember that </w:t>
      </w:r>
      <w:r w:rsidRPr="00484BE1">
        <w:rPr>
          <w:rStyle w:val="StyleUnderline"/>
          <w:highlight w:val="cyan"/>
        </w:rPr>
        <w:t>assertions of fragility of the U.S.-China relationship undervalue the strength, scope, and significance of interdependence, shared interests, and constituencies in both countries</w:t>
      </w:r>
      <w:r w:rsidRPr="00B65BDA">
        <w:rPr>
          <w:rStyle w:val="StyleUnderline"/>
        </w:rPr>
        <w:t>.</w:t>
      </w:r>
      <w:r w:rsidRPr="00B65BDA">
        <w:rPr>
          <w:sz w:val="16"/>
        </w:rPr>
        <w:t xml:space="preserve"> </w:t>
      </w:r>
      <w:r w:rsidRPr="00B65BDA">
        <w:rPr>
          <w:rStyle w:val="StyleUnderline"/>
        </w:rPr>
        <w:t>These</w:t>
      </w:r>
      <w:r w:rsidRPr="00B65BDA">
        <w:rPr>
          <w:sz w:val="16"/>
        </w:rPr>
        <w:t xml:space="preserve">, he says, </w:t>
      </w:r>
      <w:r w:rsidRPr="00484BE1">
        <w:rPr>
          <w:rStyle w:val="Emphasis"/>
          <w:highlight w:val="cyan"/>
        </w:rPr>
        <w:t>have a substantial stake in the maintenance of at least minimally cooperative relations</w:t>
      </w:r>
      <w:r w:rsidRPr="00B65BDA">
        <w:rPr>
          <w:sz w:val="16"/>
        </w:rPr>
        <w:t>.</w:t>
      </w:r>
      <w:r w:rsidRPr="00B65BDA">
        <w:rPr>
          <w:sz w:val="12"/>
        </w:rPr>
        <w:t>∂</w:t>
      </w:r>
      <w:r w:rsidRPr="00B65BDA">
        <w:rPr>
          <w:sz w:val="16"/>
        </w:rPr>
        <w:t xml:space="preserve"> U.S.-China relations are indeed highly asymmetrical: Chinese citizens and organizations have far greater access to the United States than Americans do to China, notes Fingar. He also recognizes that the troubles that have soured the relationship are more intricate and often more sensitive than those of the past. Decades ago, most of the issues that arose were handled at the governmental level. But now “</w:t>
      </w:r>
      <w:r w:rsidRPr="00B65BDA">
        <w:rPr>
          <w:rStyle w:val="StyleUnderline"/>
        </w:rPr>
        <w:t xml:space="preserve">the number and variety of players with stakes in the relationship and disputes with counterpart actors are much greater.” Furthermore, explains Fingar, the U.S. business community is expressing a stronger voice for government action to change Chinese behavior and is not as consistent an advocate of stability in U.S. policy toward China as it used to be. </w:t>
      </w:r>
      <w:r w:rsidRPr="00B65BDA">
        <w:rPr>
          <w:sz w:val="16"/>
        </w:rPr>
        <w:t>“This is an extremely important development,” he says, “because it reverses a key dynamic in the U.S.-China relationship.”</w:t>
      </w:r>
      <w:r w:rsidRPr="00B65BDA">
        <w:rPr>
          <w:sz w:val="12"/>
        </w:rPr>
        <w:t>∂</w:t>
      </w:r>
      <w:r w:rsidRPr="00B65BDA">
        <w:rPr>
          <w:sz w:val="16"/>
        </w:rPr>
        <w:t xml:space="preserve"> Ultimately, however</w:t>
      </w:r>
      <w:r w:rsidRPr="00484BE1">
        <w:rPr>
          <w:sz w:val="16"/>
          <w:highlight w:val="cyan"/>
        </w:rPr>
        <w:t xml:space="preserve">, </w:t>
      </w:r>
      <w:r w:rsidRPr="00484BE1">
        <w:rPr>
          <w:rStyle w:val="StyleUnderline"/>
          <w:highlight w:val="cyan"/>
        </w:rPr>
        <w:t>the two countries</w:t>
      </w:r>
      <w:r w:rsidRPr="00484BE1">
        <w:rPr>
          <w:rStyle w:val="StyleUnderline"/>
        </w:rPr>
        <w:t xml:space="preserve"> and our institutions </w:t>
      </w:r>
      <w:r w:rsidRPr="00484BE1">
        <w:rPr>
          <w:rStyle w:val="StyleUnderline"/>
          <w:highlight w:val="cyan"/>
        </w:rPr>
        <w:t>and people are linked by myriad ties</w:t>
      </w:r>
      <w:r w:rsidRPr="00484BE1">
        <w:rPr>
          <w:rStyle w:val="StyleUnderline"/>
        </w:rPr>
        <w:t xml:space="preserve"> that bring mutual benefits </w:t>
      </w:r>
      <w:r w:rsidRPr="00484BE1">
        <w:rPr>
          <w:rStyle w:val="StyleUnderline"/>
          <w:highlight w:val="cyan"/>
        </w:rPr>
        <w:t>as well as</w:t>
      </w:r>
      <w:r w:rsidRPr="00484BE1">
        <w:rPr>
          <w:rStyle w:val="StyleUnderline"/>
        </w:rPr>
        <w:t xml:space="preserve"> the constraints of </w:t>
      </w:r>
      <w:r w:rsidRPr="00484BE1">
        <w:rPr>
          <w:rStyle w:val="StyleUnderline"/>
          <w:highlight w:val="cyan"/>
        </w:rPr>
        <w:t xml:space="preserve">interdependence. “I remain confident that we will continue to be able to </w:t>
      </w:r>
      <w:r w:rsidRPr="00484BE1">
        <w:rPr>
          <w:rStyle w:val="Emphasis"/>
          <w:highlight w:val="cyan"/>
        </w:rPr>
        <w:t>manage the relationship</w:t>
      </w:r>
      <w:r w:rsidRPr="00484BE1">
        <w:rPr>
          <w:rStyle w:val="StyleUnderline"/>
          <w:highlight w:val="cyan"/>
        </w:rPr>
        <w:t>,” concludes Fingar.</w:t>
      </w:r>
      <w:r w:rsidRPr="00484BE1">
        <w:rPr>
          <w:rStyle w:val="StyleUnderline"/>
        </w:rPr>
        <w:t xml:space="preserve"> </w:t>
      </w:r>
      <w:r w:rsidRPr="00B65BDA">
        <w:rPr>
          <w:sz w:val="16"/>
        </w:rPr>
        <w:t>He expresses disappointment, though, that normalization of U.S.-China relations remains a work in progress and cautions that merely managing the relationship to prevent it from deteriorating is an unsatisfactory goal that should be unacceptable to both sides. Not only does such a low bar limit what each counterpart can achieve, but it also inhibits the kind of cooperation required to address transnational challenges like climate change, infectious disease, and proliferation of dangerous technologies.</w:t>
      </w:r>
    </w:p>
    <w:p w14:paraId="16F40DB2" w14:textId="77777777" w:rsidR="00F17B2F" w:rsidRPr="00FA051B" w:rsidRDefault="00F17B2F" w:rsidP="00682257">
      <w:pPr>
        <w:rPr>
          <w:sz w:val="14"/>
        </w:rPr>
      </w:pPr>
    </w:p>
    <w:p w14:paraId="2C064D82" w14:textId="695E2C30" w:rsidR="00374F11" w:rsidRDefault="0041430D" w:rsidP="00374F11">
      <w:pPr>
        <w:pStyle w:val="Heading3"/>
      </w:pPr>
      <w:r>
        <w:lastRenderedPageBreak/>
        <w:t>--</w:t>
      </w:r>
      <w:r w:rsidR="00C846D5">
        <w:t>Ext:</w:t>
      </w:r>
      <w:r>
        <w:t xml:space="preserve"> </w:t>
      </w:r>
      <w:r w:rsidR="00374F11">
        <w:t>Alt Causes</w:t>
      </w:r>
    </w:p>
    <w:p w14:paraId="673C9995" w14:textId="491306A9" w:rsidR="00EB1F7A" w:rsidRDefault="00EB1F7A" w:rsidP="00EB1F7A">
      <w:pPr>
        <w:pStyle w:val="Heading4"/>
      </w:pPr>
      <w:r>
        <w:t xml:space="preserve">Tons of </w:t>
      </w:r>
      <w:r w:rsidRPr="00EB1F7A">
        <w:rPr>
          <w:u w:val="single"/>
        </w:rPr>
        <w:t>other thorns</w:t>
      </w:r>
      <w:r>
        <w:t xml:space="preserve"> in relations – </w:t>
      </w:r>
      <w:r w:rsidRPr="00EB1F7A">
        <w:rPr>
          <w:u w:val="single"/>
        </w:rPr>
        <w:t>call with Tsai</w:t>
      </w:r>
      <w:r>
        <w:t xml:space="preserve"> and </w:t>
      </w:r>
      <w:r w:rsidRPr="00EB1F7A">
        <w:rPr>
          <w:u w:val="single"/>
        </w:rPr>
        <w:t>embassy upgrades</w:t>
      </w:r>
    </w:p>
    <w:p w14:paraId="133081E7" w14:textId="77777777" w:rsidR="00EB1F7A" w:rsidRDefault="00EB1F7A" w:rsidP="00EB1F7A">
      <w:r w:rsidRPr="00682257">
        <w:rPr>
          <w:rStyle w:val="Style13ptBold"/>
        </w:rPr>
        <w:t>Maizland</w:t>
      </w:r>
      <w:r>
        <w:rPr>
          <w:rStyle w:val="Style13ptBold"/>
        </w:rPr>
        <w:t xml:space="preserve"> 19 </w:t>
      </w:r>
      <w:r w:rsidRPr="00682257">
        <w:t xml:space="preserve">---- Lindsay, </w:t>
      </w:r>
      <w:r>
        <w:t xml:space="preserve">Asia writer for the Council on Foreign Relations, B.A. in international relations (American University), “U.S. Military Support for Taiwan: What’s Changed Under Trump?” 4/3, </w:t>
      </w:r>
      <w:hyperlink r:id="rId22" w:history="1">
        <w:r w:rsidRPr="00A51A74">
          <w:rPr>
            <w:rStyle w:val="Hyperlink"/>
          </w:rPr>
          <w:t>https://www.cfr.org/article/us-military-support-taiwan-whats-changed-under-trump</w:t>
        </w:r>
      </w:hyperlink>
    </w:p>
    <w:p w14:paraId="79F36F29" w14:textId="77777777" w:rsidR="00EB1F7A" w:rsidRPr="00EB1F7A" w:rsidRDefault="00EB1F7A" w:rsidP="00EB1F7A"/>
    <w:p w14:paraId="7559A244" w14:textId="0BA5A6E4" w:rsidR="00EB1F7A" w:rsidRDefault="00EB1F7A" w:rsidP="00682257">
      <w:pPr>
        <w:rPr>
          <w:sz w:val="14"/>
        </w:rPr>
      </w:pPr>
      <w:r w:rsidRPr="000B7600">
        <w:rPr>
          <w:rStyle w:val="Emphasis"/>
          <w:highlight w:val="cyan"/>
        </w:rPr>
        <w:t>Aside from military contacts</w:t>
      </w:r>
      <w:r w:rsidRPr="00EB1F7A">
        <w:rPr>
          <w:sz w:val="14"/>
        </w:rPr>
        <w:t xml:space="preserve">, President Donald J. </w:t>
      </w:r>
      <w:r w:rsidRPr="000B7600">
        <w:rPr>
          <w:rStyle w:val="StyleUnderline"/>
          <w:highlight w:val="cyan"/>
        </w:rPr>
        <w:t>Trump</w:t>
      </w:r>
      <w:r w:rsidRPr="00EB1F7A">
        <w:rPr>
          <w:rStyle w:val="StyleUnderline"/>
        </w:rPr>
        <w:t xml:space="preserve"> has</w:t>
      </w:r>
      <w:r w:rsidRPr="00EB1F7A">
        <w:rPr>
          <w:sz w:val="14"/>
        </w:rPr>
        <w:t xml:space="preserve"> </w:t>
      </w:r>
      <w:r w:rsidRPr="000B7600">
        <w:rPr>
          <w:rStyle w:val="Emphasis"/>
          <w:highlight w:val="cyan"/>
        </w:rPr>
        <w:t>bolstered Taiwan through other measures</w:t>
      </w:r>
      <w:r w:rsidRPr="00EB1F7A">
        <w:rPr>
          <w:sz w:val="14"/>
        </w:rPr>
        <w:t xml:space="preserve">. </w:t>
      </w:r>
      <w:r w:rsidRPr="00EB1F7A">
        <w:rPr>
          <w:rStyle w:val="StyleUnderline"/>
        </w:rPr>
        <w:t>After the 2016 election</w:t>
      </w:r>
      <w:r w:rsidRPr="00EB1F7A">
        <w:rPr>
          <w:sz w:val="14"/>
        </w:rPr>
        <w:t xml:space="preserve">, for example, </w:t>
      </w:r>
      <w:r w:rsidRPr="000B7600">
        <w:rPr>
          <w:rStyle w:val="StyleUnderline"/>
          <w:highlight w:val="cyan"/>
        </w:rPr>
        <w:t>he talked to</w:t>
      </w:r>
      <w:r w:rsidRPr="00EB1F7A">
        <w:rPr>
          <w:sz w:val="14"/>
        </w:rPr>
        <w:t xml:space="preserve"> Taiwanese President </w:t>
      </w:r>
      <w:r w:rsidRPr="000B7600">
        <w:rPr>
          <w:rStyle w:val="StyleUnderline"/>
          <w:highlight w:val="cyan"/>
        </w:rPr>
        <w:t>Tsai</w:t>
      </w:r>
      <w:r w:rsidRPr="00EB1F7A">
        <w:rPr>
          <w:sz w:val="14"/>
        </w:rPr>
        <w:t xml:space="preserve"> Ing-wen on the phone </w:t>
      </w:r>
      <w:r w:rsidRPr="000B7600">
        <w:rPr>
          <w:rStyle w:val="StyleUnderline"/>
          <w:highlight w:val="cyan"/>
        </w:rPr>
        <w:t>in</w:t>
      </w:r>
      <w:r w:rsidRPr="00EB1F7A">
        <w:rPr>
          <w:sz w:val="14"/>
        </w:rPr>
        <w:t xml:space="preserve"> what was believed to be </w:t>
      </w:r>
      <w:r w:rsidRPr="000B7600">
        <w:rPr>
          <w:rStyle w:val="Emphasis"/>
          <w:highlight w:val="cyan"/>
        </w:rPr>
        <w:t>the first time</w:t>
      </w:r>
      <w:r w:rsidRPr="000B7600">
        <w:rPr>
          <w:sz w:val="14"/>
          <w:highlight w:val="cyan"/>
        </w:rPr>
        <w:t xml:space="preserve"> </w:t>
      </w:r>
      <w:r w:rsidRPr="000B7600">
        <w:rPr>
          <w:rStyle w:val="StyleUnderline"/>
          <w:highlight w:val="cyan"/>
        </w:rPr>
        <w:t>a</w:t>
      </w:r>
      <w:r w:rsidRPr="00EB1F7A">
        <w:rPr>
          <w:rStyle w:val="StyleUnderline"/>
        </w:rPr>
        <w:t xml:space="preserve"> U.S. </w:t>
      </w:r>
      <w:r w:rsidRPr="000B7600">
        <w:rPr>
          <w:rStyle w:val="StyleUnderline"/>
          <w:highlight w:val="cyan"/>
        </w:rPr>
        <w:t>president</w:t>
      </w:r>
      <w:r w:rsidRPr="00EB1F7A">
        <w:rPr>
          <w:sz w:val="14"/>
        </w:rPr>
        <w:t xml:space="preserve"> or president-elect </w:t>
      </w:r>
      <w:r w:rsidRPr="000B7600">
        <w:rPr>
          <w:rStyle w:val="StyleUnderline"/>
          <w:highlight w:val="cyan"/>
        </w:rPr>
        <w:t>spoke directly</w:t>
      </w:r>
      <w:r w:rsidRPr="000B7600">
        <w:rPr>
          <w:sz w:val="14"/>
          <w:highlight w:val="cyan"/>
        </w:rPr>
        <w:t xml:space="preserve"> </w:t>
      </w:r>
      <w:r w:rsidRPr="000B7600">
        <w:rPr>
          <w:rStyle w:val="StyleUnderline"/>
          <w:highlight w:val="cyan"/>
        </w:rPr>
        <w:t>with</w:t>
      </w:r>
      <w:r w:rsidRPr="00EB1F7A">
        <w:rPr>
          <w:rStyle w:val="StyleUnderline"/>
        </w:rPr>
        <w:t xml:space="preserve"> a </w:t>
      </w:r>
      <w:r w:rsidRPr="000B7600">
        <w:rPr>
          <w:rStyle w:val="StyleUnderline"/>
          <w:highlight w:val="cyan"/>
        </w:rPr>
        <w:t>Taiwan</w:t>
      </w:r>
      <w:r w:rsidRPr="00EB1F7A">
        <w:rPr>
          <w:rStyle w:val="StyleUnderline"/>
        </w:rPr>
        <w:t>ese leader</w:t>
      </w:r>
      <w:r w:rsidRPr="00EB1F7A">
        <w:rPr>
          <w:sz w:val="14"/>
        </w:rPr>
        <w:t xml:space="preserve"> </w:t>
      </w:r>
      <w:r w:rsidRPr="000B7600">
        <w:rPr>
          <w:rStyle w:val="Emphasis"/>
          <w:highlight w:val="cyan"/>
        </w:rPr>
        <w:t>since</w:t>
      </w:r>
      <w:r w:rsidRPr="00EB1F7A">
        <w:rPr>
          <w:rStyle w:val="Emphasis"/>
        </w:rPr>
        <w:t xml:space="preserve"> at least </w:t>
      </w:r>
      <w:r w:rsidRPr="002B34B4">
        <w:rPr>
          <w:rStyle w:val="Emphasis"/>
        </w:rPr>
        <w:t>19</w:t>
      </w:r>
      <w:r w:rsidRPr="000B7600">
        <w:rPr>
          <w:rStyle w:val="Emphasis"/>
          <w:highlight w:val="cyan"/>
        </w:rPr>
        <w:t>79</w:t>
      </w:r>
      <w:r w:rsidRPr="00EB1F7A">
        <w:rPr>
          <w:sz w:val="14"/>
        </w:rPr>
        <w:t xml:space="preserve">. </w:t>
      </w:r>
      <w:r w:rsidRPr="00EB1F7A">
        <w:rPr>
          <w:rStyle w:val="StyleUnderline"/>
        </w:rPr>
        <w:t xml:space="preserve">In 2018, </w:t>
      </w:r>
      <w:r w:rsidRPr="002B34B4">
        <w:rPr>
          <w:rStyle w:val="StyleUnderline"/>
        </w:rPr>
        <w:t>the</w:t>
      </w:r>
      <w:r w:rsidRPr="002B34B4">
        <w:rPr>
          <w:sz w:val="14"/>
        </w:rPr>
        <w:t xml:space="preserve"> </w:t>
      </w:r>
      <w:r w:rsidRPr="000B7600">
        <w:rPr>
          <w:rStyle w:val="Emphasis"/>
          <w:highlight w:val="cyan"/>
        </w:rPr>
        <w:t>U</w:t>
      </w:r>
      <w:r w:rsidRPr="00EB1F7A">
        <w:rPr>
          <w:sz w:val="14"/>
        </w:rPr>
        <w:t xml:space="preserve">nited </w:t>
      </w:r>
      <w:r w:rsidRPr="000B7600">
        <w:rPr>
          <w:rStyle w:val="Emphasis"/>
          <w:highlight w:val="cyan"/>
        </w:rPr>
        <w:t>S</w:t>
      </w:r>
      <w:r w:rsidRPr="00EB1F7A">
        <w:rPr>
          <w:sz w:val="14"/>
        </w:rPr>
        <w:t xml:space="preserve">tates </w:t>
      </w:r>
      <w:r w:rsidRPr="000B7600">
        <w:rPr>
          <w:rStyle w:val="StyleUnderline"/>
          <w:highlight w:val="cyan"/>
        </w:rPr>
        <w:t>unveiled</w:t>
      </w:r>
      <w:r w:rsidRPr="00EB1F7A">
        <w:rPr>
          <w:rStyle w:val="StyleUnderline"/>
        </w:rPr>
        <w:t xml:space="preserve"> $250 million worth of upgrades to </w:t>
      </w:r>
      <w:r w:rsidRPr="000B7600">
        <w:rPr>
          <w:rStyle w:val="StyleUnderline"/>
          <w:highlight w:val="cyan"/>
        </w:rPr>
        <w:t>a</w:t>
      </w:r>
      <w:r w:rsidRPr="00EB1F7A">
        <w:rPr>
          <w:rStyle w:val="StyleUnderline"/>
        </w:rPr>
        <w:t xml:space="preserve"> de facto </w:t>
      </w:r>
      <w:r w:rsidRPr="000B7600">
        <w:rPr>
          <w:rStyle w:val="StyleUnderline"/>
          <w:highlight w:val="cyan"/>
        </w:rPr>
        <w:t>embassy</w:t>
      </w:r>
      <w:r w:rsidRPr="00EB1F7A">
        <w:rPr>
          <w:sz w:val="14"/>
        </w:rPr>
        <w:t xml:space="preserve"> in Taipei </w:t>
      </w:r>
      <w:r w:rsidRPr="000B7600">
        <w:rPr>
          <w:rStyle w:val="Emphasis"/>
          <w:highlight w:val="cyan"/>
        </w:rPr>
        <w:t>despite</w:t>
      </w:r>
      <w:r w:rsidRPr="002B34B4">
        <w:rPr>
          <w:rStyle w:val="Emphasis"/>
        </w:rPr>
        <w:t xml:space="preserve"> Chinese </w:t>
      </w:r>
      <w:r w:rsidRPr="000B7600">
        <w:rPr>
          <w:rStyle w:val="Emphasis"/>
          <w:highlight w:val="cyan"/>
        </w:rPr>
        <w:t>objections</w:t>
      </w:r>
      <w:r w:rsidRPr="00EB1F7A">
        <w:rPr>
          <w:sz w:val="14"/>
        </w:rPr>
        <w:t>.</w:t>
      </w:r>
    </w:p>
    <w:p w14:paraId="38CDBAB8" w14:textId="1CC5A02E" w:rsidR="00AD2ACA" w:rsidRPr="00AD2ACA" w:rsidRDefault="00AD2ACA" w:rsidP="00AD2ACA">
      <w:pPr>
        <w:pStyle w:val="Heading4"/>
        <w:rPr>
          <w:u w:val="single"/>
        </w:rPr>
      </w:pPr>
      <w:r>
        <w:t xml:space="preserve">Tensions high – </w:t>
      </w:r>
      <w:r>
        <w:rPr>
          <w:u w:val="single"/>
        </w:rPr>
        <w:t>reunification threats</w:t>
      </w:r>
      <w:r>
        <w:t xml:space="preserve">, </w:t>
      </w:r>
      <w:r>
        <w:rPr>
          <w:u w:val="single"/>
        </w:rPr>
        <w:t>trade</w:t>
      </w:r>
      <w:r>
        <w:t xml:space="preserve">, </w:t>
      </w:r>
      <w:r>
        <w:rPr>
          <w:u w:val="single"/>
        </w:rPr>
        <w:t>technology</w:t>
      </w:r>
      <w:r>
        <w:t xml:space="preserve">, and </w:t>
      </w:r>
      <w:r>
        <w:rPr>
          <w:u w:val="single"/>
        </w:rPr>
        <w:t>security</w:t>
      </w:r>
    </w:p>
    <w:p w14:paraId="1C94985B" w14:textId="77777777" w:rsidR="00E430F3" w:rsidRDefault="00E430F3" w:rsidP="00E430F3">
      <w:r w:rsidRPr="00682257">
        <w:rPr>
          <w:rStyle w:val="Style13ptBold"/>
        </w:rPr>
        <w:t>Maizland</w:t>
      </w:r>
      <w:r>
        <w:rPr>
          <w:rStyle w:val="Style13ptBold"/>
        </w:rPr>
        <w:t xml:space="preserve"> 19 </w:t>
      </w:r>
      <w:r w:rsidRPr="00682257">
        <w:t xml:space="preserve">---- Lindsay, </w:t>
      </w:r>
      <w:r>
        <w:t xml:space="preserve">Asia writer for the Council on Foreign Relations, B.A. in international relations (American University), “U.S. Military Support for Taiwan: What’s Changed Under Trump?” 4/3, </w:t>
      </w:r>
      <w:hyperlink r:id="rId23" w:history="1">
        <w:r w:rsidRPr="00A51A74">
          <w:rPr>
            <w:rStyle w:val="Hyperlink"/>
          </w:rPr>
          <w:t>https://www.cfr.org/article/us-military-support-taiwan-whats-changed-under-trump</w:t>
        </w:r>
      </w:hyperlink>
    </w:p>
    <w:p w14:paraId="6F01BEA2" w14:textId="30FB34EE" w:rsidR="00E430F3" w:rsidRDefault="00E430F3" w:rsidP="00682257">
      <w:pPr>
        <w:rPr>
          <w:sz w:val="14"/>
        </w:rPr>
      </w:pPr>
    </w:p>
    <w:p w14:paraId="0492F93B" w14:textId="77777777" w:rsidR="00E430F3" w:rsidRPr="00AD2ACA" w:rsidRDefault="00E430F3" w:rsidP="00AD2ACA">
      <w:pPr>
        <w:rPr>
          <w:sz w:val="14"/>
        </w:rPr>
      </w:pPr>
      <w:r w:rsidRPr="00AD2ACA">
        <w:rPr>
          <w:sz w:val="14"/>
        </w:rPr>
        <w:t xml:space="preserve">The </w:t>
      </w:r>
      <w:r w:rsidRPr="000B7600">
        <w:rPr>
          <w:rStyle w:val="StyleUnderline"/>
          <w:highlight w:val="cyan"/>
        </w:rPr>
        <w:t>clouds over Taiwan</w:t>
      </w:r>
      <w:r w:rsidRPr="000B7600">
        <w:rPr>
          <w:sz w:val="14"/>
          <w:highlight w:val="cyan"/>
        </w:rPr>
        <w:t xml:space="preserve"> </w:t>
      </w:r>
      <w:r w:rsidRPr="000B7600">
        <w:rPr>
          <w:rStyle w:val="Emphasis"/>
          <w:highlight w:val="cyan"/>
        </w:rPr>
        <w:t>have grown darker</w:t>
      </w:r>
      <w:r w:rsidRPr="00AD2ACA">
        <w:rPr>
          <w:sz w:val="14"/>
        </w:rPr>
        <w:t xml:space="preserve"> </w:t>
      </w:r>
      <w:r w:rsidRPr="00AD2ACA">
        <w:rPr>
          <w:rStyle w:val="StyleUnderline"/>
        </w:rPr>
        <w:t>in recent months</w:t>
      </w:r>
      <w:r w:rsidRPr="00AD2ACA">
        <w:rPr>
          <w:sz w:val="14"/>
        </w:rPr>
        <w:t xml:space="preserve">. In January, Chinese President </w:t>
      </w:r>
      <w:r w:rsidRPr="000B7600">
        <w:rPr>
          <w:rStyle w:val="StyleUnderline"/>
          <w:highlight w:val="cyan"/>
        </w:rPr>
        <w:t>Xi</w:t>
      </w:r>
      <w:r w:rsidRPr="00AD2ACA">
        <w:rPr>
          <w:sz w:val="14"/>
        </w:rPr>
        <w:t xml:space="preserve"> Jinping </w:t>
      </w:r>
      <w:r w:rsidRPr="000B7600">
        <w:rPr>
          <w:rStyle w:val="StyleUnderline"/>
          <w:highlight w:val="cyan"/>
        </w:rPr>
        <w:t xml:space="preserve">said Taiwan </w:t>
      </w:r>
      <w:r w:rsidRPr="000B7600">
        <w:rPr>
          <w:rStyle w:val="Emphasis"/>
          <w:highlight w:val="cyan"/>
        </w:rPr>
        <w:t>must be unified</w:t>
      </w:r>
      <w:r w:rsidRPr="00AD2ACA">
        <w:rPr>
          <w:sz w:val="14"/>
        </w:rPr>
        <w:t xml:space="preserve"> with the mainland </w:t>
      </w:r>
      <w:r w:rsidRPr="00AD2ACA">
        <w:rPr>
          <w:rStyle w:val="StyleUnderline"/>
        </w:rPr>
        <w:t xml:space="preserve">and urged Taipei to embrace the 1992 Consensus. It states that there is only “one China” and </w:t>
      </w:r>
      <w:r w:rsidRPr="00AD2ACA">
        <w:rPr>
          <w:rStyle w:val="Emphasis"/>
        </w:rPr>
        <w:t>Taiwan belongs to it</w:t>
      </w:r>
      <w:r w:rsidRPr="00AD2ACA">
        <w:rPr>
          <w:sz w:val="14"/>
        </w:rPr>
        <w:t xml:space="preserve"> but allows different interpretations of which is the governing entity. </w:t>
      </w:r>
      <w:r w:rsidRPr="00AD2ACA">
        <w:rPr>
          <w:rStyle w:val="StyleUnderline"/>
        </w:rPr>
        <w:t>China</w:t>
      </w:r>
      <w:r w:rsidRPr="00AD2ACA">
        <w:rPr>
          <w:sz w:val="14"/>
        </w:rPr>
        <w:t xml:space="preserve"> </w:t>
      </w:r>
      <w:r w:rsidRPr="00AD2ACA">
        <w:rPr>
          <w:rStyle w:val="Emphasis"/>
        </w:rPr>
        <w:t>“will not rule out the use of force”</w:t>
      </w:r>
      <w:r w:rsidRPr="00AD2ACA">
        <w:rPr>
          <w:sz w:val="14"/>
        </w:rPr>
        <w:t xml:space="preserve"> against foreign intervention, </w:t>
      </w:r>
      <w:r w:rsidRPr="00AD2ACA">
        <w:rPr>
          <w:rStyle w:val="StyleUnderline"/>
        </w:rPr>
        <w:t xml:space="preserve">Xi said. </w:t>
      </w:r>
      <w:r w:rsidRPr="000B7600">
        <w:rPr>
          <w:rStyle w:val="StyleUnderline"/>
          <w:highlight w:val="cyan"/>
        </w:rPr>
        <w:t>Tsai reiterated</w:t>
      </w:r>
      <w:r w:rsidRPr="00AD2ACA">
        <w:rPr>
          <w:sz w:val="14"/>
        </w:rPr>
        <w:t xml:space="preserve"> that </w:t>
      </w:r>
      <w:r w:rsidRPr="000B7600">
        <w:rPr>
          <w:rStyle w:val="StyleUnderline"/>
          <w:highlight w:val="cyan"/>
        </w:rPr>
        <w:t>her</w:t>
      </w:r>
      <w:r w:rsidRPr="000B7600">
        <w:rPr>
          <w:sz w:val="14"/>
          <w:highlight w:val="cyan"/>
        </w:rPr>
        <w:t xml:space="preserve"> </w:t>
      </w:r>
      <w:r w:rsidRPr="000B7600">
        <w:rPr>
          <w:rStyle w:val="StyleUnderline"/>
          <w:highlight w:val="cyan"/>
        </w:rPr>
        <w:t>government</w:t>
      </w:r>
      <w:r w:rsidRPr="000B7600">
        <w:rPr>
          <w:sz w:val="14"/>
          <w:highlight w:val="cyan"/>
        </w:rPr>
        <w:t xml:space="preserve"> </w:t>
      </w:r>
      <w:r w:rsidRPr="000B7600">
        <w:rPr>
          <w:rStyle w:val="Emphasis"/>
          <w:highlight w:val="cyan"/>
        </w:rPr>
        <w:t>will never</w:t>
      </w:r>
      <w:r w:rsidRPr="00AD2ACA">
        <w:rPr>
          <w:rStyle w:val="Emphasis"/>
        </w:rPr>
        <w:t xml:space="preserve"> </w:t>
      </w:r>
      <w:r w:rsidRPr="000B7600">
        <w:rPr>
          <w:rStyle w:val="Emphasis"/>
          <w:highlight w:val="cyan"/>
        </w:rPr>
        <w:t>accept</w:t>
      </w:r>
      <w:r w:rsidRPr="00AD2ACA">
        <w:rPr>
          <w:sz w:val="14"/>
        </w:rPr>
        <w:t xml:space="preserve"> </w:t>
      </w:r>
      <w:r w:rsidRPr="00AD2ACA">
        <w:rPr>
          <w:rStyle w:val="StyleUnderline"/>
        </w:rPr>
        <w:t>the “one country, two systems” model and defended</w:t>
      </w:r>
      <w:r w:rsidRPr="00AD2ACA">
        <w:rPr>
          <w:sz w:val="14"/>
        </w:rPr>
        <w:t xml:space="preserve"> the </w:t>
      </w:r>
      <w:r w:rsidRPr="00AD2ACA">
        <w:rPr>
          <w:rStyle w:val="StyleUnderline"/>
        </w:rPr>
        <w:t>democratic</w:t>
      </w:r>
      <w:r w:rsidRPr="00AD2ACA">
        <w:rPr>
          <w:sz w:val="14"/>
        </w:rPr>
        <w:t xml:space="preserve"> island’s </w:t>
      </w:r>
      <w:r w:rsidRPr="00AD2ACA">
        <w:rPr>
          <w:rStyle w:val="StyleUnderline"/>
        </w:rPr>
        <w:t>sovereignty</w:t>
      </w:r>
      <w:r w:rsidRPr="00AD2ACA">
        <w:rPr>
          <w:sz w:val="14"/>
        </w:rPr>
        <w:t>.</w:t>
      </w:r>
    </w:p>
    <w:p w14:paraId="57F70556" w14:textId="5380B9E8" w:rsidR="00AD2ACA" w:rsidRDefault="00E430F3" w:rsidP="00AD2ACA">
      <w:pPr>
        <w:rPr>
          <w:sz w:val="14"/>
        </w:rPr>
      </w:pPr>
      <w:r w:rsidRPr="00AD2ACA">
        <w:rPr>
          <w:sz w:val="14"/>
        </w:rPr>
        <w:t xml:space="preserve">The </w:t>
      </w:r>
      <w:r w:rsidRPr="000B7600">
        <w:rPr>
          <w:rStyle w:val="Emphasis"/>
          <w:highlight w:val="cyan"/>
        </w:rPr>
        <w:t>worrisome</w:t>
      </w:r>
      <w:r w:rsidRPr="00AD2ACA">
        <w:rPr>
          <w:sz w:val="14"/>
        </w:rPr>
        <w:t xml:space="preserve"> </w:t>
      </w:r>
      <w:r w:rsidRPr="00AD2ACA">
        <w:rPr>
          <w:rStyle w:val="StyleUnderline"/>
        </w:rPr>
        <w:t xml:space="preserve">China-Taiwan </w:t>
      </w:r>
      <w:r w:rsidRPr="000B7600">
        <w:rPr>
          <w:rStyle w:val="StyleUnderline"/>
          <w:highlight w:val="cyan"/>
        </w:rPr>
        <w:t>tensions come as</w:t>
      </w:r>
      <w:r w:rsidRPr="00AD2ACA">
        <w:rPr>
          <w:rStyle w:val="StyleUnderline"/>
        </w:rPr>
        <w:t xml:space="preserve"> the </w:t>
      </w:r>
      <w:r w:rsidRPr="000B7600">
        <w:rPr>
          <w:rStyle w:val="StyleUnderline"/>
          <w:highlight w:val="cyan"/>
        </w:rPr>
        <w:t>U.S.-China relations</w:t>
      </w:r>
      <w:r w:rsidRPr="00AD2ACA">
        <w:rPr>
          <w:rStyle w:val="StyleUnderline"/>
        </w:rPr>
        <w:t xml:space="preserve">hip has </w:t>
      </w:r>
      <w:r w:rsidRPr="000B7600">
        <w:rPr>
          <w:rStyle w:val="Emphasis"/>
          <w:highlight w:val="cyan"/>
        </w:rPr>
        <w:t>deteriorated</w:t>
      </w:r>
      <w:r w:rsidRPr="000B7600">
        <w:rPr>
          <w:sz w:val="14"/>
          <w:highlight w:val="cyan"/>
        </w:rPr>
        <w:t xml:space="preserve">, </w:t>
      </w:r>
      <w:r w:rsidRPr="000B7600">
        <w:rPr>
          <w:rStyle w:val="StyleUnderline"/>
          <w:highlight w:val="cyan"/>
        </w:rPr>
        <w:t>with the two</w:t>
      </w:r>
      <w:r w:rsidRPr="00AD2ACA">
        <w:rPr>
          <w:rStyle w:val="StyleUnderline"/>
        </w:rPr>
        <w:t xml:space="preserve"> </w:t>
      </w:r>
      <w:r w:rsidRPr="00AD2ACA">
        <w:rPr>
          <w:rStyle w:val="Emphasis"/>
        </w:rPr>
        <w:t>rivals</w:t>
      </w:r>
      <w:r w:rsidRPr="00AD2ACA">
        <w:rPr>
          <w:rStyle w:val="StyleUnderline"/>
        </w:rPr>
        <w:t xml:space="preserve"> engaged </w:t>
      </w:r>
      <w:r w:rsidRPr="000B7600">
        <w:rPr>
          <w:rStyle w:val="StyleUnderline"/>
          <w:highlight w:val="cyan"/>
        </w:rPr>
        <w:t>in</w:t>
      </w:r>
      <w:r w:rsidRPr="000B7600">
        <w:rPr>
          <w:sz w:val="14"/>
          <w:highlight w:val="cyan"/>
        </w:rPr>
        <w:t xml:space="preserve"> </w:t>
      </w:r>
      <w:r w:rsidRPr="000B7600">
        <w:rPr>
          <w:rStyle w:val="Emphasis"/>
          <w:highlight w:val="cyan"/>
        </w:rPr>
        <w:t>major</w:t>
      </w:r>
      <w:r w:rsidRPr="00AD2ACA">
        <w:rPr>
          <w:rStyle w:val="Emphasis"/>
        </w:rPr>
        <w:t xml:space="preserve"> </w:t>
      </w:r>
      <w:r w:rsidRPr="000B7600">
        <w:rPr>
          <w:rStyle w:val="Emphasis"/>
          <w:highlight w:val="cyan"/>
        </w:rPr>
        <w:t>disputes</w:t>
      </w:r>
      <w:r w:rsidRPr="000B7600">
        <w:rPr>
          <w:sz w:val="14"/>
          <w:highlight w:val="cyan"/>
        </w:rPr>
        <w:t xml:space="preserve"> </w:t>
      </w:r>
      <w:r w:rsidRPr="000B7600">
        <w:rPr>
          <w:rStyle w:val="StyleUnderline"/>
          <w:highlight w:val="cyan"/>
        </w:rPr>
        <w:t>over</w:t>
      </w:r>
      <w:r w:rsidRPr="000B7600">
        <w:rPr>
          <w:sz w:val="14"/>
          <w:highlight w:val="cyan"/>
        </w:rPr>
        <w:t xml:space="preserve"> </w:t>
      </w:r>
      <w:r w:rsidRPr="000B7600">
        <w:rPr>
          <w:rStyle w:val="StyleUnderline"/>
          <w:highlight w:val="cyan"/>
        </w:rPr>
        <w:t>trade</w:t>
      </w:r>
      <w:r w:rsidRPr="00AD2ACA">
        <w:rPr>
          <w:rStyle w:val="StyleUnderline"/>
        </w:rPr>
        <w:t xml:space="preserve"> and </w:t>
      </w:r>
      <w:r w:rsidRPr="000B7600">
        <w:rPr>
          <w:rStyle w:val="StyleUnderline"/>
          <w:highlight w:val="cyan"/>
        </w:rPr>
        <w:t>technology and</w:t>
      </w:r>
      <w:r w:rsidRPr="00AD2ACA">
        <w:rPr>
          <w:rStyle w:val="StyleUnderline"/>
        </w:rPr>
        <w:t xml:space="preserve"> </w:t>
      </w:r>
      <w:r w:rsidRPr="00AD2ACA">
        <w:rPr>
          <w:rStyle w:val="Emphasis"/>
        </w:rPr>
        <w:t>jostling for power</w:t>
      </w:r>
      <w:r w:rsidRPr="00AD2ACA">
        <w:rPr>
          <w:sz w:val="14"/>
        </w:rPr>
        <w:t xml:space="preserve"> </w:t>
      </w:r>
      <w:r w:rsidRPr="00AD2ACA">
        <w:rPr>
          <w:rStyle w:val="StyleUnderline"/>
        </w:rPr>
        <w:t xml:space="preserve">in </w:t>
      </w:r>
      <w:r w:rsidRPr="000B7600">
        <w:rPr>
          <w:rStyle w:val="StyleUnderline"/>
          <w:highlight w:val="cyan"/>
        </w:rPr>
        <w:t>the</w:t>
      </w:r>
      <w:r w:rsidRPr="002B34B4">
        <w:rPr>
          <w:rStyle w:val="StyleUnderline"/>
        </w:rPr>
        <w:t xml:space="preserve"> western </w:t>
      </w:r>
      <w:r w:rsidRPr="000B7600">
        <w:rPr>
          <w:rStyle w:val="StyleUnderline"/>
          <w:highlight w:val="cyan"/>
        </w:rPr>
        <w:t>Pacific. During</w:t>
      </w:r>
      <w:r w:rsidRPr="00AD2ACA">
        <w:rPr>
          <w:rStyle w:val="StyleUnderline"/>
        </w:rPr>
        <w:t xml:space="preserve"> </w:t>
      </w:r>
      <w:r w:rsidRPr="00AD2ACA">
        <w:rPr>
          <w:sz w:val="14"/>
        </w:rPr>
        <w:t>this week’s North Atlantic Treaty Organization (</w:t>
      </w:r>
      <w:r w:rsidRPr="000B7600">
        <w:rPr>
          <w:rStyle w:val="StyleUnderline"/>
          <w:highlight w:val="cyan"/>
        </w:rPr>
        <w:t>NATO</w:t>
      </w:r>
      <w:r w:rsidRPr="00AD2ACA">
        <w:rPr>
          <w:sz w:val="14"/>
        </w:rPr>
        <w:t xml:space="preserve">) </w:t>
      </w:r>
      <w:r w:rsidRPr="000B7600">
        <w:rPr>
          <w:rStyle w:val="StyleUnderline"/>
          <w:highlight w:val="cyan"/>
        </w:rPr>
        <w:t>meetings</w:t>
      </w:r>
      <w:r w:rsidRPr="00AD2ACA">
        <w:rPr>
          <w:sz w:val="14"/>
        </w:rPr>
        <w:t xml:space="preserve"> in Washington, </w:t>
      </w:r>
      <w:r w:rsidRPr="00AD2ACA">
        <w:rPr>
          <w:rStyle w:val="StyleUnderline"/>
        </w:rPr>
        <w:t xml:space="preserve">threats from </w:t>
      </w:r>
      <w:r w:rsidRPr="000B7600">
        <w:rPr>
          <w:rStyle w:val="StyleUnderline"/>
          <w:highlight w:val="cyan"/>
        </w:rPr>
        <w:t>China</w:t>
      </w:r>
      <w:r w:rsidRPr="00AD2ACA">
        <w:rPr>
          <w:sz w:val="14"/>
        </w:rPr>
        <w:t xml:space="preserve"> reportedly </w:t>
      </w:r>
      <w:r w:rsidRPr="000B7600">
        <w:rPr>
          <w:rStyle w:val="StyleUnderline"/>
          <w:highlight w:val="cyan"/>
        </w:rPr>
        <w:t>featured</w:t>
      </w:r>
      <w:r w:rsidRPr="000B7600">
        <w:rPr>
          <w:sz w:val="14"/>
          <w:highlight w:val="cyan"/>
        </w:rPr>
        <w:t xml:space="preserve"> </w:t>
      </w:r>
      <w:r w:rsidRPr="002B34B4">
        <w:rPr>
          <w:rStyle w:val="Emphasis"/>
        </w:rPr>
        <w:t xml:space="preserve">more </w:t>
      </w:r>
      <w:r w:rsidRPr="000B7600">
        <w:rPr>
          <w:rStyle w:val="Emphasis"/>
          <w:highlight w:val="cyan"/>
        </w:rPr>
        <w:t>prominently</w:t>
      </w:r>
      <w:r w:rsidRPr="00AD2ACA">
        <w:rPr>
          <w:rStyle w:val="Emphasis"/>
        </w:rPr>
        <w:t xml:space="preserve"> than ever before</w:t>
      </w:r>
      <w:r w:rsidRPr="00AD2ACA">
        <w:rPr>
          <w:sz w:val="14"/>
        </w:rPr>
        <w:t>.</w:t>
      </w:r>
      <w:r w:rsidR="00F17B2F">
        <w:rPr>
          <w:sz w:val="14"/>
        </w:rPr>
        <w:t xml:space="preserve"> </w:t>
      </w:r>
      <w:r w:rsidRPr="00AD2ACA">
        <w:rPr>
          <w:rStyle w:val="StyleUnderline"/>
        </w:rPr>
        <w:t>Experts say</w:t>
      </w:r>
      <w:r w:rsidRPr="00AD2ACA">
        <w:rPr>
          <w:sz w:val="14"/>
        </w:rPr>
        <w:t xml:space="preserve"> </w:t>
      </w:r>
      <w:r w:rsidRPr="000B7600">
        <w:rPr>
          <w:rStyle w:val="Emphasis"/>
          <w:highlight w:val="cyan"/>
        </w:rPr>
        <w:t>all</w:t>
      </w:r>
      <w:r w:rsidRPr="00AD2ACA">
        <w:rPr>
          <w:rStyle w:val="Emphasis"/>
        </w:rPr>
        <w:t xml:space="preserve"> of these </w:t>
      </w:r>
      <w:r w:rsidRPr="000B7600">
        <w:rPr>
          <w:rStyle w:val="Emphasis"/>
          <w:highlight w:val="cyan"/>
        </w:rPr>
        <w:t>factors</w:t>
      </w:r>
      <w:r w:rsidRPr="000B7600">
        <w:rPr>
          <w:sz w:val="14"/>
          <w:highlight w:val="cyan"/>
        </w:rPr>
        <w:t xml:space="preserve"> </w:t>
      </w:r>
      <w:r w:rsidRPr="000B7600">
        <w:rPr>
          <w:rStyle w:val="StyleUnderline"/>
          <w:highlight w:val="cyan"/>
        </w:rPr>
        <w:t>are</w:t>
      </w:r>
      <w:r w:rsidRPr="000B7600">
        <w:rPr>
          <w:sz w:val="14"/>
          <w:highlight w:val="cyan"/>
        </w:rPr>
        <w:t xml:space="preserve"> </w:t>
      </w:r>
      <w:r w:rsidRPr="000B7600">
        <w:rPr>
          <w:rStyle w:val="Emphasis"/>
          <w:highlight w:val="cyan"/>
        </w:rPr>
        <w:t>increasing the risk of a</w:t>
      </w:r>
      <w:r w:rsidRPr="00AD2ACA">
        <w:rPr>
          <w:rStyle w:val="Emphasis"/>
        </w:rPr>
        <w:t xml:space="preserve"> cross-strait </w:t>
      </w:r>
      <w:r w:rsidRPr="000B7600">
        <w:rPr>
          <w:rStyle w:val="Emphasis"/>
          <w:highlight w:val="cyan"/>
        </w:rPr>
        <w:t>crisis</w:t>
      </w:r>
      <w:r w:rsidRPr="00AD2ACA">
        <w:rPr>
          <w:sz w:val="14"/>
        </w:rPr>
        <w:t xml:space="preserve">. </w:t>
      </w:r>
      <w:r w:rsidRPr="00AD2ACA">
        <w:rPr>
          <w:rStyle w:val="StyleUnderline"/>
        </w:rPr>
        <w:t>“The status quo is</w:t>
      </w:r>
      <w:r w:rsidRPr="00AD2ACA">
        <w:rPr>
          <w:sz w:val="14"/>
        </w:rPr>
        <w:t xml:space="preserve"> admittedly </w:t>
      </w:r>
      <w:r w:rsidRPr="00AD2ACA">
        <w:rPr>
          <w:rStyle w:val="Emphasis"/>
        </w:rPr>
        <w:t>imperfect</w:t>
      </w:r>
      <w:r w:rsidRPr="00AD2ACA">
        <w:rPr>
          <w:sz w:val="14"/>
        </w:rPr>
        <w:t xml:space="preserve">,” </w:t>
      </w:r>
      <w:r w:rsidRPr="00AD2ACA">
        <w:rPr>
          <w:rStyle w:val="StyleUnderline"/>
        </w:rPr>
        <w:t>wrote</w:t>
      </w:r>
      <w:r w:rsidRPr="00AD2ACA">
        <w:rPr>
          <w:sz w:val="14"/>
        </w:rPr>
        <w:t xml:space="preserve"> CFR President Richard N. </w:t>
      </w:r>
      <w:r w:rsidRPr="00AD2ACA">
        <w:rPr>
          <w:rStyle w:val="StyleUnderline"/>
        </w:rPr>
        <w:t>Haass</w:t>
      </w:r>
      <w:r w:rsidRPr="00AD2ACA">
        <w:rPr>
          <w:sz w:val="14"/>
        </w:rPr>
        <w:t>, “but it is far less imperfect than what would follow unilateral actions and attempts to resolve a situation that doesn’t lend itself to a neat solution.”</w:t>
      </w:r>
    </w:p>
    <w:p w14:paraId="2242549D" w14:textId="7908DDC4" w:rsidR="00C561A0" w:rsidRDefault="0041430D" w:rsidP="007B1DC8">
      <w:pPr>
        <w:pStyle w:val="Heading3"/>
      </w:pPr>
      <w:r>
        <w:lastRenderedPageBreak/>
        <w:t>--</w:t>
      </w:r>
      <w:r w:rsidR="00C846D5">
        <w:t>Ext:</w:t>
      </w:r>
      <w:r>
        <w:t xml:space="preserve"> </w:t>
      </w:r>
      <w:r w:rsidR="00C561A0">
        <w:t>Resiliency</w:t>
      </w:r>
    </w:p>
    <w:p w14:paraId="312DD580" w14:textId="4D6D1985" w:rsidR="00F17B2F" w:rsidRDefault="00F17B2F" w:rsidP="00F17B2F">
      <w:pPr>
        <w:pStyle w:val="Heading4"/>
      </w:pPr>
      <w:r>
        <w:t>Trade disputes are being resolved.</w:t>
      </w:r>
    </w:p>
    <w:p w14:paraId="4621CB90" w14:textId="18263568" w:rsidR="00F17B2F" w:rsidRDefault="00F17B2F" w:rsidP="00F17B2F">
      <w:r w:rsidRPr="00F17B2F">
        <w:rPr>
          <w:rStyle w:val="Style13ptBold"/>
        </w:rPr>
        <w:t>Cheng ’19</w:t>
      </w:r>
      <w:r>
        <w:t xml:space="preserve"> (</w:t>
      </w:r>
      <w:r w:rsidRPr="00F17B2F">
        <w:t>Evelyn</w:t>
      </w:r>
      <w:r>
        <w:t>, Reporter for Rueters, “</w:t>
      </w:r>
      <w:r w:rsidRPr="00F17B2F">
        <w:rPr>
          <w:rStyle w:val="StyleUnderline"/>
        </w:rPr>
        <w:t>US-China relations could get better despite trade tensions,</w:t>
      </w:r>
      <w:r w:rsidRPr="00F17B2F">
        <w:t xml:space="preserve"> analysts say</w:t>
      </w:r>
      <w:r>
        <w:t xml:space="preserve">,” </w:t>
      </w:r>
      <w:r w:rsidRPr="00F17B2F">
        <w:t>JUL 1 2019</w:t>
      </w:r>
      <w:r>
        <w:t>,</w:t>
      </w:r>
      <w:r w:rsidR="00F80816">
        <w:t xml:space="preserve"> </w:t>
      </w:r>
      <w:r w:rsidR="00F80816" w:rsidRPr="00F80816">
        <w:t>https://www.cnbc.com/2019/07/01/us-china-relations-could-get-better-despite-trade-tensions-analysts-say.html</w:t>
      </w:r>
      <w:r w:rsidR="00F80816">
        <w:t>)</w:t>
      </w:r>
    </w:p>
    <w:p w14:paraId="235EA495" w14:textId="77777777" w:rsidR="00F17B2F" w:rsidRDefault="00F17B2F" w:rsidP="00F17B2F"/>
    <w:p w14:paraId="6AC1FD15" w14:textId="156E3860" w:rsidR="00F17B2F" w:rsidRPr="00F17B2F" w:rsidRDefault="00F17B2F" w:rsidP="00F17B2F">
      <w:pPr>
        <w:rPr>
          <w:sz w:val="16"/>
        </w:rPr>
      </w:pPr>
      <w:r w:rsidRPr="00F17B2F">
        <w:rPr>
          <w:sz w:val="16"/>
        </w:rPr>
        <w:t xml:space="preserve">DALIAN — The </w:t>
      </w:r>
      <w:r w:rsidRPr="00F17B2F">
        <w:rPr>
          <w:rStyle w:val="StyleUnderline"/>
          <w:highlight w:val="cyan"/>
        </w:rPr>
        <w:t xml:space="preserve">U.S. and China are headed for </w:t>
      </w:r>
      <w:r w:rsidRPr="00F17B2F">
        <w:rPr>
          <w:rStyle w:val="Emphasis"/>
          <w:highlight w:val="cyan"/>
        </w:rPr>
        <w:t>greater cooperation</w:t>
      </w:r>
      <w:r w:rsidRPr="00F17B2F">
        <w:rPr>
          <w:sz w:val="16"/>
          <w:highlight w:val="cyan"/>
        </w:rPr>
        <w:t>,</w:t>
      </w:r>
      <w:r w:rsidRPr="00F17B2F">
        <w:rPr>
          <w:rStyle w:val="StyleUnderline"/>
          <w:highlight w:val="cyan"/>
        </w:rPr>
        <w:t xml:space="preserve"> </w:t>
      </w:r>
      <w:r w:rsidRPr="00F17B2F">
        <w:rPr>
          <w:rStyle w:val="Emphasis"/>
          <w:highlight w:val="cyan"/>
        </w:rPr>
        <w:t>even if</w:t>
      </w:r>
      <w:r w:rsidRPr="00F17B2F">
        <w:rPr>
          <w:rStyle w:val="StyleUnderline"/>
          <w:highlight w:val="cyan"/>
        </w:rPr>
        <w:t xml:space="preserve"> the ongoing </w:t>
      </w:r>
      <w:r w:rsidRPr="00F17B2F">
        <w:rPr>
          <w:rStyle w:val="Emphasis"/>
          <w:highlight w:val="cyan"/>
        </w:rPr>
        <w:t>trade</w:t>
      </w:r>
      <w:r w:rsidRPr="00F17B2F">
        <w:rPr>
          <w:rStyle w:val="StyleUnderline"/>
          <w:highlight w:val="cyan"/>
        </w:rPr>
        <w:t xml:space="preserve"> dispute takes years to resolve,</w:t>
      </w:r>
      <w:r w:rsidRPr="00F17B2F">
        <w:rPr>
          <w:rStyle w:val="StyleUnderline"/>
        </w:rPr>
        <w:t xml:space="preserve"> </w:t>
      </w:r>
      <w:r w:rsidRPr="00F17B2F">
        <w:rPr>
          <w:sz w:val="16"/>
        </w:rPr>
        <w:t>some analysts said Monday. “I think we’re really in for a process that might take three or four years,” Timothy Stratford, chairman of the American Chamber of Commerce in Beijing, told CNBC’s Geoff Cutmore during a panel Monday at the World Economic Forum in Dalian, China. “</w:t>
      </w:r>
      <w:r w:rsidRPr="00F17B2F">
        <w:rPr>
          <w:rStyle w:val="StyleUnderline"/>
          <w:highlight w:val="cyan"/>
        </w:rPr>
        <w:t>I’m more optimistic</w:t>
      </w:r>
      <w:r w:rsidRPr="00F17B2F">
        <w:rPr>
          <w:rStyle w:val="StyleUnderline"/>
        </w:rPr>
        <w:t xml:space="preserve"> on the mid term, </w:t>
      </w:r>
      <w:r w:rsidRPr="00F17B2F">
        <w:rPr>
          <w:rStyle w:val="StyleUnderline"/>
          <w:highlight w:val="cyan"/>
        </w:rPr>
        <w:t>that both governments and both countries will move into a better situation</w:t>
      </w:r>
      <w:r w:rsidRPr="00F17B2F">
        <w:rPr>
          <w:rStyle w:val="StyleUnderline"/>
        </w:rPr>
        <w:t>,” said Stratford</w:t>
      </w:r>
      <w:r w:rsidRPr="00F17B2F">
        <w:rPr>
          <w:sz w:val="16"/>
        </w:rPr>
        <w:t xml:space="preserve">, who is also a partner at Covington &amp; Burling and a former Assistant United States Trade Representative. Chinese President </w:t>
      </w:r>
      <w:r w:rsidRPr="00F17B2F">
        <w:rPr>
          <w:rStyle w:val="StyleUnderline"/>
          <w:highlight w:val="cyan"/>
        </w:rPr>
        <w:t>Xi</w:t>
      </w:r>
      <w:r w:rsidRPr="00F17B2F">
        <w:rPr>
          <w:sz w:val="16"/>
        </w:rPr>
        <w:t xml:space="preserve"> Jinping </w:t>
      </w:r>
      <w:r w:rsidRPr="00F17B2F">
        <w:rPr>
          <w:rStyle w:val="StyleUnderline"/>
          <w:highlight w:val="cyan"/>
        </w:rPr>
        <w:t>and</w:t>
      </w:r>
      <w:r w:rsidRPr="00F17B2F">
        <w:rPr>
          <w:sz w:val="16"/>
        </w:rPr>
        <w:t xml:space="preserve"> U.S. President Donald </w:t>
      </w:r>
      <w:r w:rsidRPr="00F17B2F">
        <w:rPr>
          <w:rStyle w:val="StyleUnderline"/>
          <w:highlight w:val="cyan"/>
        </w:rPr>
        <w:t>Trump agreed</w:t>
      </w:r>
      <w:r w:rsidRPr="00F17B2F">
        <w:rPr>
          <w:sz w:val="16"/>
        </w:rPr>
        <w:t xml:space="preserve"> on Saturday </w:t>
      </w:r>
      <w:r w:rsidRPr="00F17B2F">
        <w:rPr>
          <w:rStyle w:val="StyleUnderline"/>
          <w:highlight w:val="cyan"/>
        </w:rPr>
        <w:t xml:space="preserve">to proceed with </w:t>
      </w:r>
      <w:r w:rsidRPr="00F17B2F">
        <w:rPr>
          <w:rStyle w:val="Emphasis"/>
          <w:highlight w:val="cyan"/>
        </w:rPr>
        <w:t>trade negotiations</w:t>
      </w:r>
      <w:r w:rsidRPr="00F17B2F">
        <w:rPr>
          <w:sz w:val="16"/>
        </w:rPr>
        <w:t>, after talks took a turn for the worse in early May. Trump said the U.S. would hold off on new tariffs on Chinese goods, and that he would consider allowing American companies to sell to Chinese telecommunications giant Huawei, which the U.S. put on an effective blacklist in May. Beijing, for its part, has taken a tougher stance against the U.S. in the last several weeks, and threatened the release of its own version of a blacklist. “</w:t>
      </w:r>
      <w:r w:rsidRPr="00F17B2F">
        <w:rPr>
          <w:rStyle w:val="StyleUnderline"/>
        </w:rPr>
        <w:t>In restarting the trade talks, (</w:t>
      </w:r>
      <w:r w:rsidRPr="00F17B2F">
        <w:rPr>
          <w:rStyle w:val="StyleUnderline"/>
          <w:highlight w:val="cyan"/>
        </w:rPr>
        <w:t>there’s a) new starting point, a greater common understanding</w:t>
      </w:r>
      <w:r w:rsidRPr="00F17B2F">
        <w:rPr>
          <w:sz w:val="16"/>
        </w:rPr>
        <w:t>,” Wei Jianguo, a former vice minister at China’s Ministry of Commerce, said Monday in a Mandarin-language phone interview, translated by CNBC. “I think it will be resolved very quickly,” Wei said, but he declined to give a specific time frame. He is now vice chairman and deputy executive officer at Beijing-based think tank China Center for International Economic Exchanges.</w:t>
      </w:r>
    </w:p>
    <w:p w14:paraId="46E5F62A" w14:textId="77777777" w:rsidR="00F17B2F" w:rsidRPr="00F17B2F" w:rsidRDefault="00F17B2F" w:rsidP="00F17B2F"/>
    <w:p w14:paraId="4DDF4B17" w14:textId="77777777" w:rsidR="00C561A0" w:rsidRDefault="00C561A0" w:rsidP="00C561A0">
      <w:pPr>
        <w:pStyle w:val="Heading4"/>
      </w:pPr>
      <w:bookmarkStart w:id="2" w:name="BlockBM3185"/>
      <w:r>
        <w:rPr>
          <w:u w:val="single"/>
        </w:rPr>
        <w:t>High-level political commitments</w:t>
      </w:r>
      <w:r>
        <w:t xml:space="preserve"> ensure strength</w:t>
      </w:r>
    </w:p>
    <w:p w14:paraId="0A508CFF" w14:textId="77777777" w:rsidR="00C561A0" w:rsidRDefault="00C561A0" w:rsidP="00C561A0">
      <w:pPr>
        <w:rPr>
          <w:rFonts w:ascii="Times" w:hAnsi="Times"/>
        </w:rPr>
      </w:pPr>
      <w:r>
        <w:rPr>
          <w:rStyle w:val="Style13ptBold"/>
          <w:rFonts w:ascii="Times" w:hAnsi="Times"/>
        </w:rPr>
        <w:t>Hammand 15</w:t>
      </w:r>
      <w:r>
        <w:rPr>
          <w:rFonts w:ascii="Times" w:hAnsi="Times"/>
        </w:rPr>
        <w:t xml:space="preserve"> (Andrew, Associate at the Centre for International Affairs, Diplomacy and Strategy at the London School of Economics and a Former UK Government Special Adviser, "US-Beijing Links Relatively Upbeat," 2/4, </w:t>
      </w:r>
      <w:hyperlink r:id="rId24" w:history="1">
        <w:r>
          <w:rPr>
            <w:rStyle w:val="Hyperlink"/>
            <w:rFonts w:ascii="Times" w:hAnsi="Times"/>
          </w:rPr>
          <w:t>http://www.taipeitimes.com/News/editorials/archives/2015/02/04/2003610759</w:t>
        </w:r>
      </w:hyperlink>
      <w:r>
        <w:rPr>
          <w:rFonts w:ascii="Times" w:hAnsi="Times"/>
        </w:rPr>
        <w:t>)</w:t>
      </w:r>
    </w:p>
    <w:p w14:paraId="4F3DCBBB" w14:textId="77777777" w:rsidR="00C561A0" w:rsidRDefault="00C561A0" w:rsidP="00C561A0">
      <w:pPr>
        <w:rPr>
          <w:rFonts w:ascii="Times" w:hAnsi="Times"/>
        </w:rPr>
      </w:pPr>
    </w:p>
    <w:p w14:paraId="10BDAE83" w14:textId="77777777" w:rsidR="00C561A0" w:rsidRPr="0070717B" w:rsidRDefault="00C561A0" w:rsidP="00C561A0">
      <w:pPr>
        <w:rPr>
          <w:sz w:val="14"/>
        </w:rPr>
      </w:pPr>
      <w:r w:rsidRPr="0070717B">
        <w:rPr>
          <w:sz w:val="14"/>
        </w:rPr>
        <w:t xml:space="preserve">Yet, </w:t>
      </w:r>
      <w:r w:rsidRPr="000B7600">
        <w:rPr>
          <w:rStyle w:val="Emphasis"/>
          <w:highlight w:val="cyan"/>
        </w:rPr>
        <w:t>despite</w:t>
      </w:r>
      <w:r>
        <w:rPr>
          <w:rStyle w:val="Emphasis"/>
        </w:rPr>
        <w:t xml:space="preserve"> the </w:t>
      </w:r>
      <w:r w:rsidRPr="000B7600">
        <w:rPr>
          <w:rStyle w:val="Emphasis"/>
          <w:highlight w:val="cyan"/>
        </w:rPr>
        <w:t>irritation</w:t>
      </w:r>
      <w:r>
        <w:rPr>
          <w:rStyle w:val="StyleUnderline"/>
        </w:rPr>
        <w:t xml:space="preserve"> of some in Beijing toward these events, </w:t>
      </w:r>
      <w:r w:rsidRPr="000B7600">
        <w:rPr>
          <w:rStyle w:val="StyleUnderline"/>
          <w:highlight w:val="cyan"/>
        </w:rPr>
        <w:t>US-China relations remain</w:t>
      </w:r>
      <w:r w:rsidRPr="000B7600">
        <w:rPr>
          <w:rStyle w:val="StyleUnderline"/>
          <w:rFonts w:ascii="Times" w:hAnsi="Times"/>
          <w:highlight w:val="cyan"/>
        </w:rPr>
        <w:t xml:space="preserve"> on</w:t>
      </w:r>
      <w:r>
        <w:rPr>
          <w:rStyle w:val="StyleUnderline"/>
          <w:rFonts w:ascii="Times" w:hAnsi="Times"/>
        </w:rPr>
        <w:t xml:space="preserve"> at least </w:t>
      </w:r>
      <w:r w:rsidRPr="000B7600">
        <w:rPr>
          <w:rStyle w:val="StyleUnderline"/>
          <w:rFonts w:ascii="Times" w:hAnsi="Times"/>
          <w:highlight w:val="cyan"/>
        </w:rPr>
        <w:t>a</w:t>
      </w:r>
      <w:r>
        <w:rPr>
          <w:rStyle w:val="StyleUnderline"/>
          <w:rFonts w:ascii="Times" w:hAnsi="Times"/>
        </w:rPr>
        <w:t xml:space="preserve"> </w:t>
      </w:r>
      <w:r>
        <w:rPr>
          <w:rStyle w:val="Emphasis"/>
        </w:rPr>
        <w:t xml:space="preserve">modest </w:t>
      </w:r>
      <w:r w:rsidRPr="000B7600">
        <w:rPr>
          <w:rStyle w:val="Emphasis"/>
          <w:highlight w:val="cyan"/>
        </w:rPr>
        <w:t>upswing</w:t>
      </w:r>
      <w:r w:rsidRPr="0070717B">
        <w:rPr>
          <w:sz w:val="14"/>
        </w:rPr>
        <w:t>. This was symbolized during Obama’s visit to China in November last year, when he and Chinese President Xi Jinping (</w:t>
      </w:r>
      <w:r w:rsidRPr="0070717B">
        <w:rPr>
          <w:rFonts w:ascii="MS Gothic" w:eastAsia="MS Gothic" w:hAnsi="MS Gothic" w:cs="MS Gothic" w:hint="eastAsia"/>
          <w:sz w:val="14"/>
        </w:rPr>
        <w:t>習近平</w:t>
      </w:r>
      <w:r w:rsidRPr="0070717B">
        <w:rPr>
          <w:sz w:val="14"/>
        </w:rPr>
        <w:t xml:space="preserve">) showed international leadership by announcing a bilateral climate change agreement that could help catalyze a new global treaty later this year. Moreover, yesterday, on the same day that Obama was to see the Dalai Lama, top US and Chinese military officials were to meet at the Pentagon for Defense Policy Coordination Talks, addressing confidence-building measures including joint training exercises and exchange programs. </w:t>
      </w:r>
      <w:r w:rsidRPr="000B7600">
        <w:rPr>
          <w:rStyle w:val="Emphasis"/>
          <w:rFonts w:ascii="Times" w:hAnsi="Times"/>
          <w:highlight w:val="cyan"/>
        </w:rPr>
        <w:t>While</w:t>
      </w:r>
      <w:r>
        <w:rPr>
          <w:rStyle w:val="Emphasis"/>
          <w:rFonts w:ascii="Times" w:hAnsi="Times"/>
        </w:rPr>
        <w:t xml:space="preserve"> fragility and </w:t>
      </w:r>
      <w:r w:rsidRPr="000B7600">
        <w:rPr>
          <w:rStyle w:val="Emphasis"/>
          <w:rFonts w:ascii="Times" w:hAnsi="Times"/>
          <w:highlight w:val="cyan"/>
        </w:rPr>
        <w:t>disagreements remain</w:t>
      </w:r>
      <w:r>
        <w:rPr>
          <w:rStyle w:val="Emphasis"/>
          <w:rFonts w:ascii="Times" w:hAnsi="Times"/>
        </w:rPr>
        <w:t xml:space="preserve"> in bilateral relations</w:t>
      </w:r>
      <w:r w:rsidRPr="0070717B">
        <w:rPr>
          <w:sz w:val="14"/>
        </w:rPr>
        <w:t xml:space="preserve">, </w:t>
      </w:r>
      <w:r>
        <w:rPr>
          <w:rStyle w:val="Emphasis"/>
          <w:rFonts w:ascii="Times" w:hAnsi="Times"/>
        </w:rPr>
        <w:t>with potential setbacks on the horizon</w:t>
      </w:r>
      <w:r w:rsidRPr="0070717B">
        <w:rPr>
          <w:sz w:val="14"/>
        </w:rPr>
        <w:t xml:space="preserve">, </w:t>
      </w:r>
      <w:r w:rsidRPr="000B7600">
        <w:rPr>
          <w:rStyle w:val="StyleUnderline"/>
          <w:rFonts w:ascii="Times" w:hAnsi="Times"/>
          <w:highlight w:val="cyan"/>
        </w:rPr>
        <w:t>the outlook</w:t>
      </w:r>
      <w:r>
        <w:rPr>
          <w:rStyle w:val="StyleUnderline"/>
          <w:rFonts w:ascii="Times" w:hAnsi="Times"/>
        </w:rPr>
        <w:t xml:space="preserve"> for this year </w:t>
      </w:r>
      <w:r w:rsidRPr="000B7600">
        <w:rPr>
          <w:rStyle w:val="StyleUnderline"/>
          <w:rFonts w:ascii="Times" w:hAnsi="Times"/>
          <w:highlight w:val="cyan"/>
        </w:rPr>
        <w:t>is</w:t>
      </w:r>
      <w:r>
        <w:rPr>
          <w:rStyle w:val="StyleUnderline"/>
          <w:rFonts w:ascii="Times" w:hAnsi="Times"/>
        </w:rPr>
        <w:t xml:space="preserve"> </w:t>
      </w:r>
      <w:r>
        <w:rPr>
          <w:rStyle w:val="Emphasis"/>
        </w:rPr>
        <w:t xml:space="preserve">relatively </w:t>
      </w:r>
      <w:r w:rsidRPr="000B7600">
        <w:rPr>
          <w:rStyle w:val="Emphasis"/>
          <w:highlight w:val="cyan"/>
        </w:rPr>
        <w:t>positive</w:t>
      </w:r>
      <w:r>
        <w:rPr>
          <w:rStyle w:val="StyleUnderline"/>
        </w:rPr>
        <w:t xml:space="preserve">. There are multiple reasons for this from the vantage points of Washington and Beijing. While </w:t>
      </w:r>
      <w:r w:rsidRPr="000B7600">
        <w:rPr>
          <w:rStyle w:val="StyleUnderline"/>
          <w:highlight w:val="cyan"/>
        </w:rPr>
        <w:t>China</w:t>
      </w:r>
      <w:r>
        <w:rPr>
          <w:rStyle w:val="StyleUnderline"/>
        </w:rPr>
        <w:t xml:space="preserve"> continues to build its international influence, it </w:t>
      </w:r>
      <w:r w:rsidRPr="000B7600">
        <w:rPr>
          <w:rStyle w:val="StyleUnderline"/>
          <w:highlight w:val="cyan"/>
        </w:rPr>
        <w:t>has</w:t>
      </w:r>
      <w:r>
        <w:rPr>
          <w:rStyle w:val="StyleUnderline"/>
        </w:rPr>
        <w:t xml:space="preserve"> recently </w:t>
      </w:r>
      <w:r w:rsidRPr="000B7600">
        <w:rPr>
          <w:rStyle w:val="StyleUnderline"/>
          <w:highlight w:val="cyan"/>
        </w:rPr>
        <w:t>softened its stance on</w:t>
      </w:r>
      <w:r>
        <w:rPr>
          <w:rStyle w:val="StyleUnderline"/>
        </w:rPr>
        <w:t xml:space="preserve"> some </w:t>
      </w:r>
      <w:r w:rsidRPr="000B7600">
        <w:rPr>
          <w:rStyle w:val="StyleUnderline"/>
          <w:highlight w:val="cyan"/>
        </w:rPr>
        <w:t>foreign policy</w:t>
      </w:r>
      <w:r>
        <w:rPr>
          <w:rStyle w:val="StyleUnderline"/>
        </w:rPr>
        <w:t xml:space="preserve"> issues.</w:t>
      </w:r>
      <w:r w:rsidRPr="0070717B">
        <w:rPr>
          <w:sz w:val="14"/>
        </w:rPr>
        <w:t xml:space="preserve"> </w:t>
      </w:r>
      <w:r>
        <w:rPr>
          <w:rStyle w:val="StyleUnderline"/>
        </w:rPr>
        <w:t xml:space="preserve">In part, </w:t>
      </w:r>
      <w:r w:rsidRPr="000B7600">
        <w:rPr>
          <w:rStyle w:val="StyleUnderline"/>
          <w:highlight w:val="cyan"/>
        </w:rPr>
        <w:t>this reflects</w:t>
      </w:r>
      <w:r>
        <w:rPr>
          <w:rStyle w:val="StyleUnderline"/>
        </w:rPr>
        <w:t xml:space="preserve"> the influence and </w:t>
      </w:r>
      <w:r w:rsidRPr="000B7600">
        <w:rPr>
          <w:rStyle w:val="Emphasis"/>
          <w:highlight w:val="cyan"/>
        </w:rPr>
        <w:t>changed calculations of Xi</w:t>
      </w:r>
      <w:r>
        <w:rPr>
          <w:rStyle w:val="StyleUnderline"/>
        </w:rPr>
        <w:t xml:space="preserve">, now two years into his presidency, who has gradually extended his writ, including over the military. In the US context, he has called for a “new type of great power relationship” to avoid any sense of the inevitability of conflict between Beijing and Washington. While this new idea is an audacious goal that is unlikely to be fully realized, it reflects his desire </w:t>
      </w:r>
      <w:r w:rsidRPr="000B7600">
        <w:rPr>
          <w:rStyle w:val="StyleUnderline"/>
          <w:highlight w:val="cyan"/>
        </w:rPr>
        <w:t>to</w:t>
      </w:r>
      <w:r>
        <w:rPr>
          <w:rStyle w:val="StyleUnderline"/>
        </w:rPr>
        <w:t xml:space="preserve"> try to </w:t>
      </w:r>
      <w:r w:rsidRPr="000B7600">
        <w:rPr>
          <w:rStyle w:val="Emphasis"/>
          <w:highlight w:val="cyan"/>
        </w:rPr>
        <w:t>take</w:t>
      </w:r>
      <w:r>
        <w:rPr>
          <w:rStyle w:val="Emphasis"/>
        </w:rPr>
        <w:t xml:space="preserve"> unnecessary </w:t>
      </w:r>
      <w:r w:rsidRPr="000B7600">
        <w:rPr>
          <w:rStyle w:val="Emphasis"/>
          <w:highlight w:val="cyan"/>
        </w:rPr>
        <w:t>confrontation off the table</w:t>
      </w:r>
      <w:r w:rsidRPr="0070717B">
        <w:rPr>
          <w:sz w:val="14"/>
        </w:rPr>
        <w:t xml:space="preserve">. To this end, while assertiveness will not disappear from Chinese policy, partly because of domestic public appetite for it, there has recently been reversion to greater diplomacy and defusing of tension. One example was the decision of the Chinese Ministry of Defense in December last year to hold an unprecedented meeting between the two nations’ defense policy planning staffs. Moreover, a party from Beijing visited Washington last fall to discuss cybersecurity issues — a regular bilateral irritant. While Washington does not necessarily believe that this conciliatory behavior will last, it does appear to represent a break with the first 18 months of Xi’s presidency, when Beijing’s foreign and military positions and rhetoric were more pugnacious. This was showcased by the near-collision between a Chinese warship and the USS Cowpens in the South China Sea in December 2013, which then-US secretary of defense Chuck Hagel blamed on “incendiary” and “irresponsible” Chinese behavior, and in August last year, when a Chinese fighter jet carried out what the Pentagon termed a “dangerous intercept” of a US surveillance aircraft, again over the South China Sea. From Washington’s standpoint, this warming in relations is to be welcomed, especially when crises in the Middle East and Ukraine will continue to receive the bulk of high-level US attention and considerable military resources this year. While the US’ long-term pivot towards Asia-Pacific will continue, </w:t>
      </w:r>
      <w:r w:rsidRPr="000B7600">
        <w:rPr>
          <w:rStyle w:val="StyleUnderline"/>
          <w:rFonts w:ascii="Times" w:hAnsi="Times"/>
          <w:highlight w:val="cyan"/>
        </w:rPr>
        <w:t xml:space="preserve">Obama is </w:t>
      </w:r>
      <w:r w:rsidRPr="000B7600">
        <w:rPr>
          <w:rStyle w:val="Emphasis"/>
          <w:rFonts w:ascii="Times" w:hAnsi="Times"/>
          <w:highlight w:val="cyan"/>
        </w:rPr>
        <w:t>keen to avoid</w:t>
      </w:r>
      <w:r w:rsidRPr="000B7600">
        <w:rPr>
          <w:rStyle w:val="StyleUnderline"/>
          <w:rFonts w:ascii="Times" w:hAnsi="Times"/>
          <w:highlight w:val="cyan"/>
        </w:rPr>
        <w:t xml:space="preserve"> a major spike in</w:t>
      </w:r>
      <w:r>
        <w:rPr>
          <w:rStyle w:val="StyleUnderline"/>
          <w:rFonts w:ascii="Times" w:hAnsi="Times"/>
        </w:rPr>
        <w:t xml:space="preserve"> bilateral </w:t>
      </w:r>
      <w:r w:rsidRPr="000B7600">
        <w:rPr>
          <w:rStyle w:val="StyleUnderline"/>
          <w:rFonts w:ascii="Times" w:hAnsi="Times"/>
          <w:highlight w:val="cyan"/>
        </w:rPr>
        <w:t>tensions.</w:t>
      </w:r>
      <w:r w:rsidRPr="000B7600">
        <w:rPr>
          <w:sz w:val="14"/>
          <w:highlight w:val="cyan"/>
        </w:rPr>
        <w:t xml:space="preserve"> </w:t>
      </w:r>
      <w:r w:rsidRPr="000B7600">
        <w:rPr>
          <w:rStyle w:val="StyleUnderline"/>
          <w:rFonts w:ascii="Times" w:hAnsi="Times"/>
          <w:highlight w:val="cyan"/>
        </w:rPr>
        <w:t>Washington will</w:t>
      </w:r>
      <w:r>
        <w:rPr>
          <w:rStyle w:val="StyleUnderline"/>
          <w:rFonts w:ascii="Times" w:hAnsi="Times"/>
        </w:rPr>
        <w:t xml:space="preserve"> thus seek to </w:t>
      </w:r>
      <w:r w:rsidRPr="000B7600">
        <w:rPr>
          <w:rStyle w:val="StyleUnderline"/>
          <w:rFonts w:ascii="Times" w:hAnsi="Times"/>
          <w:highlight w:val="cyan"/>
        </w:rPr>
        <w:t>avoid</w:t>
      </w:r>
      <w:r>
        <w:rPr>
          <w:rStyle w:val="StyleUnderline"/>
          <w:rFonts w:ascii="Times" w:hAnsi="Times"/>
        </w:rPr>
        <w:t xml:space="preserve"> too many clear </w:t>
      </w:r>
      <w:r w:rsidRPr="000B7600">
        <w:rPr>
          <w:rStyle w:val="StyleUnderline"/>
          <w:rFonts w:ascii="Times" w:hAnsi="Times"/>
          <w:highlight w:val="cyan"/>
        </w:rPr>
        <w:t>“red lines”</w:t>
      </w:r>
      <w:r w:rsidRPr="0070717B">
        <w:rPr>
          <w:sz w:val="14"/>
        </w:rPr>
        <w:t xml:space="preserve"> in the region to provide greater latitude and to encourage Beijing to the view that the US is not trying to contain a rising China. Nevertheless, even in this relatively cooperative context, there are still potential icebergs on the horizon that could see a freeze in relations</w:t>
      </w:r>
      <w:r>
        <w:rPr>
          <w:rStyle w:val="StyleUnderline"/>
          <w:rFonts w:ascii="Times" w:hAnsi="Times"/>
        </w:rPr>
        <w:t>.</w:t>
      </w:r>
      <w:r w:rsidRPr="0070717B">
        <w:rPr>
          <w:sz w:val="14"/>
        </w:rPr>
        <w:t xml:space="preserve"> First, China’s animus toward US sea and air maneuvers near its borders is growing. As with the naval and air incidents near the South China Sea, further (potentially more serious) spats cannot be ruled out this year. However, perhaps the biggest source of risk lies in relation to Japan, where nationalist Japanese Prime Minister Shinzo Abe was re-elected in a landslide victory </w:t>
      </w:r>
      <w:r w:rsidRPr="0070717B">
        <w:rPr>
          <w:sz w:val="14"/>
        </w:rPr>
        <w:lastRenderedPageBreak/>
        <w:t xml:space="preserve">in December last year. A key part of his conservative agenda of emphasizing Japanese pride in its past is overturning the remaining legal and political underpinning of the nation’s post-war pacifist security identity, so that it can become more actively engaged internationally. This includes building up military capabilities. This is perceived as a threat in Beijing, exacerbated by Washington’s close security ties with Tokyo. And while no country desires conflict, serious misjudgement by one or more sides cannot be ruled out. Taken overall, the short-term outlook for China-US relations is relatively positive, despite regular bilateral irritants. </w:t>
      </w:r>
      <w:r>
        <w:rPr>
          <w:rStyle w:val="StyleUnderline"/>
        </w:rPr>
        <w:t>Significant downside risks remain, but</w:t>
      </w:r>
      <w:r>
        <w:rPr>
          <w:rStyle w:val="StyleUnderline"/>
          <w:rFonts w:ascii="Times" w:hAnsi="Times"/>
        </w:rPr>
        <w:t xml:space="preserve"> </w:t>
      </w:r>
      <w:r w:rsidRPr="0070717B">
        <w:rPr>
          <w:sz w:val="14"/>
        </w:rPr>
        <w:t>both</w:t>
      </w:r>
      <w:r>
        <w:rPr>
          <w:rStyle w:val="StyleUnderline"/>
          <w:rFonts w:ascii="Times" w:hAnsi="Times"/>
        </w:rPr>
        <w:t xml:space="preserve"> </w:t>
      </w:r>
      <w:r w:rsidRPr="000B7600">
        <w:rPr>
          <w:rStyle w:val="StyleUnderline"/>
          <w:rFonts w:ascii="Times" w:hAnsi="Times"/>
          <w:highlight w:val="cyan"/>
        </w:rPr>
        <w:t>Beijing</w:t>
      </w:r>
      <w:r>
        <w:rPr>
          <w:rStyle w:val="StyleUnderline"/>
          <w:rFonts w:ascii="Times" w:hAnsi="Times"/>
        </w:rPr>
        <w:t xml:space="preserve"> and China </w:t>
      </w:r>
      <w:r w:rsidRPr="000B7600">
        <w:rPr>
          <w:rStyle w:val="StyleUnderline"/>
          <w:rFonts w:ascii="Times" w:hAnsi="Times"/>
          <w:highlight w:val="cyan"/>
        </w:rPr>
        <w:t>appear</w:t>
      </w:r>
      <w:r>
        <w:rPr>
          <w:rStyle w:val="StyleUnderline"/>
          <w:rFonts w:ascii="Times" w:hAnsi="Times"/>
        </w:rPr>
        <w:t xml:space="preserve"> to have </w:t>
      </w:r>
      <w:r w:rsidRPr="000B7600">
        <w:rPr>
          <w:rStyle w:val="StyleUnderline"/>
          <w:rFonts w:ascii="Times" w:hAnsi="Times"/>
          <w:highlight w:val="cyan"/>
        </w:rPr>
        <w:t>resolved to manage tensions</w:t>
      </w:r>
      <w:r w:rsidRPr="0070717B">
        <w:rPr>
          <w:sz w:val="14"/>
        </w:rPr>
        <w:t xml:space="preserve"> better, </w:t>
      </w:r>
      <w:r w:rsidRPr="000B7600">
        <w:rPr>
          <w:rStyle w:val="Emphasis"/>
          <w:rFonts w:ascii="Times" w:hAnsi="Times"/>
          <w:highlight w:val="cyan"/>
        </w:rPr>
        <w:t>while cooperating more in areas, such as climate change, where there are</w:t>
      </w:r>
      <w:r>
        <w:rPr>
          <w:rStyle w:val="Emphasis"/>
          <w:rFonts w:ascii="Times" w:hAnsi="Times"/>
        </w:rPr>
        <w:t xml:space="preserve"> potentially </w:t>
      </w:r>
      <w:r w:rsidRPr="000B7600">
        <w:rPr>
          <w:rStyle w:val="Emphasis"/>
          <w:rFonts w:ascii="Times" w:hAnsi="Times"/>
          <w:highlight w:val="cyan"/>
        </w:rPr>
        <w:t>significant</w:t>
      </w:r>
      <w:r>
        <w:rPr>
          <w:rStyle w:val="Emphasis"/>
          <w:rFonts w:ascii="Times" w:hAnsi="Times"/>
        </w:rPr>
        <w:t xml:space="preserve"> overlapping </w:t>
      </w:r>
      <w:r w:rsidRPr="000B7600">
        <w:rPr>
          <w:rStyle w:val="Emphasis"/>
          <w:rFonts w:ascii="Times" w:hAnsi="Times"/>
          <w:highlight w:val="cyan"/>
        </w:rPr>
        <w:t>interests</w:t>
      </w:r>
      <w:r w:rsidRPr="0070717B">
        <w:rPr>
          <w:sz w:val="14"/>
        </w:rPr>
        <w:t>.</w:t>
      </w:r>
    </w:p>
    <w:bookmarkEnd w:id="2"/>
    <w:p w14:paraId="3AB7C2FB" w14:textId="665FAF35" w:rsidR="009250D6" w:rsidRPr="00556B9C" w:rsidRDefault="009250D6" w:rsidP="009250D6">
      <w:pPr>
        <w:rPr>
          <w:sz w:val="14"/>
        </w:rPr>
      </w:pPr>
      <w:r w:rsidRPr="00556B9C">
        <w:rPr>
          <w:sz w:val="14"/>
        </w:rPr>
        <w:t>chief of general staff.</w:t>
      </w:r>
    </w:p>
    <w:p w14:paraId="509F9D85" w14:textId="0A3F8A40" w:rsidR="00401FB0" w:rsidRDefault="00401FB0" w:rsidP="007B1DC8">
      <w:pPr>
        <w:pStyle w:val="Heading3"/>
      </w:pPr>
      <w:r>
        <w:lastRenderedPageBreak/>
        <w:t>1NC</w:t>
      </w:r>
      <w:r w:rsidR="00783845">
        <w:t xml:space="preserve"> –</w:t>
      </w:r>
      <w:r w:rsidR="00C846D5">
        <w:t xml:space="preserve"> </w:t>
      </w:r>
      <w:r w:rsidR="00783845">
        <w:t>Disease</w:t>
      </w:r>
    </w:p>
    <w:p w14:paraId="5653A435" w14:textId="4757F912" w:rsidR="00783845" w:rsidRDefault="00783845" w:rsidP="00783845">
      <w:pPr>
        <w:pStyle w:val="Heading4"/>
      </w:pPr>
      <w:r>
        <w:t xml:space="preserve">Disease impacts are unlikely and would be small. </w:t>
      </w:r>
    </w:p>
    <w:p w14:paraId="61CF64F0" w14:textId="77777777" w:rsidR="00783845" w:rsidRDefault="00783845" w:rsidP="00783845">
      <w:r w:rsidRPr="00C561A0">
        <w:rPr>
          <w:rStyle w:val="Style13ptBold"/>
        </w:rPr>
        <w:t>Farquhar 17</w:t>
      </w:r>
      <w:r w:rsidRPr="00ED2862">
        <w:rPr>
          <w:rStyle w:val="Style13ptBold"/>
        </w:rPr>
        <w:t xml:space="preserve"> –</w:t>
      </w:r>
      <w:r>
        <w:t xml:space="preserve"> </w:t>
      </w:r>
      <w:r w:rsidRPr="00ED2862">
        <w:t xml:space="preserve">Sebastian Farquhar, </w:t>
      </w:r>
      <w:r>
        <w:t>Leader of the</w:t>
      </w:r>
      <w:r w:rsidRPr="00ED2862">
        <w:t xml:space="preserve"> Global Priorities Project (GPP) at the Centre for Effective Altruism, et al., “Existential Risk: Diplomacy an</w:t>
      </w:r>
      <w:r>
        <w:t>d Governance</w:t>
      </w:r>
      <w:r w:rsidRPr="00ED2862">
        <w:t>”</w:t>
      </w:r>
      <w:r>
        <w:t>,</w:t>
      </w:r>
      <w:r w:rsidRPr="00ED2862">
        <w:t xml:space="preserve"> </w:t>
      </w:r>
      <w:hyperlink r:id="rId25" w:history="1">
        <w:r w:rsidRPr="00870810">
          <w:rPr>
            <w:rStyle w:val="Hyperlink"/>
          </w:rPr>
          <w:t>https://www.fhi.ox.ac.uk/wp-content/uploads/Existential-Risks-2017-01-23.pdf</w:t>
        </w:r>
      </w:hyperlink>
    </w:p>
    <w:p w14:paraId="6C60234D" w14:textId="77777777" w:rsidR="00783845" w:rsidRPr="00457158" w:rsidRDefault="00783845" w:rsidP="00783845"/>
    <w:p w14:paraId="3F373231" w14:textId="77777777" w:rsidR="00783845" w:rsidRPr="00F657A2" w:rsidRDefault="00783845" w:rsidP="00783845">
      <w:pPr>
        <w:rPr>
          <w:sz w:val="14"/>
        </w:rPr>
      </w:pPr>
      <w:r w:rsidRPr="00F657A2">
        <w:rPr>
          <w:sz w:val="14"/>
        </w:rPr>
        <w:t>1.1.3 Engineered pandemics</w:t>
      </w:r>
    </w:p>
    <w:p w14:paraId="438D46F6" w14:textId="77777777" w:rsidR="00783845" w:rsidRDefault="00783845" w:rsidP="00783845">
      <w:pPr>
        <w:rPr>
          <w:sz w:val="14"/>
        </w:rPr>
      </w:pPr>
      <w:r w:rsidRPr="00F657A2">
        <w:rPr>
          <w:sz w:val="14"/>
        </w:rPr>
        <w:t xml:space="preserve">For most of human history, natural pandemics have posed the greatest risk of mass global fatalities.37 However, </w:t>
      </w:r>
      <w:r w:rsidRPr="00457158">
        <w:rPr>
          <w:rStyle w:val="StyleUnderline"/>
        </w:rPr>
        <w:t xml:space="preserve">there are some reasons to believe that natural </w:t>
      </w:r>
      <w:r w:rsidRPr="000B7600">
        <w:rPr>
          <w:rStyle w:val="StyleUnderline"/>
          <w:highlight w:val="cyan"/>
        </w:rPr>
        <w:t xml:space="preserve">pandemics are </w:t>
      </w:r>
      <w:r w:rsidRPr="000B7600">
        <w:rPr>
          <w:rStyle w:val="Emphasis"/>
          <w:highlight w:val="cyan"/>
        </w:rPr>
        <w:t>very unlikely</w:t>
      </w:r>
      <w:r w:rsidRPr="000B7600">
        <w:rPr>
          <w:rStyle w:val="StyleUnderline"/>
          <w:highlight w:val="cyan"/>
        </w:rPr>
        <w:t xml:space="preserve"> to cause</w:t>
      </w:r>
      <w:r w:rsidRPr="00457158">
        <w:rPr>
          <w:rStyle w:val="StyleUnderline"/>
        </w:rPr>
        <w:t xml:space="preserve"> human </w:t>
      </w:r>
      <w:r w:rsidRPr="000B7600">
        <w:rPr>
          <w:rStyle w:val="StyleUnderline"/>
          <w:highlight w:val="cyan"/>
        </w:rPr>
        <w:t>extinction</w:t>
      </w:r>
      <w:r w:rsidRPr="00457158">
        <w:rPr>
          <w:rStyle w:val="StyleUnderline"/>
        </w:rPr>
        <w:t>. Analysis of the</w:t>
      </w:r>
      <w:r w:rsidRPr="00F657A2">
        <w:rPr>
          <w:sz w:val="14"/>
        </w:rPr>
        <w:t xml:space="preserve"> International Union for Conservation of Nature </w:t>
      </w:r>
      <w:r w:rsidRPr="00457158">
        <w:rPr>
          <w:rStyle w:val="StyleUnderline"/>
        </w:rPr>
        <w:t xml:space="preserve">(IUCN) red list database has shown that </w:t>
      </w:r>
      <w:r w:rsidRPr="000B7600">
        <w:rPr>
          <w:rStyle w:val="StyleUnderline"/>
          <w:highlight w:val="cyan"/>
        </w:rPr>
        <w:t>of the</w:t>
      </w:r>
      <w:r w:rsidRPr="00457158">
        <w:rPr>
          <w:rStyle w:val="StyleUnderline"/>
        </w:rPr>
        <w:t xml:space="preserve"> 833 </w:t>
      </w:r>
      <w:r w:rsidRPr="000B7600">
        <w:rPr>
          <w:rStyle w:val="StyleUnderline"/>
          <w:highlight w:val="cyan"/>
        </w:rPr>
        <w:t>recorded</w:t>
      </w:r>
      <w:r w:rsidRPr="00457158">
        <w:rPr>
          <w:rStyle w:val="StyleUnderline"/>
        </w:rPr>
        <w:t xml:space="preserve"> plant and animal species </w:t>
      </w:r>
      <w:r w:rsidRPr="000B7600">
        <w:rPr>
          <w:rStyle w:val="StyleUnderline"/>
          <w:highlight w:val="cyan"/>
        </w:rPr>
        <w:t>extinctions</w:t>
      </w:r>
      <w:r w:rsidRPr="00457158">
        <w:rPr>
          <w:rStyle w:val="StyleUnderline"/>
        </w:rPr>
        <w:t xml:space="preserve"> known to have occurred since 1500, </w:t>
      </w:r>
      <w:r w:rsidRPr="000B7600">
        <w:rPr>
          <w:rStyle w:val="StyleUnderline"/>
          <w:highlight w:val="cyan"/>
        </w:rPr>
        <w:t>less than 4%</w:t>
      </w:r>
      <w:r w:rsidRPr="00457158">
        <w:rPr>
          <w:rStyle w:val="StyleUnderline"/>
        </w:rPr>
        <w:t xml:space="preserve"> (31 species) </w:t>
      </w:r>
      <w:r w:rsidRPr="000B7600">
        <w:rPr>
          <w:rStyle w:val="StyleUnderline"/>
          <w:highlight w:val="cyan"/>
        </w:rPr>
        <w:t>were ascribed to</w:t>
      </w:r>
      <w:r w:rsidRPr="00457158">
        <w:rPr>
          <w:rStyle w:val="StyleUnderline"/>
        </w:rPr>
        <w:t xml:space="preserve"> infectious </w:t>
      </w:r>
      <w:r w:rsidRPr="000B7600">
        <w:rPr>
          <w:rStyle w:val="StyleUnderline"/>
          <w:highlight w:val="cyan"/>
        </w:rPr>
        <w:t>disease</w:t>
      </w:r>
      <w:r w:rsidRPr="00F657A2">
        <w:rPr>
          <w:sz w:val="14"/>
        </w:rPr>
        <w:t xml:space="preserve">.38 </w:t>
      </w:r>
      <w:r w:rsidRPr="000B7600">
        <w:rPr>
          <w:rStyle w:val="StyleUnderline"/>
          <w:highlight w:val="cyan"/>
        </w:rPr>
        <w:t>None</w:t>
      </w:r>
      <w:r w:rsidRPr="00457158">
        <w:rPr>
          <w:rStyle w:val="StyleUnderline"/>
        </w:rPr>
        <w:t xml:space="preserve"> of the mammals and amphibians on this list </w:t>
      </w:r>
      <w:r w:rsidRPr="000B7600">
        <w:rPr>
          <w:rStyle w:val="StyleUnderline"/>
          <w:highlight w:val="cyan"/>
        </w:rPr>
        <w:t>were globally dispersed, and other factors</w:t>
      </w:r>
      <w:r w:rsidRPr="00457158">
        <w:rPr>
          <w:rStyle w:val="StyleUnderline"/>
        </w:rPr>
        <w:t xml:space="preserve"> aside from infectious disease </w:t>
      </w:r>
      <w:r w:rsidRPr="000B7600">
        <w:rPr>
          <w:rStyle w:val="StyleUnderline"/>
          <w:highlight w:val="cyan"/>
        </w:rPr>
        <w:t>also contributed</w:t>
      </w:r>
      <w:r w:rsidRPr="00457158">
        <w:rPr>
          <w:rStyle w:val="StyleUnderline"/>
        </w:rPr>
        <w:t xml:space="preserve"> to their extinction. It therefore seems that </w:t>
      </w:r>
      <w:r w:rsidRPr="000B7600">
        <w:rPr>
          <w:rStyle w:val="StyleUnderline"/>
          <w:highlight w:val="cyan"/>
        </w:rPr>
        <w:t>our</w:t>
      </w:r>
      <w:r w:rsidRPr="00457158">
        <w:rPr>
          <w:rStyle w:val="StyleUnderline"/>
        </w:rPr>
        <w:t xml:space="preserve"> own </w:t>
      </w:r>
      <w:r w:rsidRPr="000B7600">
        <w:rPr>
          <w:rStyle w:val="StyleUnderline"/>
          <w:highlight w:val="cyan"/>
        </w:rPr>
        <w:t>species</w:t>
      </w:r>
      <w:r w:rsidRPr="00457158">
        <w:rPr>
          <w:rStyle w:val="StyleUnderline"/>
        </w:rPr>
        <w:t xml:space="preserve">, which is </w:t>
      </w:r>
      <w:r w:rsidRPr="000B7600">
        <w:rPr>
          <w:rStyle w:val="Emphasis"/>
          <w:highlight w:val="cyan"/>
        </w:rPr>
        <w:t>very numerous</w:t>
      </w:r>
      <w:r w:rsidRPr="000B7600">
        <w:rPr>
          <w:rStyle w:val="StyleUnderline"/>
          <w:highlight w:val="cyan"/>
        </w:rPr>
        <w:t xml:space="preserve">, </w:t>
      </w:r>
      <w:r w:rsidRPr="000B7600">
        <w:rPr>
          <w:rStyle w:val="Emphasis"/>
          <w:highlight w:val="cyan"/>
        </w:rPr>
        <w:t>globally dispersed</w:t>
      </w:r>
      <w:r w:rsidRPr="000B7600">
        <w:rPr>
          <w:rStyle w:val="StyleUnderline"/>
          <w:highlight w:val="cyan"/>
        </w:rPr>
        <w:t xml:space="preserve">, and </w:t>
      </w:r>
      <w:r w:rsidRPr="000B7600">
        <w:rPr>
          <w:rStyle w:val="Emphasis"/>
          <w:highlight w:val="cyan"/>
        </w:rPr>
        <w:t>capable of a</w:t>
      </w:r>
      <w:r w:rsidRPr="00457158">
        <w:rPr>
          <w:rStyle w:val="Emphasis"/>
        </w:rPr>
        <w:t xml:space="preserve"> rational </w:t>
      </w:r>
      <w:r w:rsidRPr="000B7600">
        <w:rPr>
          <w:rStyle w:val="Emphasis"/>
          <w:highlight w:val="cyan"/>
        </w:rPr>
        <w:t>response</w:t>
      </w:r>
      <w:r w:rsidRPr="00457158">
        <w:rPr>
          <w:rStyle w:val="StyleUnderline"/>
        </w:rPr>
        <w:t xml:space="preserve"> to problems, </w:t>
      </w:r>
      <w:r w:rsidRPr="000B7600">
        <w:rPr>
          <w:rStyle w:val="StyleUnderline"/>
          <w:highlight w:val="cyan"/>
        </w:rPr>
        <w:t>is very unlikely to be killed off</w:t>
      </w:r>
      <w:r w:rsidRPr="00457158">
        <w:rPr>
          <w:rStyle w:val="StyleUnderline"/>
        </w:rPr>
        <w:t xml:space="preserve"> by a natural pandemic</w:t>
      </w:r>
      <w:r w:rsidRPr="00F657A2">
        <w:rPr>
          <w:sz w:val="14"/>
        </w:rPr>
        <w:t xml:space="preserve">. One underlying explanation for this is that </w:t>
      </w:r>
      <w:r w:rsidRPr="000B7600">
        <w:rPr>
          <w:rStyle w:val="StyleUnderline"/>
          <w:highlight w:val="cyan"/>
        </w:rPr>
        <w:t>highly lethal pathogens</w:t>
      </w:r>
      <w:r w:rsidRPr="00457158">
        <w:rPr>
          <w:rStyle w:val="StyleUnderline"/>
        </w:rPr>
        <w:t xml:space="preserve"> can </w:t>
      </w:r>
      <w:r w:rsidRPr="000B7600">
        <w:rPr>
          <w:rStyle w:val="StyleUnderline"/>
          <w:highlight w:val="cyan"/>
        </w:rPr>
        <w:t>kill</w:t>
      </w:r>
      <w:r w:rsidRPr="00457158">
        <w:rPr>
          <w:rStyle w:val="StyleUnderline"/>
        </w:rPr>
        <w:t xml:space="preserve"> their hosts </w:t>
      </w:r>
      <w:r w:rsidRPr="000B7600">
        <w:rPr>
          <w:rStyle w:val="StyleUnderline"/>
          <w:highlight w:val="cyan"/>
        </w:rPr>
        <w:t>before they</w:t>
      </w:r>
      <w:r w:rsidRPr="00457158">
        <w:rPr>
          <w:rStyle w:val="StyleUnderline"/>
        </w:rPr>
        <w:t xml:space="preserve"> have a chance to </w:t>
      </w:r>
      <w:r w:rsidRPr="000B7600">
        <w:rPr>
          <w:rStyle w:val="StyleUnderline"/>
          <w:highlight w:val="cyan"/>
        </w:rPr>
        <w:t>spread, so there is</w:t>
      </w:r>
      <w:r w:rsidRPr="00457158">
        <w:rPr>
          <w:rStyle w:val="StyleUnderline"/>
        </w:rPr>
        <w:t xml:space="preserve"> a </w:t>
      </w:r>
      <w:r w:rsidRPr="000B7600">
        <w:rPr>
          <w:rStyle w:val="StyleUnderline"/>
          <w:highlight w:val="cyan"/>
        </w:rPr>
        <w:t>selective pressure</w:t>
      </w:r>
      <w:r w:rsidRPr="00457158">
        <w:rPr>
          <w:rStyle w:val="StyleUnderline"/>
        </w:rPr>
        <w:t xml:space="preserve"> for pathogens </w:t>
      </w:r>
      <w:r w:rsidRPr="000B7600">
        <w:rPr>
          <w:rStyle w:val="StyleUnderline"/>
          <w:highlight w:val="cyan"/>
        </w:rPr>
        <w:t>not to be</w:t>
      </w:r>
      <w:r w:rsidRPr="00457158">
        <w:rPr>
          <w:rStyle w:val="StyleUnderline"/>
        </w:rPr>
        <w:t xml:space="preserve"> highly </w:t>
      </w:r>
      <w:r w:rsidRPr="000B7600">
        <w:rPr>
          <w:rStyle w:val="StyleUnderline"/>
          <w:highlight w:val="cyan"/>
        </w:rPr>
        <w:t>lethal</w:t>
      </w:r>
      <w:r w:rsidRPr="00457158">
        <w:rPr>
          <w:rStyle w:val="StyleUnderline"/>
        </w:rPr>
        <w:t xml:space="preserve">. Therefore, </w:t>
      </w:r>
      <w:r w:rsidRPr="000B7600">
        <w:rPr>
          <w:rStyle w:val="StyleUnderline"/>
          <w:highlight w:val="cyan"/>
        </w:rPr>
        <w:t>pathogens</w:t>
      </w:r>
      <w:r w:rsidRPr="00457158">
        <w:rPr>
          <w:rStyle w:val="StyleUnderline"/>
        </w:rPr>
        <w:t xml:space="preserve"> are likely to </w:t>
      </w:r>
      <w:r w:rsidRPr="000B7600">
        <w:rPr>
          <w:rStyle w:val="StyleUnderline"/>
          <w:highlight w:val="cyan"/>
        </w:rPr>
        <w:t>co-evolve</w:t>
      </w:r>
      <w:r w:rsidRPr="00457158">
        <w:rPr>
          <w:rStyle w:val="StyleUnderline"/>
        </w:rPr>
        <w:t xml:space="preserve"> with their hosts </w:t>
      </w:r>
      <w:r w:rsidRPr="000B7600">
        <w:rPr>
          <w:rStyle w:val="StyleUnderline"/>
          <w:highlight w:val="cyan"/>
        </w:rPr>
        <w:t>rather than kill all</w:t>
      </w:r>
      <w:r w:rsidRPr="00457158">
        <w:rPr>
          <w:rStyle w:val="StyleUnderline"/>
        </w:rPr>
        <w:t xml:space="preserve"> possible </w:t>
      </w:r>
      <w:r w:rsidRPr="000B7600">
        <w:rPr>
          <w:rStyle w:val="StyleUnderline"/>
          <w:highlight w:val="cyan"/>
        </w:rPr>
        <w:t>hosts</w:t>
      </w:r>
      <w:r w:rsidRPr="00F657A2">
        <w:rPr>
          <w:sz w:val="14"/>
        </w:rPr>
        <w:t>.39</w:t>
      </w:r>
    </w:p>
    <w:p w14:paraId="5DB3D087" w14:textId="77777777" w:rsidR="00783845" w:rsidRDefault="00783845" w:rsidP="00401FB0">
      <w:pPr>
        <w:rPr>
          <w:rStyle w:val="Emphasis"/>
          <w:sz w:val="28"/>
          <w:szCs w:val="28"/>
        </w:rPr>
      </w:pPr>
    </w:p>
    <w:p w14:paraId="20E04980" w14:textId="3515961A" w:rsidR="00401FB0" w:rsidRDefault="00401FB0" w:rsidP="00401FB0">
      <w:pPr>
        <w:pStyle w:val="Heading3"/>
      </w:pPr>
      <w:r>
        <w:lastRenderedPageBreak/>
        <w:t>--</w:t>
      </w:r>
      <w:r w:rsidR="00C846D5">
        <w:t xml:space="preserve">Ext: </w:t>
      </w:r>
      <w:r>
        <w:t>No Impact</w:t>
      </w:r>
    </w:p>
    <w:p w14:paraId="2FDECF46" w14:textId="77777777" w:rsidR="00783845" w:rsidRPr="00773DBE" w:rsidRDefault="00783845" w:rsidP="00783845">
      <w:pPr>
        <w:pStyle w:val="Heading4"/>
      </w:pPr>
      <w:r>
        <w:t xml:space="preserve">No disease impact – </w:t>
      </w:r>
      <w:r w:rsidRPr="00773DBE">
        <w:t>Burnout and variation check</w:t>
      </w:r>
      <w:r>
        <w:t>.</w:t>
      </w:r>
    </w:p>
    <w:p w14:paraId="11C27152" w14:textId="77777777" w:rsidR="00783845" w:rsidRPr="00773DBE" w:rsidRDefault="00783845" w:rsidP="00783845">
      <w:r w:rsidRPr="00773DBE">
        <w:rPr>
          <w:rStyle w:val="Style13ptBold"/>
        </w:rPr>
        <w:t>York 14</w:t>
      </w:r>
      <w:r w:rsidRPr="00773DBE">
        <w:t xml:space="preserve"> (Ian, head of the Influenza Molecular Virology and Vaccines team in the Immunology and Pathogenesis Branch of the Influenza Division at the CDC, PhD in Molecular Virology and Immunology from McMaster University, M.Sc. in Veterinary Microbiology and Immunology from the University of Guelph, former Assistant Prof of Microbiology &amp; Molecular Genetics at Michigan State, “Why Don't Diseases Completely Wipe Out Species?” 6/4/2014, http://www.quora.com/Why-dont-diseases-completely-wipe-out-species)</w:t>
      </w:r>
    </w:p>
    <w:p w14:paraId="6B8215CD" w14:textId="77777777" w:rsidR="00783845" w:rsidRPr="008649AB" w:rsidRDefault="00783845" w:rsidP="00783845">
      <w:pPr>
        <w:rPr>
          <w:sz w:val="14"/>
        </w:rPr>
      </w:pPr>
      <w:r w:rsidRPr="00773DBE">
        <w:rPr>
          <w:sz w:val="14"/>
        </w:rPr>
        <w:t xml:space="preserve">But mostly </w:t>
      </w:r>
      <w:r w:rsidRPr="00773DBE">
        <w:rPr>
          <w:rStyle w:val="Emphasis"/>
        </w:rPr>
        <w:t>diseases don't drive species extinct.</w:t>
      </w:r>
      <w:r w:rsidRPr="00773DBE">
        <w:rPr>
          <w:sz w:val="14"/>
        </w:rPr>
        <w:t xml:space="preserve"> </w:t>
      </w:r>
      <w:r w:rsidRPr="00773DBE">
        <w:rPr>
          <w:rStyle w:val="IntenseEmphasis"/>
          <w:rFonts w:ascii="Garamond" w:hAnsi="Garamond"/>
        </w:rPr>
        <w:t>There are</w:t>
      </w:r>
      <w:r w:rsidRPr="00773DBE">
        <w:rPr>
          <w:sz w:val="14"/>
        </w:rPr>
        <w:t xml:space="preserve"> </w:t>
      </w:r>
      <w:r w:rsidRPr="00773DBE">
        <w:rPr>
          <w:rStyle w:val="Emphasis"/>
        </w:rPr>
        <w:t>several reasons</w:t>
      </w:r>
      <w:r w:rsidRPr="00773DBE">
        <w:rPr>
          <w:sz w:val="14"/>
        </w:rPr>
        <w:t xml:space="preserve"> for that. For one, </w:t>
      </w:r>
      <w:r w:rsidRPr="00773DBE">
        <w:rPr>
          <w:rStyle w:val="IntenseEmphasis"/>
          <w:rFonts w:ascii="Garamond" w:hAnsi="Garamond"/>
        </w:rPr>
        <w:t xml:space="preserve">the most dangerous diseases are those that spread from one individual to another. If the disease is </w:t>
      </w:r>
      <w:r w:rsidRPr="00773DBE">
        <w:rPr>
          <w:rStyle w:val="Emphasis"/>
        </w:rPr>
        <w:t>highly lethal</w:t>
      </w:r>
      <w:r w:rsidRPr="00773DBE">
        <w:rPr>
          <w:sz w:val="14"/>
        </w:rPr>
        <w:t xml:space="preserve">, then </w:t>
      </w:r>
      <w:r w:rsidRPr="00773DBE">
        <w:rPr>
          <w:rStyle w:val="IntenseEmphasis"/>
          <w:rFonts w:ascii="Garamond" w:hAnsi="Garamond"/>
        </w:rPr>
        <w:t>the population drops, and it becomes</w:t>
      </w:r>
      <w:r w:rsidRPr="00773DBE">
        <w:rPr>
          <w:sz w:val="14"/>
        </w:rPr>
        <w:t xml:space="preserve"> </w:t>
      </w:r>
      <w:r w:rsidRPr="00773DBE">
        <w:rPr>
          <w:rStyle w:val="Emphasis"/>
        </w:rPr>
        <w:t>less likely that individuals will contact each other</w:t>
      </w:r>
      <w:r w:rsidRPr="00773DBE">
        <w:rPr>
          <w:sz w:val="14"/>
        </w:rPr>
        <w:t xml:space="preserve"> during the infectious phase. </w:t>
      </w:r>
      <w:r w:rsidRPr="00773DBE">
        <w:rPr>
          <w:rStyle w:val="IntenseEmphasis"/>
          <w:rFonts w:ascii="Garamond" w:hAnsi="Garamond"/>
        </w:rPr>
        <w:t xml:space="preserve">Highly contagious diseases tend to </w:t>
      </w:r>
      <w:r w:rsidRPr="00773DBE">
        <w:rPr>
          <w:rStyle w:val="Emphasis"/>
        </w:rPr>
        <w:t>burn</w:t>
      </w:r>
      <w:r w:rsidRPr="00773DBE">
        <w:rPr>
          <w:sz w:val="14"/>
        </w:rPr>
        <w:t xml:space="preserve"> themselves </w:t>
      </w:r>
      <w:r w:rsidRPr="00773DBE">
        <w:rPr>
          <w:rStyle w:val="Emphasis"/>
        </w:rPr>
        <w:t>out</w:t>
      </w:r>
      <w:r w:rsidRPr="00773DBE">
        <w:rPr>
          <w:sz w:val="14"/>
        </w:rPr>
        <w:t xml:space="preserve"> that way.</w:t>
      </w:r>
      <w:r w:rsidRPr="00773DBE">
        <w:rPr>
          <w:sz w:val="12"/>
        </w:rPr>
        <w:t>¶</w:t>
      </w:r>
      <w:r w:rsidRPr="00773DBE">
        <w:rPr>
          <w:sz w:val="14"/>
        </w:rPr>
        <w:t xml:space="preserve"> Probably </w:t>
      </w:r>
      <w:r w:rsidRPr="00773DBE">
        <w:rPr>
          <w:rStyle w:val="IntenseEmphasis"/>
          <w:rFonts w:ascii="Garamond" w:hAnsi="Garamond"/>
        </w:rPr>
        <w:t>the main reason is variation.</w:t>
      </w:r>
      <w:r w:rsidRPr="00773DBE">
        <w:rPr>
          <w:sz w:val="14"/>
        </w:rPr>
        <w:t xml:space="preserve"> Within the host and the pathogen population there will be a wide range of variants. </w:t>
      </w:r>
      <w:r w:rsidRPr="00773DBE">
        <w:rPr>
          <w:rStyle w:val="IntenseEmphasis"/>
          <w:rFonts w:ascii="Garamond" w:hAnsi="Garamond"/>
        </w:rPr>
        <w:t xml:space="preserve">Some hosts may be </w:t>
      </w:r>
      <w:r w:rsidRPr="00773DBE">
        <w:rPr>
          <w:rStyle w:val="Emphasis"/>
        </w:rPr>
        <w:t>naturally resistant.</w:t>
      </w:r>
      <w:r w:rsidRPr="00773DBE">
        <w:rPr>
          <w:sz w:val="14"/>
        </w:rPr>
        <w:t xml:space="preserve"> </w:t>
      </w:r>
      <w:r w:rsidRPr="00773DBE">
        <w:rPr>
          <w:rStyle w:val="IntenseEmphasis"/>
          <w:rFonts w:ascii="Garamond" w:hAnsi="Garamond"/>
        </w:rPr>
        <w:t xml:space="preserve">Some pathogens will be </w:t>
      </w:r>
      <w:r w:rsidRPr="00773DBE">
        <w:rPr>
          <w:rStyle w:val="Emphasis"/>
        </w:rPr>
        <w:t>less virulent</w:t>
      </w:r>
      <w:r w:rsidRPr="00773DBE">
        <w:rPr>
          <w:sz w:val="14"/>
        </w:rPr>
        <w:t xml:space="preserve">. And either alone or </w:t>
      </w:r>
      <w:r w:rsidRPr="00773DBE">
        <w:rPr>
          <w:rStyle w:val="IntenseEmphasis"/>
          <w:rFonts w:ascii="Garamond" w:hAnsi="Garamond"/>
        </w:rPr>
        <w:t>in combination</w:t>
      </w:r>
      <w:r w:rsidRPr="00773DBE">
        <w:rPr>
          <w:sz w:val="14"/>
        </w:rPr>
        <w:t xml:space="preserve">, you end up with </w:t>
      </w:r>
      <w:r w:rsidRPr="00773DBE">
        <w:rPr>
          <w:rStyle w:val="IntenseEmphasis"/>
          <w:rFonts w:ascii="Garamond" w:hAnsi="Garamond"/>
        </w:rPr>
        <w:t>infected individuals</w:t>
      </w:r>
      <w:r w:rsidRPr="00773DBE">
        <w:rPr>
          <w:sz w:val="14"/>
        </w:rPr>
        <w:t xml:space="preserve"> who </w:t>
      </w:r>
      <w:r w:rsidRPr="00773DBE">
        <w:rPr>
          <w:rStyle w:val="Emphasis"/>
        </w:rPr>
        <w:t>survive</w:t>
      </w:r>
      <w:r w:rsidRPr="00773DBE">
        <w:rPr>
          <w:sz w:val="14"/>
        </w:rPr>
        <w:t>.</w:t>
      </w:r>
      <w:r w:rsidRPr="00773DBE">
        <w:rPr>
          <w:sz w:val="12"/>
        </w:rPr>
        <w:t>¶</w:t>
      </w:r>
      <w:r w:rsidRPr="00773DBE">
        <w:rPr>
          <w:sz w:val="14"/>
        </w:rPr>
        <w:t xml:space="preserve"> We see this in HIV, for example. There is a small fraction of humans who are naturally resistant or altogether immune to HIV, either because of their CCR5 allele or their MHC Class I type. And there are a handful of people who were infected with defective versions of HIV that didn't progress to disease. </w:t>
      </w:r>
      <w:r w:rsidRPr="00773DBE">
        <w:rPr>
          <w:sz w:val="12"/>
        </w:rPr>
        <w:t>¶</w:t>
      </w:r>
      <w:r w:rsidRPr="00773DBE">
        <w:rPr>
          <w:sz w:val="14"/>
        </w:rPr>
        <w:t xml:space="preserve"> We can see indications of this sort of thing happening in the past, because our genomes contain </w:t>
      </w:r>
      <w:r w:rsidRPr="00773DBE">
        <w:rPr>
          <w:rStyle w:val="IntenseEmphasis"/>
          <w:rFonts w:ascii="Garamond" w:hAnsi="Garamond"/>
        </w:rPr>
        <w:t>many</w:t>
      </w:r>
      <w:r w:rsidRPr="00773DBE">
        <w:rPr>
          <w:sz w:val="14"/>
        </w:rPr>
        <w:t xml:space="preserve"> instances of </w:t>
      </w:r>
      <w:r w:rsidRPr="00773DBE">
        <w:rPr>
          <w:rStyle w:val="Emphasis"/>
        </w:rPr>
        <w:t>pathogen resistance genes</w:t>
      </w:r>
      <w:r w:rsidRPr="00773DBE">
        <w:rPr>
          <w:sz w:val="14"/>
        </w:rPr>
        <w:t xml:space="preserve"> that </w:t>
      </w:r>
      <w:r w:rsidRPr="00773DBE">
        <w:rPr>
          <w:rStyle w:val="IntenseEmphasis"/>
          <w:rFonts w:ascii="Garamond" w:hAnsi="Garamond"/>
        </w:rPr>
        <w:t>have</w:t>
      </w:r>
      <w:r w:rsidRPr="00773DBE">
        <w:rPr>
          <w:sz w:val="14"/>
        </w:rPr>
        <w:t xml:space="preserve"> </w:t>
      </w:r>
      <w:r w:rsidRPr="00773DBE">
        <w:rPr>
          <w:rStyle w:val="Emphasis"/>
        </w:rPr>
        <w:t>spread through the whole population.</w:t>
      </w:r>
      <w:r w:rsidRPr="00773DBE">
        <w:rPr>
          <w:sz w:val="14"/>
        </w:rPr>
        <w:t xml:space="preserve"> </w:t>
      </w:r>
      <w:r w:rsidRPr="00773DBE">
        <w:rPr>
          <w:rStyle w:val="IntenseEmphasis"/>
          <w:rFonts w:ascii="Garamond" w:hAnsi="Garamond"/>
        </w:rPr>
        <w:t>Those</w:t>
      </w:r>
      <w:r w:rsidRPr="00773DBE">
        <w:rPr>
          <w:sz w:val="14"/>
        </w:rPr>
        <w:t xml:space="preserve"> all started off as rare mutations that </w:t>
      </w:r>
      <w:r w:rsidRPr="00773DBE">
        <w:rPr>
          <w:rStyle w:val="IntenseEmphasis"/>
          <w:rFonts w:ascii="Garamond" w:hAnsi="Garamond"/>
        </w:rPr>
        <w:t xml:space="preserve">conferred a </w:t>
      </w:r>
      <w:r w:rsidRPr="00773DBE">
        <w:rPr>
          <w:rStyle w:val="Emphasis"/>
        </w:rPr>
        <w:t>strong selection advantage to the carriers,</w:t>
      </w:r>
      <w:r w:rsidRPr="00773DBE">
        <w:rPr>
          <w:sz w:val="14"/>
        </w:rPr>
        <w:t xml:space="preserve"> meaning that the specific infectious diseases were serious threats to the species.</w:t>
      </w:r>
    </w:p>
    <w:p w14:paraId="1CACE520" w14:textId="1E4C0F71" w:rsidR="00783845" w:rsidRDefault="00783845" w:rsidP="00783845"/>
    <w:p w14:paraId="00D7BE63" w14:textId="77777777" w:rsidR="00783845" w:rsidRPr="005C1E2E" w:rsidRDefault="00783845" w:rsidP="00783845">
      <w:pPr>
        <w:pStyle w:val="Heading4"/>
      </w:pPr>
      <w:r w:rsidRPr="005C1E2E">
        <w:t xml:space="preserve">No global pandemics – </w:t>
      </w:r>
      <w:r>
        <w:rPr>
          <w:u w:val="single"/>
        </w:rPr>
        <w:t>other</w:t>
      </w:r>
      <w:r w:rsidRPr="00401FB0">
        <w:t xml:space="preserve"> </w:t>
      </w:r>
      <w:r w:rsidRPr="005C1E2E">
        <w:t xml:space="preserve">international actors </w:t>
      </w:r>
      <w:r w:rsidRPr="005C1E2E">
        <w:rPr>
          <w:b w:val="0"/>
        </w:rPr>
        <w:t>solve – US efforts solve globalization and trade warrants</w:t>
      </w:r>
    </w:p>
    <w:p w14:paraId="6FAF82DA" w14:textId="77777777" w:rsidR="00783845" w:rsidRPr="00BD6A24" w:rsidRDefault="00783845" w:rsidP="00783845">
      <w:pPr>
        <w:spacing w:line="256" w:lineRule="auto"/>
        <w:rPr>
          <w:rFonts w:eastAsia="Calibri"/>
        </w:rPr>
      </w:pPr>
      <w:r w:rsidRPr="00C561A0">
        <w:rPr>
          <w:rStyle w:val="Style13ptBold"/>
        </w:rPr>
        <w:t>Wayne 14</w:t>
      </w:r>
      <w:r>
        <w:rPr>
          <w:rFonts w:eastAsia="Calibri"/>
          <w:b/>
          <w:bCs/>
          <w:sz w:val="28"/>
        </w:rPr>
        <w:t xml:space="preserve"> </w:t>
      </w:r>
      <w:r w:rsidRPr="00401FB0">
        <w:t xml:space="preserve">---- </w:t>
      </w:r>
      <w:r w:rsidRPr="00BD6A24">
        <w:rPr>
          <w:rFonts w:eastAsia="Calibri"/>
        </w:rPr>
        <w:t xml:space="preserve">Alex, syndicated columnist on US health policy, “Global Effort Signed to Halt Spread of Infectious Disease,” Bloomber, 2/13, </w:t>
      </w:r>
      <w:hyperlink r:id="rId26" w:anchor="THUR" w:history="1">
        <w:r w:rsidRPr="00BD6A24">
          <w:rPr>
            <w:rFonts w:eastAsia="Calibri"/>
          </w:rPr>
          <w:t>http://www.bloomberg.com/news/2014-02-13/global-effort-signed-to-halt-spread-of-infectious-disease.html</w:t>
        </w:r>
      </w:hyperlink>
    </w:p>
    <w:p w14:paraId="3B3BC973" w14:textId="77777777" w:rsidR="00783845" w:rsidRPr="00BD6A24" w:rsidRDefault="00783845" w:rsidP="00783845">
      <w:pPr>
        <w:spacing w:line="256" w:lineRule="auto"/>
        <w:rPr>
          <w:rFonts w:eastAsia="Calibri"/>
          <w:b/>
          <w:bCs/>
          <w:sz w:val="28"/>
        </w:rPr>
      </w:pPr>
    </w:p>
    <w:p w14:paraId="7FAC2780" w14:textId="77777777" w:rsidR="00783845" w:rsidRDefault="00783845" w:rsidP="00783845">
      <w:pPr>
        <w:rPr>
          <w:rStyle w:val="Emphasis"/>
          <w:sz w:val="28"/>
          <w:szCs w:val="28"/>
        </w:rPr>
      </w:pPr>
      <w:r w:rsidRPr="006506CB">
        <w:rPr>
          <w:sz w:val="12"/>
        </w:rPr>
        <w:t xml:space="preserve">The </w:t>
      </w:r>
      <w:r w:rsidRPr="000B7600">
        <w:rPr>
          <w:rStyle w:val="StyleUnderline"/>
          <w:highlight w:val="cyan"/>
        </w:rPr>
        <w:t xml:space="preserve">U.S. won commitments from </w:t>
      </w:r>
      <w:r w:rsidRPr="000B7600">
        <w:rPr>
          <w:rStyle w:val="Emphasis"/>
          <w:highlight w:val="cyan"/>
        </w:rPr>
        <w:t>25</w:t>
      </w:r>
      <w:r w:rsidRPr="006506CB">
        <w:rPr>
          <w:rStyle w:val="Emphasis"/>
        </w:rPr>
        <w:t xml:space="preserve"> countries</w:t>
      </w:r>
      <w:r w:rsidRPr="006506CB">
        <w:rPr>
          <w:rStyle w:val="StyleUnderline"/>
        </w:rPr>
        <w:t xml:space="preserve"> and the </w:t>
      </w:r>
      <w:r w:rsidRPr="006506CB">
        <w:rPr>
          <w:rStyle w:val="Emphasis"/>
        </w:rPr>
        <w:t>W</w:t>
      </w:r>
      <w:r w:rsidRPr="006506CB">
        <w:rPr>
          <w:sz w:val="12"/>
        </w:rPr>
        <w:t xml:space="preserve">orld </w:t>
      </w:r>
      <w:r w:rsidRPr="006506CB">
        <w:rPr>
          <w:rStyle w:val="Emphasis"/>
        </w:rPr>
        <w:t>H</w:t>
      </w:r>
      <w:r w:rsidRPr="006506CB">
        <w:rPr>
          <w:sz w:val="12"/>
        </w:rPr>
        <w:t xml:space="preserve">ealth </w:t>
      </w:r>
      <w:r w:rsidRPr="006506CB">
        <w:rPr>
          <w:rStyle w:val="Emphasis"/>
        </w:rPr>
        <w:t>O</w:t>
      </w:r>
      <w:r w:rsidRPr="006506CB">
        <w:rPr>
          <w:sz w:val="12"/>
        </w:rPr>
        <w:t xml:space="preserve">rganization </w:t>
      </w:r>
      <w:r w:rsidRPr="000B7600">
        <w:rPr>
          <w:rStyle w:val="StyleUnderline"/>
          <w:highlight w:val="cyan"/>
        </w:rPr>
        <w:t>to</w:t>
      </w:r>
      <w:r w:rsidRPr="006506CB">
        <w:rPr>
          <w:rStyle w:val="StyleUnderline"/>
        </w:rPr>
        <w:t xml:space="preserve"> work together on systems to </w:t>
      </w:r>
      <w:r w:rsidRPr="006506CB">
        <w:rPr>
          <w:rStyle w:val="Emphasis"/>
        </w:rPr>
        <w:t xml:space="preserve">better </w:t>
      </w:r>
      <w:r w:rsidRPr="000B7600">
        <w:rPr>
          <w:rStyle w:val="Emphasis"/>
          <w:highlight w:val="cyan"/>
        </w:rPr>
        <w:t xml:space="preserve">detect and combat </w:t>
      </w:r>
      <w:r w:rsidRPr="00CF225B">
        <w:rPr>
          <w:rStyle w:val="Emphasis"/>
        </w:rPr>
        <w:t>outbreaks</w:t>
      </w:r>
      <w:r w:rsidRPr="00CF225B">
        <w:rPr>
          <w:rStyle w:val="StyleUnderline"/>
        </w:rPr>
        <w:t xml:space="preserve"> of infectious</w:t>
      </w:r>
      <w:r w:rsidRPr="006506CB">
        <w:rPr>
          <w:rStyle w:val="StyleUnderline"/>
        </w:rPr>
        <w:t xml:space="preserve"> </w:t>
      </w:r>
      <w:r w:rsidRPr="000B7600">
        <w:rPr>
          <w:rStyle w:val="StyleUnderline"/>
          <w:highlight w:val="cyan"/>
        </w:rPr>
        <w:t>diseases</w:t>
      </w:r>
      <w:r w:rsidRPr="006506CB">
        <w:rPr>
          <w:rStyle w:val="StyleUnderline"/>
        </w:rPr>
        <w:t xml:space="preserve"> such as H7N9</w:t>
      </w:r>
      <w:r w:rsidRPr="006506CB">
        <w:rPr>
          <w:sz w:val="12"/>
        </w:rPr>
        <w:t xml:space="preserve"> avian flu </w:t>
      </w:r>
      <w:r w:rsidRPr="006506CB">
        <w:rPr>
          <w:rStyle w:val="StyleUnderline"/>
        </w:rPr>
        <w:t>and Ebola</w:t>
      </w:r>
      <w:r w:rsidRPr="006506CB">
        <w:rPr>
          <w:sz w:val="12"/>
        </w:rPr>
        <w:t xml:space="preserve"> virus. The </w:t>
      </w:r>
      <w:r w:rsidRPr="000B7600">
        <w:rPr>
          <w:rStyle w:val="StyleUnderline"/>
          <w:highlight w:val="cyan"/>
        </w:rPr>
        <w:t>Obama</w:t>
      </w:r>
      <w:r w:rsidRPr="006506CB">
        <w:rPr>
          <w:sz w:val="12"/>
        </w:rPr>
        <w:t xml:space="preserve"> administration </w:t>
      </w:r>
      <w:r w:rsidRPr="000B7600">
        <w:rPr>
          <w:rStyle w:val="StyleUnderline"/>
          <w:highlight w:val="cyan"/>
        </w:rPr>
        <w:t>plans to spend</w:t>
      </w:r>
      <w:r w:rsidRPr="000B7600">
        <w:rPr>
          <w:rStyle w:val="Emphasis"/>
          <w:highlight w:val="cyan"/>
        </w:rPr>
        <w:t xml:space="preserve"> $40 million</w:t>
      </w:r>
      <w:r w:rsidRPr="006506CB">
        <w:rPr>
          <w:rStyle w:val="Emphasis"/>
        </w:rPr>
        <w:t xml:space="preserve"> in 10 countries</w:t>
      </w:r>
      <w:r w:rsidRPr="006506CB">
        <w:rPr>
          <w:sz w:val="12"/>
        </w:rPr>
        <w:t xml:space="preserve"> this year </w:t>
      </w:r>
      <w:r w:rsidRPr="000B7600">
        <w:rPr>
          <w:rStyle w:val="StyleUnderline"/>
          <w:highlight w:val="cyan"/>
        </w:rPr>
        <w:t>to upgrade lab</w:t>
      </w:r>
      <w:r w:rsidRPr="006506CB">
        <w:rPr>
          <w:rStyle w:val="StyleUnderline"/>
        </w:rPr>
        <w:t xml:space="preserve">oratories </w:t>
      </w:r>
      <w:r w:rsidRPr="000B7600">
        <w:rPr>
          <w:rStyle w:val="StyleUnderline"/>
          <w:highlight w:val="cyan"/>
        </w:rPr>
        <w:t>and communications</w:t>
      </w:r>
      <w:r w:rsidRPr="006506CB">
        <w:rPr>
          <w:rStyle w:val="StyleUnderline"/>
        </w:rPr>
        <w:t xml:space="preserve"> networks </w:t>
      </w:r>
      <w:r w:rsidRPr="000B7600">
        <w:rPr>
          <w:rStyle w:val="StyleUnderline"/>
          <w:highlight w:val="cyan"/>
        </w:rPr>
        <w:t>so outbreaks can be controlled</w:t>
      </w:r>
      <w:r w:rsidRPr="006506CB">
        <w:rPr>
          <w:rStyle w:val="StyleUnderline"/>
        </w:rPr>
        <w:t xml:space="preserve"> </w:t>
      </w:r>
      <w:r w:rsidRPr="006506CB">
        <w:rPr>
          <w:rStyle w:val="Emphasis"/>
        </w:rPr>
        <w:t xml:space="preserve">more </w:t>
      </w:r>
      <w:r w:rsidRPr="000B7600">
        <w:rPr>
          <w:rStyle w:val="Emphasis"/>
          <w:highlight w:val="cyan"/>
        </w:rPr>
        <w:t>quickly</w:t>
      </w:r>
      <w:r w:rsidRPr="006506CB">
        <w:rPr>
          <w:sz w:val="12"/>
        </w:rPr>
        <w:t xml:space="preserve">, Thomas Frieden, director of the Centers for Disease Control and Prevention, said today in an interview. President Barack </w:t>
      </w:r>
      <w:r w:rsidRPr="000B7600">
        <w:rPr>
          <w:rStyle w:val="StyleUnderline"/>
          <w:highlight w:val="cyan"/>
        </w:rPr>
        <w:t>Obama will seek another $45 million</w:t>
      </w:r>
      <w:r w:rsidRPr="006506CB">
        <w:rPr>
          <w:rStyle w:val="StyleUnderline"/>
        </w:rPr>
        <w:t xml:space="preserve"> next year</w:t>
      </w:r>
      <w:r w:rsidRPr="006506CB">
        <w:rPr>
          <w:sz w:val="12"/>
        </w:rPr>
        <w:t xml:space="preserve"> to expand the program. Infectious diseases account for about 1 in 4 deaths worldwide, according to the U.S. National Institutes of Health. While diseases such as Ebola and Severe Acute Respiratory Syndrome haven’t posed a threat to the U.S., lapses in other countries may allow an outbreak to spread rapidly, Frieden said. “No country can protect itself solely within its borders,” Frieden said. “</w:t>
      </w:r>
      <w:r w:rsidRPr="006506CB">
        <w:rPr>
          <w:rStyle w:val="StyleUnderline"/>
        </w:rPr>
        <w:t>We’re all only as safe as the weakest link</w:t>
      </w:r>
      <w:r w:rsidRPr="006506CB">
        <w:rPr>
          <w:sz w:val="12"/>
        </w:rPr>
        <w:t xml:space="preserve"> out there. </w:t>
      </w:r>
      <w:r w:rsidRPr="000B7600">
        <w:rPr>
          <w:rStyle w:val="StyleUnderline"/>
          <w:highlight w:val="cyan"/>
        </w:rPr>
        <w:t>This</w:t>
      </w:r>
      <w:r w:rsidRPr="006506CB">
        <w:rPr>
          <w:rStyle w:val="StyleUnderline"/>
        </w:rPr>
        <w:t xml:space="preserve"> is an effort to essentially </w:t>
      </w:r>
      <w:r w:rsidRPr="000B7600">
        <w:rPr>
          <w:rStyle w:val="StyleUnderline"/>
          <w:highlight w:val="cyan"/>
        </w:rPr>
        <w:t>make</w:t>
      </w:r>
      <w:r w:rsidRPr="006506CB">
        <w:rPr>
          <w:rStyle w:val="StyleUnderline"/>
        </w:rPr>
        <w:t xml:space="preserve"> the</w:t>
      </w:r>
      <w:r w:rsidRPr="006506CB">
        <w:rPr>
          <w:sz w:val="12"/>
        </w:rPr>
        <w:t xml:space="preserve"> </w:t>
      </w:r>
      <w:r w:rsidRPr="006506CB">
        <w:rPr>
          <w:rStyle w:val="Emphasis"/>
        </w:rPr>
        <w:t xml:space="preserve">U.S. safer and make </w:t>
      </w:r>
      <w:r w:rsidRPr="000B7600">
        <w:rPr>
          <w:rStyle w:val="Emphasis"/>
          <w:highlight w:val="cyan"/>
        </w:rPr>
        <w:t>the world safer</w:t>
      </w:r>
      <w:r w:rsidRPr="000B7600">
        <w:rPr>
          <w:sz w:val="12"/>
          <w:highlight w:val="cyan"/>
        </w:rPr>
        <w:t xml:space="preserve">, </w:t>
      </w:r>
      <w:r w:rsidRPr="000B7600">
        <w:rPr>
          <w:rStyle w:val="StyleUnderline"/>
          <w:highlight w:val="cyan"/>
        </w:rPr>
        <w:t>to improve</w:t>
      </w:r>
      <w:r w:rsidRPr="006506CB">
        <w:rPr>
          <w:rStyle w:val="StyleUnderline"/>
        </w:rPr>
        <w:t xml:space="preserve"> countries’ </w:t>
      </w:r>
      <w:r w:rsidRPr="000B7600">
        <w:rPr>
          <w:rStyle w:val="StyleUnderline"/>
          <w:highlight w:val="cyan"/>
        </w:rPr>
        <w:t>capacity to</w:t>
      </w:r>
      <w:r w:rsidRPr="006506CB">
        <w:rPr>
          <w:rStyle w:val="StyleUnderline"/>
        </w:rPr>
        <w:t xml:space="preserve"> </w:t>
      </w:r>
      <w:r w:rsidRPr="006506CB">
        <w:rPr>
          <w:rStyle w:val="Emphasis"/>
        </w:rPr>
        <w:t xml:space="preserve">better </w:t>
      </w:r>
      <w:r w:rsidRPr="000B7600">
        <w:rPr>
          <w:rStyle w:val="Emphasis"/>
          <w:highlight w:val="cyan"/>
        </w:rPr>
        <w:t>find, stop and prevent</w:t>
      </w:r>
      <w:r w:rsidRPr="006506CB">
        <w:rPr>
          <w:rStyle w:val="Emphasis"/>
        </w:rPr>
        <w:t xml:space="preserve"> health </w:t>
      </w:r>
      <w:r w:rsidRPr="000B7600">
        <w:rPr>
          <w:rStyle w:val="Emphasis"/>
          <w:highlight w:val="cyan"/>
        </w:rPr>
        <w:t>threats</w:t>
      </w:r>
      <w:r w:rsidRPr="006506CB">
        <w:rPr>
          <w:sz w:val="12"/>
        </w:rPr>
        <w:t xml:space="preserve">.” Frieden and Kathleen Sebelius, the U.S. health secretary, held a videoconference today with the partners in the effort. While no other country made a specific financial commitment today, Frieden said, </w:t>
      </w:r>
      <w:r w:rsidRPr="006506CB">
        <w:rPr>
          <w:rStyle w:val="StyleUnderline"/>
        </w:rPr>
        <w:t>all</w:t>
      </w:r>
      <w:r w:rsidRPr="006506CB">
        <w:rPr>
          <w:sz w:val="12"/>
        </w:rPr>
        <w:t xml:space="preserve"> the </w:t>
      </w:r>
      <w:r w:rsidRPr="000B7600">
        <w:rPr>
          <w:rStyle w:val="StyleUnderline"/>
          <w:highlight w:val="cyan"/>
        </w:rPr>
        <w:t>nations</w:t>
      </w:r>
      <w:r w:rsidRPr="006506CB">
        <w:rPr>
          <w:rStyle w:val="StyleUnderline"/>
        </w:rPr>
        <w:t xml:space="preserve"> at the conference including China, Russia, France and the U.K. </w:t>
      </w:r>
      <w:r w:rsidRPr="000B7600">
        <w:rPr>
          <w:rStyle w:val="StyleUnderline"/>
          <w:highlight w:val="cyan"/>
        </w:rPr>
        <w:t>agreed to “</w:t>
      </w:r>
      <w:r w:rsidRPr="000B7600">
        <w:rPr>
          <w:rStyle w:val="Emphasis"/>
          <w:highlight w:val="cyan"/>
        </w:rPr>
        <w:t>accelerate progress</w:t>
      </w:r>
      <w:r w:rsidRPr="006506CB">
        <w:rPr>
          <w:rStyle w:val="StyleUnderline"/>
        </w:rPr>
        <w:t xml:space="preserve"> and address not just the health sector but include security in health </w:t>
      </w:r>
      <w:r w:rsidRPr="000B7600">
        <w:rPr>
          <w:rStyle w:val="StyleUnderline"/>
          <w:highlight w:val="cyan"/>
        </w:rPr>
        <w:t xml:space="preserve">in </w:t>
      </w:r>
      <w:r w:rsidRPr="000B7600">
        <w:rPr>
          <w:rStyle w:val="Emphasis"/>
          <w:highlight w:val="cyan"/>
        </w:rPr>
        <w:t>new ways</w:t>
      </w:r>
      <w:r w:rsidRPr="006506CB">
        <w:rPr>
          <w:rStyle w:val="StyleUnderline"/>
        </w:rPr>
        <w:t>.”</w:t>
      </w:r>
      <w:r>
        <w:rPr>
          <w:rStyle w:val="StyleUnderline"/>
        </w:rPr>
        <w:t xml:space="preserve"> </w:t>
      </w:r>
      <w:r w:rsidRPr="006506CB">
        <w:rPr>
          <w:sz w:val="12"/>
        </w:rPr>
        <w:t>First Consensus “</w:t>
      </w:r>
      <w:r w:rsidRPr="000B7600">
        <w:rPr>
          <w:rStyle w:val="Emphasis"/>
          <w:highlight w:val="cyan"/>
        </w:rPr>
        <w:t>For the first time</w:t>
      </w:r>
      <w:r w:rsidRPr="006506CB">
        <w:rPr>
          <w:sz w:val="12"/>
        </w:rPr>
        <w:t xml:space="preserve">, really, </w:t>
      </w:r>
      <w:r w:rsidRPr="000B7600">
        <w:rPr>
          <w:rStyle w:val="StyleUnderline"/>
          <w:highlight w:val="cyan"/>
        </w:rPr>
        <w:t>we have</w:t>
      </w:r>
      <w:r w:rsidRPr="006506CB">
        <w:rPr>
          <w:rStyle w:val="StyleUnderline"/>
        </w:rPr>
        <w:t xml:space="preserve"> a </w:t>
      </w:r>
      <w:r w:rsidRPr="000B7600">
        <w:rPr>
          <w:rStyle w:val="StyleUnderline"/>
          <w:highlight w:val="cyan"/>
        </w:rPr>
        <w:t>consensus</w:t>
      </w:r>
      <w:r w:rsidRPr="006506CB">
        <w:rPr>
          <w:rStyle w:val="StyleUnderline"/>
        </w:rPr>
        <w:t xml:space="preserve"> on not only what are the threats, but what do we have to do to address them,”</w:t>
      </w:r>
      <w:r w:rsidRPr="006506CB">
        <w:rPr>
          <w:sz w:val="12"/>
        </w:rPr>
        <w:t xml:space="preserve"> he said. </w:t>
      </w:r>
      <w:r w:rsidRPr="006506CB">
        <w:rPr>
          <w:rStyle w:val="StyleUnderline"/>
        </w:rPr>
        <w:t>As an example,</w:t>
      </w:r>
      <w:r w:rsidRPr="006506CB">
        <w:rPr>
          <w:sz w:val="12"/>
        </w:rPr>
        <w:t xml:space="preserve"> Frieden said </w:t>
      </w:r>
      <w:r w:rsidRPr="00CF225B">
        <w:rPr>
          <w:rStyle w:val="StyleUnderline"/>
        </w:rPr>
        <w:t>Turkey</w:t>
      </w:r>
      <w:r w:rsidRPr="00CF225B">
        <w:rPr>
          <w:sz w:val="12"/>
        </w:rPr>
        <w:t>’s</w:t>
      </w:r>
      <w:r w:rsidRPr="006506CB">
        <w:rPr>
          <w:sz w:val="12"/>
        </w:rPr>
        <w:t xml:space="preserve"> government </w:t>
      </w:r>
      <w:r w:rsidRPr="006506CB">
        <w:rPr>
          <w:rStyle w:val="StyleUnderline"/>
        </w:rPr>
        <w:t>agreed to host a WHO office to respond to outbreaks in its region.</w:t>
      </w:r>
      <w:r w:rsidRPr="006506CB">
        <w:rPr>
          <w:sz w:val="12"/>
        </w:rPr>
        <w:t xml:space="preserve"> </w:t>
      </w:r>
      <w:r w:rsidRPr="006506CB">
        <w:rPr>
          <w:rStyle w:val="StyleUnderline"/>
        </w:rPr>
        <w:t>The agreement will</w:t>
      </w:r>
      <w:r w:rsidRPr="006506CB">
        <w:rPr>
          <w:sz w:val="12"/>
        </w:rPr>
        <w:t xml:space="preserve"> also </w:t>
      </w:r>
      <w:r w:rsidRPr="006506CB">
        <w:rPr>
          <w:rStyle w:val="StyleUnderline"/>
        </w:rPr>
        <w:t xml:space="preserve">target </w:t>
      </w:r>
      <w:r w:rsidRPr="006506CB">
        <w:rPr>
          <w:rStyle w:val="Emphasis"/>
        </w:rPr>
        <w:t>emerging infections</w:t>
      </w:r>
      <w:r w:rsidRPr="006506CB">
        <w:rPr>
          <w:rStyle w:val="StyleUnderline"/>
        </w:rPr>
        <w:t xml:space="preserve"> such as</w:t>
      </w:r>
      <w:r w:rsidRPr="006506CB">
        <w:rPr>
          <w:sz w:val="12"/>
        </w:rPr>
        <w:t xml:space="preserve"> </w:t>
      </w:r>
      <w:r w:rsidRPr="006506CB">
        <w:rPr>
          <w:rStyle w:val="Emphasis"/>
        </w:rPr>
        <w:t>M</w:t>
      </w:r>
      <w:r w:rsidRPr="006506CB">
        <w:rPr>
          <w:sz w:val="12"/>
        </w:rPr>
        <w:t xml:space="preserve">iddle </w:t>
      </w:r>
      <w:r w:rsidRPr="006506CB">
        <w:rPr>
          <w:rStyle w:val="Emphasis"/>
        </w:rPr>
        <w:t>E</w:t>
      </w:r>
      <w:r w:rsidRPr="006506CB">
        <w:rPr>
          <w:sz w:val="12"/>
        </w:rPr>
        <w:t xml:space="preserve">ast </w:t>
      </w:r>
      <w:r w:rsidRPr="006506CB">
        <w:rPr>
          <w:rStyle w:val="Emphasis"/>
        </w:rPr>
        <w:t>R</w:t>
      </w:r>
      <w:r w:rsidRPr="006506CB">
        <w:rPr>
          <w:sz w:val="12"/>
        </w:rPr>
        <w:t xml:space="preserve">espiratory </w:t>
      </w:r>
      <w:r w:rsidRPr="006506CB">
        <w:rPr>
          <w:rStyle w:val="Emphasis"/>
        </w:rPr>
        <w:t>S</w:t>
      </w:r>
      <w:r w:rsidRPr="006506CB">
        <w:rPr>
          <w:sz w:val="12"/>
        </w:rPr>
        <w:t xml:space="preserve">yndrome. The 10 countries in line for the U.S. investment, which will be funded by the CDC and the Department of Defense, weren’t identified. </w:t>
      </w:r>
      <w:r w:rsidRPr="006506CB">
        <w:rPr>
          <w:rStyle w:val="StyleUnderline"/>
        </w:rPr>
        <w:t xml:space="preserve">The </w:t>
      </w:r>
      <w:r w:rsidRPr="000B7600">
        <w:rPr>
          <w:rStyle w:val="StyleUnderline"/>
          <w:highlight w:val="cyan"/>
        </w:rPr>
        <w:t>CDC plans to build on test projects</w:t>
      </w:r>
      <w:r w:rsidRPr="006506CB">
        <w:rPr>
          <w:sz w:val="12"/>
        </w:rPr>
        <w:t xml:space="preserve"> last year in Uganda and Vietnam, </w:t>
      </w:r>
      <w:r w:rsidRPr="000B7600">
        <w:rPr>
          <w:rStyle w:val="StyleUnderline"/>
          <w:highlight w:val="cyan"/>
        </w:rPr>
        <w:t>where the agency helped</w:t>
      </w:r>
      <w:r w:rsidRPr="006506CB">
        <w:rPr>
          <w:sz w:val="12"/>
        </w:rPr>
        <w:t xml:space="preserve"> the two </w:t>
      </w:r>
      <w:r w:rsidRPr="006506CB">
        <w:rPr>
          <w:rStyle w:val="StyleUnderline"/>
        </w:rPr>
        <w:t xml:space="preserve">nations’ health officials </w:t>
      </w:r>
      <w:r w:rsidRPr="000B7600">
        <w:rPr>
          <w:rStyle w:val="StyleUnderline"/>
          <w:highlight w:val="cyan"/>
        </w:rPr>
        <w:t>improve systems to detect</w:t>
      </w:r>
      <w:r w:rsidRPr="006506CB">
        <w:rPr>
          <w:rStyle w:val="StyleUnderline"/>
        </w:rPr>
        <w:t xml:space="preserve"> and combat outbreaks of</w:t>
      </w:r>
      <w:r w:rsidRPr="006506CB">
        <w:rPr>
          <w:sz w:val="12"/>
        </w:rPr>
        <w:t xml:space="preserve"> dangerous pathogens that include drug-resistant </w:t>
      </w:r>
      <w:r w:rsidRPr="006506CB">
        <w:rPr>
          <w:rStyle w:val="StyleUnderline"/>
        </w:rPr>
        <w:t>tuberculosis, Ebola</w:t>
      </w:r>
      <w:r w:rsidRPr="006506CB">
        <w:rPr>
          <w:sz w:val="12"/>
        </w:rPr>
        <w:t xml:space="preserve"> virus</w:t>
      </w:r>
      <w:r w:rsidRPr="006506CB">
        <w:rPr>
          <w:rStyle w:val="StyleUnderline"/>
        </w:rPr>
        <w:t xml:space="preserve"> and</w:t>
      </w:r>
      <w:r w:rsidRPr="006506CB">
        <w:rPr>
          <w:sz w:val="12"/>
        </w:rPr>
        <w:t xml:space="preserve"> exotic </w:t>
      </w:r>
      <w:r w:rsidRPr="006506CB">
        <w:rPr>
          <w:rStyle w:val="StyleUnderline"/>
        </w:rPr>
        <w:t>flu</w:t>
      </w:r>
      <w:r w:rsidRPr="006506CB">
        <w:rPr>
          <w:sz w:val="12"/>
        </w:rPr>
        <w:t xml:space="preserve"> strains. In Uganda, </w:t>
      </w:r>
      <w:r w:rsidRPr="006506CB">
        <w:rPr>
          <w:rStyle w:val="StyleUnderline"/>
        </w:rPr>
        <w:t>CDC officials helped the country’s Ministry of Health upgrade laboratories</w:t>
      </w:r>
      <w:r w:rsidRPr="006506CB">
        <w:rPr>
          <w:sz w:val="12"/>
        </w:rPr>
        <w:t xml:space="preserve"> where tissue samples would be tested in the event of an outbreak, </w:t>
      </w:r>
      <w:r w:rsidRPr="006506CB">
        <w:rPr>
          <w:rStyle w:val="StyleUnderline"/>
        </w:rPr>
        <w:t>and developed a system for local doctors to report cases of illness</w:t>
      </w:r>
      <w:r w:rsidRPr="006506CB">
        <w:rPr>
          <w:sz w:val="12"/>
        </w:rPr>
        <w:t xml:space="preserve"> by text message, according to an article published in the CDC’s journal Morbidity and Mortality Weekly Report. </w:t>
      </w:r>
      <w:r w:rsidRPr="000B7600">
        <w:rPr>
          <w:rStyle w:val="StyleUnderline"/>
          <w:highlight w:val="cyan"/>
        </w:rPr>
        <w:lastRenderedPageBreak/>
        <w:t xml:space="preserve">Uganda now is able to </w:t>
      </w:r>
      <w:r w:rsidRPr="000B7600">
        <w:rPr>
          <w:rStyle w:val="Emphasis"/>
          <w:highlight w:val="cyan"/>
        </w:rPr>
        <w:t>quickly</w:t>
      </w:r>
      <w:r w:rsidRPr="000B7600">
        <w:rPr>
          <w:rStyle w:val="StyleUnderline"/>
          <w:highlight w:val="cyan"/>
        </w:rPr>
        <w:t xml:space="preserve"> transport</w:t>
      </w:r>
      <w:r w:rsidRPr="006506CB">
        <w:rPr>
          <w:rStyle w:val="StyleUnderline"/>
        </w:rPr>
        <w:t xml:space="preserve"> tissue </w:t>
      </w:r>
      <w:r w:rsidRPr="000B7600">
        <w:rPr>
          <w:rStyle w:val="StyleUnderline"/>
          <w:highlight w:val="cyan"/>
        </w:rPr>
        <w:t>samples</w:t>
      </w:r>
      <w:r w:rsidRPr="006506CB">
        <w:rPr>
          <w:rStyle w:val="StyleUnderline"/>
        </w:rPr>
        <w:t xml:space="preserve"> from rural outbreaks to a high-security lab</w:t>
      </w:r>
      <w:r w:rsidRPr="006506CB">
        <w:rPr>
          <w:sz w:val="12"/>
        </w:rPr>
        <w:t xml:space="preserve"> in the capital, Kampala, by motorcycle courier and overnight mail, Frieden said. A mobile phone network-connected printer then texts lab results back to rural hospitals, he said. “</w:t>
      </w:r>
      <w:r w:rsidRPr="006506CB">
        <w:rPr>
          <w:rStyle w:val="StyleUnderline"/>
        </w:rPr>
        <w:t xml:space="preserve">Ultimately every country in the world should have this kind of system,” Frieden said. </w:t>
      </w:r>
      <w:r w:rsidRPr="006506CB">
        <w:rPr>
          <w:rStyle w:val="Emphasis"/>
        </w:rPr>
        <w:t>The $</w:t>
      </w:r>
      <w:r w:rsidRPr="000B7600">
        <w:rPr>
          <w:rStyle w:val="Emphasis"/>
          <w:highlight w:val="cyan"/>
        </w:rPr>
        <w:t>40 million</w:t>
      </w:r>
      <w:r w:rsidRPr="006506CB">
        <w:rPr>
          <w:rStyle w:val="Emphasis"/>
        </w:rPr>
        <w:t>, he said, “</w:t>
      </w:r>
      <w:r w:rsidRPr="000B7600">
        <w:rPr>
          <w:rStyle w:val="Emphasis"/>
          <w:highlight w:val="cyan"/>
        </w:rPr>
        <w:t xml:space="preserve">is </w:t>
      </w:r>
      <w:r w:rsidRPr="000B7600">
        <w:rPr>
          <w:rStyle w:val="Emphasis"/>
          <w:sz w:val="28"/>
          <w:szCs w:val="28"/>
          <w:highlight w:val="cyan"/>
        </w:rPr>
        <w:t>certainly</w:t>
      </w:r>
      <w:r w:rsidRPr="006506CB">
        <w:rPr>
          <w:rStyle w:val="Emphasis"/>
          <w:sz w:val="28"/>
          <w:szCs w:val="28"/>
        </w:rPr>
        <w:t xml:space="preserve"> enough to make </w:t>
      </w:r>
      <w:r w:rsidRPr="000B7600">
        <w:rPr>
          <w:rStyle w:val="Emphasis"/>
          <w:sz w:val="28"/>
          <w:szCs w:val="28"/>
          <w:highlight w:val="cyan"/>
        </w:rPr>
        <w:t>a good start</w:t>
      </w:r>
      <w:r w:rsidRPr="006506CB">
        <w:rPr>
          <w:rStyle w:val="Emphasis"/>
          <w:sz w:val="28"/>
          <w:szCs w:val="28"/>
        </w:rPr>
        <w:t>.”</w:t>
      </w:r>
    </w:p>
    <w:p w14:paraId="66F930F3" w14:textId="77777777" w:rsidR="00783845" w:rsidRPr="00783845" w:rsidRDefault="00783845" w:rsidP="00783845"/>
    <w:p w14:paraId="17D2AD00" w14:textId="798DB0EC" w:rsidR="00EE1FB0" w:rsidRDefault="00EE1FB0" w:rsidP="007B1DC8">
      <w:pPr>
        <w:pStyle w:val="Heading3"/>
      </w:pPr>
      <w:r>
        <w:lastRenderedPageBreak/>
        <w:t>1NC</w:t>
      </w:r>
      <w:r w:rsidR="0041430D">
        <w:t xml:space="preserve"> –Terror</w:t>
      </w:r>
      <w:r w:rsidR="00C846D5">
        <w:t>ism</w:t>
      </w:r>
    </w:p>
    <w:p w14:paraId="5A0A096D" w14:textId="720AA20C" w:rsidR="00EE1FB0" w:rsidRPr="00B316A0" w:rsidRDefault="00EE1FB0" w:rsidP="00EE1FB0">
      <w:pPr>
        <w:pStyle w:val="Heading4"/>
        <w:rPr>
          <w:b w:val="0"/>
        </w:rPr>
      </w:pPr>
      <w:r>
        <w:t xml:space="preserve">No terrorism </w:t>
      </w:r>
      <w:r w:rsidR="0041430D">
        <w:t xml:space="preserve">impact </w:t>
      </w:r>
      <w:r>
        <w:t>– reject their fear-mongering</w:t>
      </w:r>
      <w:r>
        <w:rPr>
          <w:b w:val="0"/>
        </w:rPr>
        <w:t xml:space="preserve"> </w:t>
      </w:r>
      <w:r w:rsidRPr="00B316A0">
        <w:rPr>
          <w:b w:val="0"/>
        </w:rPr>
        <w:t xml:space="preserve">– no motive, lack of means, and barriers to acquisition </w:t>
      </w:r>
    </w:p>
    <w:p w14:paraId="4E1891CF" w14:textId="2525963A" w:rsidR="00EE1FB0" w:rsidRDefault="00EE1FB0" w:rsidP="00EE1FB0">
      <w:pPr>
        <w:rPr>
          <w:rStyle w:val="Style13ptBold"/>
        </w:rPr>
      </w:pPr>
      <w:r>
        <w:rPr>
          <w:rStyle w:val="Style13ptBold"/>
        </w:rPr>
        <w:t xml:space="preserve">Weiss 15 </w:t>
      </w:r>
      <w:r>
        <w:t xml:space="preserve">---- </w:t>
      </w:r>
      <w:r w:rsidRPr="00FD6B2A">
        <w:t xml:space="preserve">Leonard, visiting scholar at Stanford University’s Center for International Security and Cooperation, former staff director on the Governmental Affairs Committee for the US Senate, former tenured professor of applied mathematics and engineering (Brown and Maryland), Ph.D. (Johns Hopkins University), “On Fear and Nuclear Terrorism,” Bulletin of the Atomic Scientists, 71.2, 3/3, </w:t>
      </w:r>
      <w:hyperlink r:id="rId27" w:anchor="THUR" w:history="1">
        <w:r w:rsidRPr="00FD6B2A">
          <w:rPr>
            <w:rStyle w:val="Hyperlink"/>
          </w:rPr>
          <w:t>http://thebulletin.org/2015/march/fear-and-nuclear-terrorism8072</w:t>
        </w:r>
      </w:hyperlink>
    </w:p>
    <w:p w14:paraId="1F9E8BAA" w14:textId="77777777" w:rsidR="00EE1FB0" w:rsidRPr="00FD2422" w:rsidRDefault="00EE1FB0" w:rsidP="00EE1FB0">
      <w:pPr>
        <w:rPr>
          <w:rStyle w:val="Style13ptBold"/>
        </w:rPr>
      </w:pPr>
    </w:p>
    <w:p w14:paraId="2060CDF4" w14:textId="6F67E732" w:rsidR="00EE1FB0" w:rsidRDefault="00EE1FB0" w:rsidP="00EE1FB0">
      <w:pPr>
        <w:rPr>
          <w:sz w:val="16"/>
        </w:rPr>
      </w:pPr>
      <w:r w:rsidRPr="00383160">
        <w:rPr>
          <w:rStyle w:val="StyleUnderline"/>
        </w:rPr>
        <w:t xml:space="preserve">Fear of </w:t>
      </w:r>
      <w:r w:rsidRPr="000B7600">
        <w:rPr>
          <w:rStyle w:val="StyleUnderline"/>
          <w:highlight w:val="cyan"/>
        </w:rPr>
        <w:t>nuclear</w:t>
      </w:r>
      <w:r w:rsidRPr="00B316A0">
        <w:rPr>
          <w:rStyle w:val="StyleUnderline"/>
        </w:rPr>
        <w:t xml:space="preserve"> weapons is rational, but its extension to </w:t>
      </w:r>
      <w:r w:rsidRPr="000B7600">
        <w:rPr>
          <w:rStyle w:val="StyleUnderline"/>
          <w:highlight w:val="cyan"/>
        </w:rPr>
        <w:t>terrorism has been</w:t>
      </w:r>
      <w:r w:rsidRPr="00B316A0">
        <w:rPr>
          <w:rStyle w:val="StyleUnderline"/>
        </w:rPr>
        <w:t xml:space="preserve"> a vehicle for </w:t>
      </w:r>
      <w:r w:rsidRPr="000B7600">
        <w:rPr>
          <w:rStyle w:val="Emphasis"/>
          <w:highlight w:val="cyan"/>
        </w:rPr>
        <w:t>fear-mongering</w:t>
      </w:r>
      <w:r w:rsidRPr="000B7600">
        <w:rPr>
          <w:rStyle w:val="StyleUnderline"/>
          <w:highlight w:val="cyan"/>
        </w:rPr>
        <w:t xml:space="preserve"> </w:t>
      </w:r>
      <w:r w:rsidRPr="00383160">
        <w:rPr>
          <w:rStyle w:val="StyleUnderline"/>
        </w:rPr>
        <w:t>that is</w:t>
      </w:r>
      <w:r w:rsidRPr="00B316A0">
        <w:rPr>
          <w:rStyle w:val="StyleUnderline"/>
        </w:rPr>
        <w:t xml:space="preserve"> </w:t>
      </w:r>
      <w:r w:rsidRPr="000B7600">
        <w:rPr>
          <w:rStyle w:val="Emphasis"/>
          <w:highlight w:val="cyan"/>
        </w:rPr>
        <w:t xml:space="preserve">unjustified </w:t>
      </w:r>
      <w:r w:rsidRPr="00383160">
        <w:rPr>
          <w:rStyle w:val="Emphasis"/>
        </w:rPr>
        <w:t>by</w:t>
      </w:r>
      <w:r w:rsidRPr="00B316A0">
        <w:rPr>
          <w:rStyle w:val="Emphasis"/>
        </w:rPr>
        <w:t xml:space="preserve"> available </w:t>
      </w:r>
      <w:r w:rsidRPr="00383160">
        <w:rPr>
          <w:rStyle w:val="Emphasis"/>
        </w:rPr>
        <w:t>data</w:t>
      </w:r>
      <w:r w:rsidRPr="00B316A0">
        <w:rPr>
          <w:rStyle w:val="StyleUnderline"/>
        </w:rPr>
        <w:t>.</w:t>
      </w:r>
      <w:r w:rsidRPr="00B316A0">
        <w:rPr>
          <w:sz w:val="16"/>
        </w:rPr>
        <w:t xml:space="preserve"> The </w:t>
      </w:r>
      <w:r w:rsidRPr="00B316A0">
        <w:rPr>
          <w:rStyle w:val="StyleUnderline"/>
        </w:rPr>
        <w:t>debate on nuclear terrorism tends to distract from</w:t>
      </w:r>
      <w:r w:rsidRPr="00B316A0">
        <w:rPr>
          <w:sz w:val="16"/>
        </w:rPr>
        <w:t xml:space="preserve"> events that raise the risk of </w:t>
      </w:r>
      <w:r w:rsidRPr="00383160">
        <w:rPr>
          <w:rStyle w:val="StyleUnderline"/>
        </w:rPr>
        <w:t xml:space="preserve">nuclear </w:t>
      </w:r>
      <w:r w:rsidRPr="000B7600">
        <w:rPr>
          <w:rStyle w:val="StyleUnderline"/>
          <w:highlight w:val="cyan"/>
        </w:rPr>
        <w:t>war</w:t>
      </w:r>
      <w:r w:rsidRPr="00383160">
        <w:rPr>
          <w:rStyle w:val="StyleUnderline"/>
        </w:rPr>
        <w:t>,</w:t>
      </w:r>
      <w:r w:rsidRPr="00B316A0">
        <w:rPr>
          <w:rStyle w:val="StyleUnderline"/>
        </w:rPr>
        <w:t xml:space="preserve"> the </w:t>
      </w:r>
      <w:r w:rsidRPr="000B7600">
        <w:rPr>
          <w:rStyle w:val="StyleUnderline"/>
          <w:highlight w:val="cyan"/>
        </w:rPr>
        <w:t>consequences</w:t>
      </w:r>
      <w:r w:rsidRPr="00B316A0">
        <w:rPr>
          <w:rStyle w:val="StyleUnderline"/>
        </w:rPr>
        <w:t xml:space="preserve"> of which </w:t>
      </w:r>
      <w:r w:rsidRPr="00383160">
        <w:rPr>
          <w:rStyle w:val="StyleUnderline"/>
        </w:rPr>
        <w:t xml:space="preserve">would </w:t>
      </w:r>
      <w:r w:rsidRPr="000B7600">
        <w:rPr>
          <w:rStyle w:val="Emphasis"/>
          <w:sz w:val="28"/>
          <w:highlight w:val="cyan"/>
        </w:rPr>
        <w:t>far exceed</w:t>
      </w:r>
      <w:r w:rsidRPr="00B316A0">
        <w:rPr>
          <w:rStyle w:val="Emphasis"/>
          <w:sz w:val="28"/>
        </w:rPr>
        <w:t xml:space="preserve"> </w:t>
      </w:r>
      <w:r w:rsidRPr="00B316A0">
        <w:rPr>
          <w:rStyle w:val="Emphasis"/>
        </w:rPr>
        <w:t xml:space="preserve">the </w:t>
      </w:r>
      <w:r w:rsidRPr="000B7600">
        <w:rPr>
          <w:rStyle w:val="Emphasis"/>
          <w:highlight w:val="cyan"/>
        </w:rPr>
        <w:t>results</w:t>
      </w:r>
      <w:r w:rsidRPr="00383160">
        <w:rPr>
          <w:rStyle w:val="Emphasis"/>
        </w:rPr>
        <w:t xml:space="preserve"> of terrorist attacks</w:t>
      </w:r>
      <w:r w:rsidRPr="00B316A0">
        <w:rPr>
          <w:sz w:val="16"/>
        </w:rPr>
        <w:t xml:space="preserve">. And the historical record shows that the war risk is real. The </w:t>
      </w:r>
      <w:r w:rsidRPr="00B316A0">
        <w:rPr>
          <w:rStyle w:val="StyleUnderline"/>
        </w:rPr>
        <w:t>Cuban Missile Crisis and other confrontations</w:t>
      </w:r>
      <w:r w:rsidRPr="00B316A0">
        <w:rPr>
          <w:sz w:val="16"/>
        </w:rPr>
        <w:t xml:space="preserve"> have </w:t>
      </w:r>
      <w:r w:rsidRPr="00B316A0">
        <w:rPr>
          <w:rStyle w:val="StyleUnderline"/>
        </w:rPr>
        <w:t>demonstrated</w:t>
      </w:r>
      <w:r w:rsidRPr="00B316A0">
        <w:rPr>
          <w:sz w:val="16"/>
        </w:rPr>
        <w:t xml:space="preserve"> that </w:t>
      </w:r>
      <w:r w:rsidRPr="00B316A0">
        <w:rPr>
          <w:rStyle w:val="StyleUnderline"/>
        </w:rPr>
        <w:t xml:space="preserve">miscalculation, misinterpretation, and misinformation could lead to a "close call" regarding nuclear war. Although </w:t>
      </w:r>
      <w:r w:rsidRPr="00B316A0">
        <w:rPr>
          <w:sz w:val="16"/>
        </w:rPr>
        <w:t xml:space="preserve">there has been much commentary on the interest that </w:t>
      </w:r>
      <w:r w:rsidRPr="00B316A0">
        <w:rPr>
          <w:rStyle w:val="StyleUnderline"/>
        </w:rPr>
        <w:t>Osama bin Laden</w:t>
      </w:r>
      <w:r w:rsidRPr="00B316A0">
        <w:rPr>
          <w:sz w:val="16"/>
        </w:rPr>
        <w:t xml:space="preserve">, when he was alive, </w:t>
      </w:r>
      <w:r w:rsidRPr="00B316A0">
        <w:rPr>
          <w:rStyle w:val="StyleUnderline"/>
        </w:rPr>
        <w:t xml:space="preserve">reportedly expressed in obtaining nuclear weapons, </w:t>
      </w:r>
      <w:r w:rsidRPr="000B7600">
        <w:rPr>
          <w:rStyle w:val="StyleUnderline"/>
          <w:highlight w:val="cyan"/>
        </w:rPr>
        <w:t>evidence of any</w:t>
      </w:r>
      <w:r w:rsidRPr="00B316A0">
        <w:rPr>
          <w:rStyle w:val="StyleUnderline"/>
        </w:rPr>
        <w:t xml:space="preserve"> terrorist </w:t>
      </w:r>
      <w:r w:rsidRPr="000B7600">
        <w:rPr>
          <w:rStyle w:val="StyleUnderline"/>
          <w:highlight w:val="cyan"/>
        </w:rPr>
        <w:t>group</w:t>
      </w:r>
      <w:r w:rsidRPr="00B316A0">
        <w:rPr>
          <w:rStyle w:val="StyleUnderline"/>
        </w:rPr>
        <w:t xml:space="preserve"> </w:t>
      </w:r>
      <w:r w:rsidRPr="000B7600">
        <w:rPr>
          <w:rStyle w:val="StyleUnderline"/>
          <w:highlight w:val="cyan"/>
        </w:rPr>
        <w:t>working</w:t>
      </w:r>
      <w:r w:rsidRPr="00B316A0">
        <w:rPr>
          <w:rStyle w:val="StyleUnderline"/>
        </w:rPr>
        <w:t xml:space="preserve"> seriously </w:t>
      </w:r>
      <w:r w:rsidRPr="000B7600">
        <w:rPr>
          <w:rStyle w:val="StyleUnderline"/>
          <w:highlight w:val="cyan"/>
        </w:rPr>
        <w:t>toward</w:t>
      </w:r>
      <w:r w:rsidRPr="00B316A0">
        <w:rPr>
          <w:rStyle w:val="StyleUnderline"/>
        </w:rPr>
        <w:t xml:space="preserve"> the </w:t>
      </w:r>
      <w:r w:rsidRPr="000B7600">
        <w:rPr>
          <w:rStyle w:val="StyleUnderline"/>
          <w:highlight w:val="cyan"/>
        </w:rPr>
        <w:t>theft</w:t>
      </w:r>
      <w:r w:rsidRPr="00B316A0">
        <w:rPr>
          <w:rStyle w:val="StyleUnderline"/>
        </w:rPr>
        <w:t xml:space="preserve"> of nuclear weapons </w:t>
      </w:r>
      <w:r w:rsidRPr="000B7600">
        <w:rPr>
          <w:rStyle w:val="StyleUnderline"/>
          <w:highlight w:val="cyan"/>
        </w:rPr>
        <w:t>or</w:t>
      </w:r>
      <w:r w:rsidRPr="00B316A0">
        <w:rPr>
          <w:rStyle w:val="StyleUnderline"/>
        </w:rPr>
        <w:t xml:space="preserve"> the </w:t>
      </w:r>
      <w:r w:rsidRPr="000B7600">
        <w:rPr>
          <w:rStyle w:val="StyleUnderline"/>
          <w:highlight w:val="cyan"/>
        </w:rPr>
        <w:t>acquisition</w:t>
      </w:r>
      <w:r w:rsidRPr="00B316A0">
        <w:rPr>
          <w:rStyle w:val="StyleUnderline"/>
        </w:rPr>
        <w:t xml:space="preserve"> of such weapons by other means </w:t>
      </w:r>
      <w:r w:rsidRPr="000B7600">
        <w:rPr>
          <w:rStyle w:val="StyleUnderline"/>
          <w:highlight w:val="cyan"/>
        </w:rPr>
        <w:t xml:space="preserve">is </w:t>
      </w:r>
      <w:r w:rsidRPr="00B316A0">
        <w:rPr>
          <w:rStyle w:val="Emphasis"/>
        </w:rPr>
        <w:t xml:space="preserve">virtually </w:t>
      </w:r>
      <w:r w:rsidRPr="000B7600">
        <w:rPr>
          <w:rStyle w:val="Emphasis"/>
          <w:highlight w:val="cyan"/>
        </w:rPr>
        <w:t>nonexistent</w:t>
      </w:r>
      <w:r w:rsidRPr="00B316A0">
        <w:rPr>
          <w:sz w:val="16"/>
        </w:rPr>
        <w:t xml:space="preserve">. The </w:t>
      </w:r>
      <w:r w:rsidRPr="000B7600">
        <w:rPr>
          <w:rStyle w:val="StyleUnderline"/>
          <w:highlight w:val="cyan"/>
        </w:rPr>
        <w:t>acquisition</w:t>
      </w:r>
      <w:r w:rsidRPr="00B316A0">
        <w:rPr>
          <w:sz w:val="16"/>
        </w:rPr>
        <w:t xml:space="preserve"> of nuclear weapons by terrorists </w:t>
      </w:r>
      <w:r w:rsidRPr="000B7600">
        <w:rPr>
          <w:rStyle w:val="StyleUnderline"/>
          <w:highlight w:val="cyan"/>
        </w:rPr>
        <w:t xml:space="preserve">requires </w:t>
      </w:r>
      <w:r w:rsidRPr="00383160">
        <w:rPr>
          <w:rStyle w:val="StyleUnderline"/>
        </w:rPr>
        <w:t xml:space="preserve">significant </w:t>
      </w:r>
      <w:r w:rsidRPr="000B7600">
        <w:rPr>
          <w:rStyle w:val="StyleUnderline"/>
          <w:highlight w:val="cyan"/>
        </w:rPr>
        <w:t>time</w:t>
      </w:r>
      <w:r w:rsidRPr="00B316A0">
        <w:rPr>
          <w:rStyle w:val="StyleUnderline"/>
        </w:rPr>
        <w:t xml:space="preserve">, planning, </w:t>
      </w:r>
      <w:r w:rsidRPr="000B7600">
        <w:rPr>
          <w:rStyle w:val="StyleUnderline"/>
          <w:highlight w:val="cyan"/>
        </w:rPr>
        <w:t>resources, and expertise</w:t>
      </w:r>
      <w:r w:rsidRPr="00B316A0">
        <w:rPr>
          <w:rStyle w:val="StyleUnderline"/>
        </w:rPr>
        <w:t xml:space="preserve">, </w:t>
      </w:r>
      <w:r w:rsidRPr="000B7600">
        <w:rPr>
          <w:rStyle w:val="StyleUnderline"/>
          <w:highlight w:val="cyan"/>
        </w:rPr>
        <w:t xml:space="preserve">with </w:t>
      </w:r>
      <w:r w:rsidRPr="000B7600">
        <w:rPr>
          <w:rStyle w:val="Emphasis"/>
          <w:highlight w:val="cyan"/>
        </w:rPr>
        <w:t>no</w:t>
      </w:r>
      <w:r w:rsidRPr="00B316A0">
        <w:rPr>
          <w:rStyle w:val="Emphasis"/>
        </w:rPr>
        <w:t xml:space="preserve"> </w:t>
      </w:r>
      <w:r w:rsidRPr="000B7600">
        <w:rPr>
          <w:rStyle w:val="Emphasis"/>
          <w:highlight w:val="cyan"/>
        </w:rPr>
        <w:t>guarantees</w:t>
      </w:r>
      <w:r w:rsidRPr="00B316A0">
        <w:rPr>
          <w:rStyle w:val="StyleUnderline"/>
        </w:rPr>
        <w:t xml:space="preserve"> that </w:t>
      </w:r>
      <w:r w:rsidRPr="000B7600">
        <w:rPr>
          <w:rStyle w:val="StyleUnderline"/>
          <w:highlight w:val="cyan"/>
        </w:rPr>
        <w:t>a</w:t>
      </w:r>
      <w:r w:rsidRPr="00B316A0">
        <w:rPr>
          <w:rStyle w:val="StyleUnderline"/>
        </w:rPr>
        <w:t xml:space="preserve">n acquired </w:t>
      </w:r>
      <w:r w:rsidRPr="000B7600">
        <w:rPr>
          <w:rStyle w:val="StyleUnderline"/>
          <w:highlight w:val="cyan"/>
        </w:rPr>
        <w:t>device would work. It requires putting aside</w:t>
      </w:r>
      <w:r w:rsidRPr="00B316A0">
        <w:rPr>
          <w:sz w:val="16"/>
        </w:rPr>
        <w:t xml:space="preserve"> at least some </w:t>
      </w:r>
      <w:r w:rsidRPr="00B316A0">
        <w:rPr>
          <w:rStyle w:val="StyleUnderline"/>
        </w:rPr>
        <w:t xml:space="preserve">aspects of a group’s more </w:t>
      </w:r>
      <w:r w:rsidRPr="00383160">
        <w:rPr>
          <w:rStyle w:val="StyleUnderline"/>
        </w:rPr>
        <w:t>immediate</w:t>
      </w:r>
      <w:r w:rsidRPr="00B316A0">
        <w:rPr>
          <w:rStyle w:val="StyleUnderline"/>
        </w:rPr>
        <w:t xml:space="preserve"> activities and </w:t>
      </w:r>
      <w:r w:rsidRPr="000B7600">
        <w:rPr>
          <w:rStyle w:val="StyleUnderline"/>
          <w:highlight w:val="cyan"/>
        </w:rPr>
        <w:t>goals for an</w:t>
      </w:r>
      <w:r w:rsidRPr="00B316A0">
        <w:rPr>
          <w:rStyle w:val="StyleUnderline"/>
        </w:rPr>
        <w:t xml:space="preserve"> attempted </w:t>
      </w:r>
      <w:r w:rsidRPr="000B7600">
        <w:rPr>
          <w:rStyle w:val="StyleUnderline"/>
          <w:highlight w:val="cyan"/>
        </w:rPr>
        <w:t>operation</w:t>
      </w:r>
      <w:r w:rsidRPr="00B316A0">
        <w:rPr>
          <w:sz w:val="16"/>
        </w:rPr>
        <w:t xml:space="preserve"> </w:t>
      </w:r>
      <w:r w:rsidRPr="00B316A0">
        <w:rPr>
          <w:rStyle w:val="Emphasis"/>
        </w:rPr>
        <w:t xml:space="preserve">that </w:t>
      </w:r>
      <w:r w:rsidRPr="000B7600">
        <w:rPr>
          <w:rStyle w:val="Emphasis"/>
          <w:highlight w:val="cyan"/>
        </w:rPr>
        <w:t>no</w:t>
      </w:r>
      <w:r w:rsidRPr="00B316A0">
        <w:rPr>
          <w:rStyle w:val="Emphasis"/>
        </w:rPr>
        <w:t xml:space="preserve"> terrorist </w:t>
      </w:r>
      <w:r w:rsidRPr="000B7600">
        <w:rPr>
          <w:rStyle w:val="Emphasis"/>
          <w:highlight w:val="cyan"/>
        </w:rPr>
        <w:t>group</w:t>
      </w:r>
      <w:r w:rsidRPr="00B316A0">
        <w:rPr>
          <w:rStyle w:val="Emphasis"/>
        </w:rPr>
        <w:t xml:space="preserve"> has </w:t>
      </w:r>
      <w:r w:rsidRPr="000B7600">
        <w:rPr>
          <w:rStyle w:val="Emphasis"/>
          <w:highlight w:val="cyan"/>
        </w:rPr>
        <w:t>accomplished</w:t>
      </w:r>
      <w:r w:rsidRPr="00B316A0">
        <w:rPr>
          <w:sz w:val="16"/>
        </w:rPr>
        <w:t xml:space="preserve">. While absence of evidence does not mean evidence of absence, </w:t>
      </w:r>
      <w:r w:rsidRPr="00B316A0">
        <w:rPr>
          <w:rStyle w:val="StyleUnderline"/>
        </w:rPr>
        <w:t>it is reasonable to conclude</w:t>
      </w:r>
      <w:r w:rsidRPr="00B316A0">
        <w:rPr>
          <w:sz w:val="16"/>
        </w:rPr>
        <w:t xml:space="preserve"> that </w:t>
      </w:r>
      <w:r w:rsidRPr="00B316A0">
        <w:rPr>
          <w:rStyle w:val="StyleUnderline"/>
        </w:rPr>
        <w:t xml:space="preserve">the </w:t>
      </w:r>
      <w:r w:rsidRPr="000B7600">
        <w:rPr>
          <w:rStyle w:val="StyleUnderline"/>
          <w:highlight w:val="cyan"/>
        </w:rPr>
        <w:t>fear</w:t>
      </w:r>
      <w:r w:rsidRPr="00B316A0">
        <w:rPr>
          <w:rStyle w:val="StyleUnderline"/>
        </w:rPr>
        <w:t xml:space="preserve"> of nuclear terrorism </w:t>
      </w:r>
      <w:r w:rsidRPr="00383160">
        <w:rPr>
          <w:rStyle w:val="Emphasis"/>
        </w:rPr>
        <w:t xml:space="preserve">has </w:t>
      </w:r>
      <w:r w:rsidRPr="000B7600">
        <w:rPr>
          <w:rStyle w:val="Emphasis"/>
          <w:highlight w:val="cyan"/>
        </w:rPr>
        <w:t>swamped realistic consideration</w:t>
      </w:r>
      <w:r w:rsidRPr="00B316A0">
        <w:rPr>
          <w:rStyle w:val="StyleUnderline"/>
        </w:rPr>
        <w:t xml:space="preserve"> of the threat.</w:t>
      </w:r>
      <w:r w:rsidRPr="00B316A0">
        <w:rPr>
          <w:sz w:val="16"/>
        </w:rPr>
        <w:t xml:space="preserve"> </w:t>
      </w:r>
    </w:p>
    <w:p w14:paraId="67EC3EF0" w14:textId="4D72B79E" w:rsidR="00161ADD" w:rsidRDefault="00161ADD" w:rsidP="00A617ED">
      <w:pPr>
        <w:pStyle w:val="Heading3"/>
      </w:pPr>
      <w:r>
        <w:lastRenderedPageBreak/>
        <w:t>--</w:t>
      </w:r>
      <w:r w:rsidR="00C846D5">
        <w:t>Ext: No Terror</w:t>
      </w:r>
    </w:p>
    <w:p w14:paraId="76F203DE" w14:textId="77777777" w:rsidR="0063139E" w:rsidRDefault="0063139E" w:rsidP="0063139E">
      <w:pPr>
        <w:pStyle w:val="Heading4"/>
      </w:pPr>
      <w:r>
        <w:t xml:space="preserve">No impact – data and experts </w:t>
      </w:r>
      <w:r w:rsidRPr="00F66970">
        <w:rPr>
          <w:b w:val="0"/>
        </w:rPr>
        <w:t>- no linkages, your evidence is alarmism</w:t>
      </w:r>
      <w:r>
        <w:t xml:space="preserve"> </w:t>
      </w:r>
    </w:p>
    <w:p w14:paraId="3D8B42F7" w14:textId="77777777" w:rsidR="0063139E" w:rsidRDefault="0063139E" w:rsidP="0063139E">
      <w:r w:rsidRPr="00F66970">
        <w:rPr>
          <w:rStyle w:val="Style13ptBold"/>
        </w:rPr>
        <w:t>Mueller 14</w:t>
      </w:r>
      <w:r w:rsidRPr="00F66970">
        <w:t>,</w:t>
      </w:r>
      <w:r>
        <w:rPr>
          <w:rStyle w:val="Style13ptBold"/>
        </w:rPr>
        <w:t xml:space="preserve"> </w:t>
      </w:r>
      <w:r w:rsidRPr="00F66970">
        <w:t>John</w:t>
      </w:r>
      <w:r>
        <w:rPr>
          <w:rStyle w:val="Style13ptBold"/>
        </w:rPr>
        <w:t xml:space="preserve"> </w:t>
      </w:r>
      <w:r>
        <w:t>political scientist at Ohio State and co-author of Terror, Security, and Money: Balancing the Risks, Benefits, and Costs of Homeland Security “Has the threat from terrorism been exaggerated?” The Commentato</w:t>
      </w:r>
      <w:r w:rsidRPr="00F66970">
        <w:t xml:space="preserve">r 1/8 </w:t>
      </w:r>
      <w:hyperlink r:id="rId28" w:history="1">
        <w:r>
          <w:rPr>
            <w:rStyle w:val="Hyperlink"/>
          </w:rPr>
          <w:t>http://www.thecommentator.com/article/4579/has_t</w:t>
        </w:r>
      </w:hyperlink>
      <w:r>
        <w:t>he_threat_from_terrorism_be en_exaggerated</w:t>
      </w:r>
    </w:p>
    <w:p w14:paraId="2294DADE" w14:textId="77777777" w:rsidR="0063139E" w:rsidRDefault="0063139E" w:rsidP="0063139E"/>
    <w:p w14:paraId="439D4805" w14:textId="77777777" w:rsidR="0063139E" w:rsidRDefault="0063139E" w:rsidP="0063139E">
      <w:pPr>
        <w:rPr>
          <w:sz w:val="16"/>
        </w:rPr>
      </w:pPr>
      <w:r>
        <w:rPr>
          <w:sz w:val="16"/>
        </w:rPr>
        <w:t xml:space="preserve">Two years after the raid on Osama bin Laden’s hideaway, </w:t>
      </w:r>
      <w:r>
        <w:rPr>
          <w:bCs/>
          <w:u w:val="single"/>
        </w:rPr>
        <w:t>terrorism alarmists remain in peak</w:t>
      </w:r>
      <w:r>
        <w:rPr>
          <w:sz w:val="16"/>
        </w:rPr>
        <w:t xml:space="preserve"> form </w:t>
      </w:r>
      <w:r>
        <w:rPr>
          <w:bCs/>
          <w:u w:val="single"/>
        </w:rPr>
        <w:t>explaining</w:t>
      </w:r>
      <w:r>
        <w:rPr>
          <w:sz w:val="16"/>
        </w:rPr>
        <w:t xml:space="preserve"> that </w:t>
      </w:r>
      <w:r>
        <w:rPr>
          <w:bCs/>
          <w:u w:val="single"/>
        </w:rPr>
        <w:t>although al-Qaeda has been weakened it</w:t>
      </w:r>
      <w:r>
        <w:rPr>
          <w:sz w:val="16"/>
        </w:rPr>
        <w:t xml:space="preserve"> </w:t>
      </w:r>
      <w:r>
        <w:rPr>
          <w:bCs/>
          <w:u w:val="single"/>
        </w:rPr>
        <w:t>still</w:t>
      </w:r>
      <w:r>
        <w:rPr>
          <w:sz w:val="16"/>
        </w:rPr>
        <w:t xml:space="preserve"> manages to </w:t>
      </w:r>
      <w:r>
        <w:rPr>
          <w:bCs/>
          <w:u w:val="single"/>
        </w:rPr>
        <w:t xml:space="preserve">present a grave threat. </w:t>
      </w:r>
      <w:r>
        <w:rPr>
          <w:sz w:val="16"/>
        </w:rPr>
        <w:t>Various well-honed techniques are applied to support this contention. One is to espy and assess various “</w:t>
      </w:r>
      <w:r w:rsidRPr="000B7600">
        <w:rPr>
          <w:bCs/>
          <w:highlight w:val="cyan"/>
          <w:u w:val="single"/>
        </w:rPr>
        <w:t>linkages</w:t>
      </w:r>
      <w:r>
        <w:rPr>
          <w:sz w:val="16"/>
        </w:rPr>
        <w:t xml:space="preserve">” or “connections” </w:t>
      </w:r>
      <w:r>
        <w:rPr>
          <w:bCs/>
          <w:u w:val="single"/>
        </w:rPr>
        <w:t>of</w:t>
      </w:r>
      <w:r>
        <w:rPr>
          <w:sz w:val="16"/>
        </w:rPr>
        <w:t xml:space="preserve"> “</w:t>
      </w:r>
      <w:r>
        <w:rPr>
          <w:bCs/>
          <w:u w:val="single"/>
        </w:rPr>
        <w:t>ties</w:t>
      </w:r>
      <w:r>
        <w:rPr>
          <w:sz w:val="16"/>
        </w:rPr>
        <w:t xml:space="preserve">” or “threads” </w:t>
      </w:r>
      <w:r w:rsidRPr="000B7600">
        <w:rPr>
          <w:bCs/>
          <w:highlight w:val="cyan"/>
          <w:u w:val="single"/>
        </w:rPr>
        <w:t>between</w:t>
      </w:r>
      <w:r>
        <w:rPr>
          <w:sz w:val="16"/>
        </w:rPr>
        <w:t xml:space="preserve"> and among a range of </w:t>
      </w:r>
      <w:r w:rsidRPr="00CE1FD8">
        <w:rPr>
          <w:bCs/>
          <w:u w:val="single"/>
        </w:rPr>
        <w:t>disparate</w:t>
      </w:r>
      <w:r>
        <w:rPr>
          <w:sz w:val="16"/>
        </w:rPr>
        <w:t xml:space="preserve"> terrorists or </w:t>
      </w:r>
      <w:r>
        <w:rPr>
          <w:bCs/>
          <w:u w:val="single"/>
        </w:rPr>
        <w:t xml:space="preserve">terrorist </w:t>
      </w:r>
      <w:r w:rsidRPr="000B7600">
        <w:rPr>
          <w:bCs/>
          <w:highlight w:val="cyan"/>
          <w:u w:val="single"/>
        </w:rPr>
        <w:t>groups</w:t>
      </w:r>
      <w:r>
        <w:rPr>
          <w:sz w:val="16"/>
        </w:rPr>
        <w:t xml:space="preserve">, most of which </w:t>
      </w:r>
      <w:r w:rsidRPr="000B7600">
        <w:rPr>
          <w:bCs/>
          <w:highlight w:val="cyan"/>
          <w:u w:val="single"/>
        </w:rPr>
        <w:t>appear</w:t>
      </w:r>
      <w:r>
        <w:rPr>
          <w:sz w:val="16"/>
        </w:rPr>
        <w:t xml:space="preserve"> rather </w:t>
      </w:r>
      <w:r>
        <w:rPr>
          <w:b/>
          <w:iCs/>
          <w:u w:val="single"/>
          <w:bdr w:val="single" w:sz="18" w:space="0" w:color="auto" w:frame="1"/>
        </w:rPr>
        <w:t>gossamer</w:t>
      </w:r>
      <w:r>
        <w:rPr>
          <w:sz w:val="16"/>
        </w:rPr>
        <w:t xml:space="preserve"> </w:t>
      </w:r>
      <w:r>
        <w:rPr>
          <w:bCs/>
          <w:u w:val="single"/>
        </w:rPr>
        <w:t>and of</w:t>
      </w:r>
      <w:r>
        <w:rPr>
          <w:sz w:val="16"/>
        </w:rPr>
        <w:t xml:space="preserve"> </w:t>
      </w:r>
      <w:r>
        <w:rPr>
          <w:bCs/>
          <w:u w:val="single"/>
        </w:rPr>
        <w:t xml:space="preserve">only </w:t>
      </w:r>
      <w:r w:rsidRPr="000B7600">
        <w:rPr>
          <w:bCs/>
          <w:highlight w:val="cyan"/>
          <w:u w:val="single"/>
        </w:rPr>
        <w:t>limited</w:t>
      </w:r>
      <w:r>
        <w:rPr>
          <w:bCs/>
          <w:u w:val="single"/>
        </w:rPr>
        <w:t xml:space="preserve"> consequence on closer examination</w:t>
      </w:r>
      <w:r>
        <w:rPr>
          <w:sz w:val="16"/>
        </w:rPr>
        <w:t xml:space="preserve">. </w:t>
      </w:r>
      <w:r>
        <w:rPr>
          <w:bCs/>
          <w:u w:val="single"/>
        </w:rPr>
        <w:t>Another</w:t>
      </w:r>
      <w:r>
        <w:rPr>
          <w:sz w:val="16"/>
        </w:rPr>
        <w:t xml:space="preserve"> is to </w:t>
      </w:r>
      <w:r>
        <w:rPr>
          <w:b/>
          <w:iCs/>
          <w:u w:val="single"/>
          <w:bdr w:val="single" w:sz="18" w:space="0" w:color="auto" w:frame="1"/>
        </w:rPr>
        <w:t>exaggerate the importance and effectiveness</w:t>
      </w:r>
      <w:r>
        <w:rPr>
          <w:sz w:val="16"/>
        </w:rPr>
        <w:t xml:space="preserve"> </w:t>
      </w:r>
      <w:r>
        <w:rPr>
          <w:bCs/>
          <w:u w:val="single"/>
        </w:rPr>
        <w:t>of</w:t>
      </w:r>
      <w:r>
        <w:rPr>
          <w:sz w:val="16"/>
        </w:rPr>
        <w:t xml:space="preserve"> the “</w:t>
      </w:r>
      <w:r>
        <w:rPr>
          <w:bCs/>
          <w:u w:val="single"/>
        </w:rPr>
        <w:t>affiliated groups</w:t>
      </w:r>
      <w:r>
        <w:rPr>
          <w:sz w:val="16"/>
        </w:rPr>
        <w:t xml:space="preserve">” linked to al-Qaeda central. In particular, alarmists point to the al-Qaeda affiliate in chaotic Yemen, ominously hailing it as the “deadliest” and the “most aggressive” of these and a “major threat.” Yet its </w:t>
      </w:r>
      <w:r>
        <w:rPr>
          <w:bCs/>
          <w:u w:val="single"/>
        </w:rPr>
        <w:t xml:space="preserve">chief efforts at international </w:t>
      </w:r>
      <w:r w:rsidRPr="000B7600">
        <w:rPr>
          <w:bCs/>
          <w:highlight w:val="cyan"/>
          <w:u w:val="single"/>
        </w:rPr>
        <w:t>terrorism</w:t>
      </w:r>
      <w:r>
        <w:rPr>
          <w:sz w:val="16"/>
        </w:rPr>
        <w:t xml:space="preserve"> have </w:t>
      </w:r>
      <w:r>
        <w:rPr>
          <w:b/>
          <w:iCs/>
          <w:u w:val="single"/>
          <w:bdr w:val="single" w:sz="18" w:space="0" w:color="auto" w:frame="1"/>
        </w:rPr>
        <w:t>failed abysmally</w:t>
      </w:r>
      <w:r>
        <w:rPr>
          <w:sz w:val="16"/>
        </w:rPr>
        <w:t xml:space="preserve">: </w:t>
      </w:r>
      <w:r>
        <w:rPr>
          <w:bCs/>
          <w:u w:val="single"/>
        </w:rPr>
        <w:t>an underwear bomb and laser printer bombs</w:t>
      </w:r>
      <w:r>
        <w:rPr>
          <w:sz w:val="16"/>
        </w:rPr>
        <w:t xml:space="preserve"> on cargo planes. </w:t>
      </w:r>
      <w:r>
        <w:rPr>
          <w:bCs/>
          <w:u w:val="single"/>
        </w:rPr>
        <w:t>With that track record</w:t>
      </w:r>
      <w:r>
        <w:rPr>
          <w:sz w:val="16"/>
        </w:rPr>
        <w:t xml:space="preserve">, </w:t>
      </w:r>
      <w:r>
        <w:rPr>
          <w:bCs/>
          <w:u w:val="single"/>
        </w:rPr>
        <w:t>the group</w:t>
      </w:r>
      <w:r>
        <w:rPr>
          <w:sz w:val="16"/>
        </w:rPr>
        <w:t xml:space="preserve"> may pose a problem or concern, but it </w:t>
      </w:r>
      <w:r w:rsidRPr="000B7600">
        <w:rPr>
          <w:b/>
          <w:iCs/>
          <w:highlight w:val="cyan"/>
          <w:u w:val="single"/>
          <w:bdr w:val="single" w:sz="18" w:space="0" w:color="auto" w:frame="1"/>
        </w:rPr>
        <w:t>scarcely presents a</w:t>
      </w:r>
      <w:r>
        <w:rPr>
          <w:b/>
          <w:iCs/>
          <w:u w:val="single"/>
          <w:bdr w:val="single" w:sz="18" w:space="0" w:color="auto" w:frame="1"/>
        </w:rPr>
        <w:t xml:space="preserve"> </w:t>
      </w:r>
      <w:r w:rsidRPr="000B7600">
        <w:rPr>
          <w:b/>
          <w:iCs/>
          <w:highlight w:val="cyan"/>
          <w:u w:val="single"/>
          <w:bdr w:val="single" w:sz="18" w:space="0" w:color="auto" w:frame="1"/>
        </w:rPr>
        <w:t>“major threat”</w:t>
      </w:r>
      <w:r>
        <w:rPr>
          <w:sz w:val="16"/>
        </w:rPr>
        <w:t xml:space="preserve"> outside of war zones. More generally, </w:t>
      </w:r>
      <w:r w:rsidRPr="00CE1FD8">
        <w:rPr>
          <w:sz w:val="16"/>
        </w:rPr>
        <w:t>“</w:t>
      </w:r>
      <w:r w:rsidRPr="00CE1FD8">
        <w:rPr>
          <w:b/>
          <w:iCs/>
          <w:u w:val="single"/>
          <w:bdr w:val="single" w:sz="18" w:space="0" w:color="auto" w:frame="1"/>
        </w:rPr>
        <w:t>al-Qaeda is its own worst enemy</w:t>
      </w:r>
      <w:r w:rsidRPr="00CE1FD8">
        <w:rPr>
          <w:sz w:val="16"/>
        </w:rPr>
        <w:t xml:space="preserve">,” </w:t>
      </w:r>
      <w:r w:rsidRPr="00CE1FD8">
        <w:rPr>
          <w:bCs/>
          <w:u w:val="single"/>
        </w:rPr>
        <w:t>as</w:t>
      </w:r>
      <w:r w:rsidRPr="00CE1FD8">
        <w:rPr>
          <w:sz w:val="16"/>
        </w:rPr>
        <w:t xml:space="preserve"> Robert </w:t>
      </w:r>
      <w:r w:rsidRPr="00CE1FD8">
        <w:rPr>
          <w:bCs/>
          <w:u w:val="single"/>
        </w:rPr>
        <w:t>Grenier</w:t>
      </w:r>
      <w:r w:rsidRPr="00CE1FD8">
        <w:rPr>
          <w:sz w:val="16"/>
        </w:rPr>
        <w:t xml:space="preserve">, a </w:t>
      </w:r>
      <w:r w:rsidRPr="00CE1FD8">
        <w:rPr>
          <w:bCs/>
          <w:u w:val="single"/>
        </w:rPr>
        <w:t>former top CIA counterterrorism official</w:t>
      </w:r>
      <w:r w:rsidRPr="00CE1FD8">
        <w:rPr>
          <w:sz w:val="16"/>
        </w:rPr>
        <w:t xml:space="preserve">, </w:t>
      </w:r>
      <w:r w:rsidRPr="00CE1FD8">
        <w:rPr>
          <w:bCs/>
          <w:u w:val="single"/>
        </w:rPr>
        <w:t>notes</w:t>
      </w:r>
      <w:r w:rsidRPr="00CE1FD8">
        <w:rPr>
          <w:sz w:val="16"/>
        </w:rPr>
        <w:t>. “</w:t>
      </w:r>
      <w:r w:rsidRPr="00CE1FD8">
        <w:rPr>
          <w:bCs/>
          <w:u w:val="single"/>
        </w:rPr>
        <w:t>Where they</w:t>
      </w:r>
      <w:r w:rsidRPr="00CE1FD8">
        <w:rPr>
          <w:sz w:val="16"/>
        </w:rPr>
        <w:t xml:space="preserve"> have </w:t>
      </w:r>
      <w:r w:rsidRPr="00CE1FD8">
        <w:rPr>
          <w:bCs/>
          <w:u w:val="single"/>
        </w:rPr>
        <w:t>succeeded initially</w:t>
      </w:r>
      <w:r w:rsidRPr="00CE1FD8">
        <w:rPr>
          <w:sz w:val="16"/>
        </w:rPr>
        <w:t xml:space="preserve">, </w:t>
      </w:r>
      <w:r w:rsidRPr="00CE1FD8">
        <w:rPr>
          <w:bCs/>
          <w:u w:val="single"/>
        </w:rPr>
        <w:t>they</w:t>
      </w:r>
      <w:r w:rsidRPr="00CE1FD8">
        <w:rPr>
          <w:sz w:val="16"/>
        </w:rPr>
        <w:t xml:space="preserve"> very </w:t>
      </w:r>
      <w:r w:rsidRPr="00CE1FD8">
        <w:rPr>
          <w:bCs/>
          <w:u w:val="single"/>
        </w:rPr>
        <w:t>quickly discredit themselves</w:t>
      </w:r>
      <w:r w:rsidRPr="00CE1FD8">
        <w:rPr>
          <w:sz w:val="16"/>
        </w:rPr>
        <w:t xml:space="preserve">.” </w:t>
      </w:r>
      <w:r w:rsidRPr="00CE1FD8">
        <w:rPr>
          <w:bCs/>
          <w:u w:val="single"/>
        </w:rPr>
        <w:t>Any terrorist threat</w:t>
      </w:r>
      <w:r w:rsidRPr="00CE1FD8">
        <w:rPr>
          <w:sz w:val="16"/>
        </w:rPr>
        <w:t xml:space="preserve"> with</w:t>
      </w:r>
      <w:r w:rsidRPr="00CE1FD8">
        <w:rPr>
          <w:bCs/>
          <w:u w:val="single"/>
        </w:rPr>
        <w:t>in</w:t>
      </w:r>
      <w:r w:rsidRPr="00CE1FD8">
        <w:rPr>
          <w:sz w:val="16"/>
        </w:rPr>
        <w:t xml:space="preserve"> </w:t>
      </w:r>
      <w:r w:rsidRPr="00CE1FD8">
        <w:rPr>
          <w:bCs/>
          <w:u w:val="single"/>
        </w:rPr>
        <w:t>the</w:t>
      </w:r>
      <w:r w:rsidRPr="00CE1FD8">
        <w:rPr>
          <w:sz w:val="16"/>
        </w:rPr>
        <w:t xml:space="preserve"> </w:t>
      </w:r>
      <w:r w:rsidRPr="00CE1FD8">
        <w:rPr>
          <w:bCs/>
          <w:u w:val="single"/>
        </w:rPr>
        <w:t>developed world seems</w:t>
      </w:r>
      <w:r w:rsidRPr="00CE1FD8">
        <w:rPr>
          <w:sz w:val="16"/>
        </w:rPr>
        <w:t xml:space="preserve"> even </w:t>
      </w:r>
      <w:r w:rsidRPr="00CE1FD8">
        <w:rPr>
          <w:bCs/>
          <w:u w:val="single"/>
        </w:rPr>
        <w:t>less impressive</w:t>
      </w:r>
      <w:r w:rsidRPr="00CE1FD8">
        <w:rPr>
          <w:sz w:val="16"/>
        </w:rPr>
        <w:t xml:space="preserve">. The </w:t>
      </w:r>
      <w:r w:rsidRPr="00CE1FD8">
        <w:rPr>
          <w:bCs/>
          <w:u w:val="single"/>
        </w:rPr>
        <w:t>Boston</w:t>
      </w:r>
      <w:r w:rsidRPr="00CE1FD8">
        <w:rPr>
          <w:sz w:val="16"/>
        </w:rPr>
        <w:t xml:space="preserve"> </w:t>
      </w:r>
      <w:r w:rsidRPr="00CE1FD8">
        <w:rPr>
          <w:bCs/>
          <w:u w:val="single"/>
        </w:rPr>
        <w:t>terrorists</w:t>
      </w:r>
      <w:r w:rsidRPr="00CE1FD8">
        <w:rPr>
          <w:sz w:val="16"/>
        </w:rPr>
        <w:t xml:space="preserve"> of 2013 were the first in the United States since 9/11 in which Islamist terrorists actually </w:t>
      </w:r>
      <w:r w:rsidRPr="00CE1FD8">
        <w:rPr>
          <w:bCs/>
          <w:u w:val="single"/>
        </w:rPr>
        <w:t>were able to</w:t>
      </w:r>
      <w:r w:rsidRPr="00CE1FD8">
        <w:rPr>
          <w:sz w:val="16"/>
        </w:rPr>
        <w:t xml:space="preserve"> assemble and </w:t>
      </w:r>
      <w:r w:rsidRPr="00CE1FD8">
        <w:rPr>
          <w:bCs/>
          <w:u w:val="single"/>
        </w:rPr>
        <w:t>detonate bombs</w:t>
      </w:r>
      <w:r w:rsidRPr="00CE1FD8">
        <w:rPr>
          <w:sz w:val="16"/>
        </w:rPr>
        <w:t xml:space="preserve"> -- </w:t>
      </w:r>
      <w:r w:rsidRPr="00CE1FD8">
        <w:rPr>
          <w:bCs/>
          <w:u w:val="single"/>
        </w:rPr>
        <w:t>albeit</w:t>
      </w:r>
      <w:r w:rsidRPr="00CE1FD8">
        <w:rPr>
          <w:sz w:val="16"/>
        </w:rPr>
        <w:t xml:space="preserve"> </w:t>
      </w:r>
      <w:r w:rsidRPr="00CE1FD8">
        <w:rPr>
          <w:b/>
          <w:iCs/>
          <w:u w:val="single"/>
          <w:bdr w:val="single" w:sz="18" w:space="0" w:color="auto" w:frame="1"/>
        </w:rPr>
        <w:t>very primitive ones</w:t>
      </w:r>
      <w:r w:rsidRPr="00CE1FD8">
        <w:rPr>
          <w:sz w:val="16"/>
        </w:rPr>
        <w:t xml:space="preserve">. But </w:t>
      </w:r>
      <w:r w:rsidRPr="00CE1FD8">
        <w:rPr>
          <w:bCs/>
          <w:u w:val="single"/>
        </w:rPr>
        <w:t>except for that</w:t>
      </w:r>
      <w:r w:rsidRPr="00CE1FD8">
        <w:rPr>
          <w:sz w:val="16"/>
        </w:rPr>
        <w:t xml:space="preserve">, </w:t>
      </w:r>
      <w:r w:rsidRPr="00CE1FD8">
        <w:rPr>
          <w:bCs/>
          <w:u w:val="single"/>
        </w:rPr>
        <w:t>they do not seem</w:t>
      </w:r>
      <w:r w:rsidRPr="00CE1FD8">
        <w:rPr>
          <w:sz w:val="16"/>
        </w:rPr>
        <w:t xml:space="preserve"> to have been </w:t>
      </w:r>
      <w:r w:rsidRPr="00CE1FD8">
        <w:rPr>
          <w:bCs/>
          <w:u w:val="single"/>
        </w:rPr>
        <w:t>more competent than</w:t>
      </w:r>
      <w:r w:rsidRPr="00CE1FD8">
        <w:rPr>
          <w:sz w:val="16"/>
        </w:rPr>
        <w:t xml:space="preserve"> most of </w:t>
      </w:r>
      <w:r w:rsidRPr="00CE1FD8">
        <w:rPr>
          <w:bCs/>
          <w:u w:val="single"/>
        </w:rPr>
        <w:t xml:space="preserve">their predecessors. </w:t>
      </w:r>
      <w:r w:rsidRPr="00CE1FD8">
        <w:rPr>
          <w:sz w:val="16"/>
        </w:rPr>
        <w:t xml:space="preserve">Amazingly, </w:t>
      </w:r>
      <w:r w:rsidRPr="00CE1FD8">
        <w:rPr>
          <w:bCs/>
          <w:u w:val="single"/>
        </w:rPr>
        <w:t>they</w:t>
      </w:r>
      <w:r w:rsidRPr="00CE1FD8">
        <w:rPr>
          <w:sz w:val="16"/>
        </w:rPr>
        <w:t xml:space="preserve"> apparently </w:t>
      </w:r>
      <w:r w:rsidRPr="00CE1FD8">
        <w:rPr>
          <w:bCs/>
          <w:u w:val="single"/>
        </w:rPr>
        <w:t>thought they could somehow get away with their deed</w:t>
      </w:r>
      <w:r w:rsidRPr="00CE1FD8">
        <w:rPr>
          <w:sz w:val="16"/>
        </w:rPr>
        <w:t xml:space="preserve"> even though they chose to set their bombs off at the most-photographed spot on the planet at the time. Moreover, </w:t>
      </w:r>
      <w:r w:rsidRPr="00CE1FD8">
        <w:rPr>
          <w:bCs/>
          <w:u w:val="single"/>
        </w:rPr>
        <w:t>they had no coherent plan of escape</w:t>
      </w:r>
      <w:r w:rsidRPr="00CE1FD8">
        <w:rPr>
          <w:sz w:val="16"/>
        </w:rPr>
        <w:t xml:space="preserve"> </w:t>
      </w:r>
      <w:r w:rsidRPr="00CE1FD8">
        <w:rPr>
          <w:bCs/>
          <w:u w:val="single"/>
        </w:rPr>
        <w:t>and</w:t>
      </w:r>
      <w:r w:rsidRPr="00CE1FD8">
        <w:rPr>
          <w:sz w:val="16"/>
        </w:rPr>
        <w:t xml:space="preserve">, as commonly found, </w:t>
      </w:r>
      <w:r w:rsidRPr="00CE1FD8">
        <w:rPr>
          <w:bCs/>
          <w:u w:val="single"/>
        </w:rPr>
        <w:t xml:space="preserve">no ability to explain how killing a few random people would advance their cause. </w:t>
      </w:r>
      <w:r w:rsidRPr="00CE1FD8">
        <w:rPr>
          <w:sz w:val="16"/>
        </w:rPr>
        <w:t xml:space="preserve">While the scope of the tragedy in Boston should not be minimized, it should also be noted that </w:t>
      </w:r>
      <w:r w:rsidRPr="00CE1FD8">
        <w:rPr>
          <w:bCs/>
          <w:u w:val="single"/>
        </w:rPr>
        <w:t>if the terrorists’ aim was to kill a large number of people</w:t>
      </w:r>
      <w:r w:rsidRPr="00CE1FD8">
        <w:rPr>
          <w:sz w:val="16"/>
        </w:rPr>
        <w:t xml:space="preserve">, </w:t>
      </w:r>
      <w:r w:rsidRPr="00CE1FD8">
        <w:rPr>
          <w:bCs/>
          <w:u w:val="single"/>
        </w:rPr>
        <w:t>the</w:t>
      </w:r>
      <w:r w:rsidRPr="00CE1FD8">
        <w:rPr>
          <w:sz w:val="16"/>
        </w:rPr>
        <w:t xml:space="preserve">ir </w:t>
      </w:r>
      <w:r w:rsidRPr="00CE1FD8">
        <w:rPr>
          <w:b/>
          <w:iCs/>
          <w:u w:val="single"/>
          <w:bdr w:val="single" w:sz="18" w:space="0" w:color="auto" w:frame="1"/>
        </w:rPr>
        <w:t>bombs failed miserably</w:t>
      </w:r>
      <w:r w:rsidRPr="00CE1FD8">
        <w:rPr>
          <w:sz w:val="16"/>
        </w:rPr>
        <w:t xml:space="preserve">. As recent cases in Colorado and Connecticut sadly demonstrate, far more fatalities have been inflicted by gunmen. </w:t>
      </w:r>
      <w:r w:rsidRPr="00CE1FD8">
        <w:rPr>
          <w:bCs/>
          <w:u w:val="single"/>
        </w:rPr>
        <w:t>Before Boston</w:t>
      </w:r>
      <w:r w:rsidRPr="00CE1FD8">
        <w:rPr>
          <w:sz w:val="16"/>
        </w:rPr>
        <w:t>,</w:t>
      </w:r>
      <w:r>
        <w:rPr>
          <w:sz w:val="16"/>
        </w:rPr>
        <w:t xml:space="preserve"> some </w:t>
      </w:r>
      <w:r w:rsidRPr="000B7600">
        <w:rPr>
          <w:bCs/>
          <w:highlight w:val="cyan"/>
          <w:u w:val="single"/>
        </w:rPr>
        <w:t>16 people</w:t>
      </w:r>
      <w:r w:rsidRPr="000B7600">
        <w:rPr>
          <w:sz w:val="16"/>
          <w:highlight w:val="cyan"/>
        </w:rPr>
        <w:t xml:space="preserve"> </w:t>
      </w:r>
      <w:r w:rsidRPr="000B7600">
        <w:rPr>
          <w:bCs/>
          <w:highlight w:val="cyan"/>
          <w:u w:val="single"/>
        </w:rPr>
        <w:t>had been killed</w:t>
      </w:r>
      <w:r>
        <w:rPr>
          <w:bCs/>
          <w:u w:val="single"/>
        </w:rPr>
        <w:t xml:space="preserve"> by</w:t>
      </w:r>
      <w:r>
        <w:rPr>
          <w:sz w:val="16"/>
        </w:rPr>
        <w:t xml:space="preserve"> Islamist </w:t>
      </w:r>
      <w:r w:rsidRPr="000B7600">
        <w:rPr>
          <w:bCs/>
          <w:highlight w:val="cyan"/>
          <w:u w:val="single"/>
        </w:rPr>
        <w:t>terrorists</w:t>
      </w:r>
      <w:r>
        <w:rPr>
          <w:sz w:val="16"/>
        </w:rPr>
        <w:t xml:space="preserve"> </w:t>
      </w:r>
      <w:r w:rsidRPr="005216BB">
        <w:rPr>
          <w:rStyle w:val="StyleUnderline"/>
        </w:rPr>
        <w:t>in the United States</w:t>
      </w:r>
      <w:r>
        <w:rPr>
          <w:sz w:val="16"/>
        </w:rPr>
        <w:t xml:space="preserve"> in the years </w:t>
      </w:r>
      <w:r w:rsidRPr="005216BB">
        <w:rPr>
          <w:rStyle w:val="StyleUnderline"/>
        </w:rPr>
        <w:t>since 2001</w:t>
      </w:r>
      <w:r>
        <w:rPr>
          <w:sz w:val="16"/>
        </w:rPr>
        <w:t xml:space="preserve">, and all of these were murdered by people who were essentially acting alone. By contrast, </w:t>
      </w:r>
      <w:r w:rsidRPr="000B7600">
        <w:rPr>
          <w:bCs/>
          <w:highlight w:val="cyan"/>
          <w:u w:val="single"/>
        </w:rPr>
        <w:t>in the</w:t>
      </w:r>
      <w:r>
        <w:rPr>
          <w:sz w:val="16"/>
        </w:rPr>
        <w:t xml:space="preserve"> 19</w:t>
      </w:r>
      <w:r w:rsidRPr="000B7600">
        <w:rPr>
          <w:b/>
          <w:iCs/>
          <w:highlight w:val="cyan"/>
          <w:u w:val="single"/>
          <w:bdr w:val="single" w:sz="18" w:space="0" w:color="auto" w:frame="1"/>
        </w:rPr>
        <w:t>70s</w:t>
      </w:r>
      <w:r>
        <w:rPr>
          <w:sz w:val="16"/>
        </w:rPr>
        <w:t xml:space="preserve">, </w:t>
      </w:r>
      <w:r>
        <w:rPr>
          <w:bCs/>
          <w:u w:val="single"/>
        </w:rPr>
        <w:t xml:space="preserve">organized </w:t>
      </w:r>
      <w:r w:rsidRPr="000B7600">
        <w:rPr>
          <w:bCs/>
          <w:highlight w:val="cyan"/>
          <w:u w:val="single"/>
        </w:rPr>
        <w:t>terrorists</w:t>
      </w:r>
      <w:r>
        <w:rPr>
          <w:sz w:val="16"/>
        </w:rPr>
        <w:t xml:space="preserve"> inflicted hundreds of attacks, mostly bombings, in the United States, </w:t>
      </w:r>
      <w:r w:rsidRPr="000B7600">
        <w:rPr>
          <w:bCs/>
          <w:highlight w:val="cyan"/>
          <w:u w:val="single"/>
        </w:rPr>
        <w:t>kill</w:t>
      </w:r>
      <w:r>
        <w:rPr>
          <w:sz w:val="16"/>
        </w:rPr>
        <w:t xml:space="preserve">ing </w:t>
      </w:r>
      <w:r w:rsidRPr="000B7600">
        <w:rPr>
          <w:bCs/>
          <w:highlight w:val="cyan"/>
          <w:u w:val="single"/>
        </w:rPr>
        <w:t>72</w:t>
      </w:r>
      <w:r>
        <w:rPr>
          <w:sz w:val="16"/>
        </w:rPr>
        <w:t xml:space="preserve">. As concern about organized attacks has diminished, fear of “lone wolf” attacks has grown in recent years, and one official assessment contends that “lone offenders currently present the greatest threat.” This is a reasonable observation, but those concerned should keep in mind that, as analyst Max </w:t>
      </w:r>
      <w:r>
        <w:rPr>
          <w:bCs/>
          <w:u w:val="single"/>
        </w:rPr>
        <w:t>Abrahms</w:t>
      </w:r>
      <w:r>
        <w:rPr>
          <w:sz w:val="16"/>
        </w:rPr>
        <w:t xml:space="preserve"> has </w:t>
      </w:r>
      <w:r>
        <w:rPr>
          <w:bCs/>
          <w:u w:val="single"/>
        </w:rPr>
        <w:t>noted</w:t>
      </w:r>
      <w:r>
        <w:rPr>
          <w:sz w:val="16"/>
        </w:rPr>
        <w:t xml:space="preserve">, while </w:t>
      </w:r>
      <w:r w:rsidRPr="000B7600">
        <w:rPr>
          <w:bCs/>
          <w:highlight w:val="cyan"/>
          <w:u w:val="single"/>
        </w:rPr>
        <w:t>lone wolves</w:t>
      </w:r>
      <w:r>
        <w:rPr>
          <w:sz w:val="16"/>
        </w:rPr>
        <w:t xml:space="preserve"> may be difficult to police, they have </w:t>
      </w:r>
      <w:r w:rsidRPr="000B7600">
        <w:rPr>
          <w:bCs/>
          <w:highlight w:val="cyan"/>
          <w:u w:val="single"/>
        </w:rPr>
        <w:t>carried</w:t>
      </w:r>
      <w:r>
        <w:rPr>
          <w:bCs/>
          <w:u w:val="single"/>
        </w:rPr>
        <w:t xml:space="preserve"> </w:t>
      </w:r>
      <w:r w:rsidRPr="000B7600">
        <w:rPr>
          <w:bCs/>
          <w:highlight w:val="cyan"/>
          <w:u w:val="single"/>
        </w:rPr>
        <w:t>out</w:t>
      </w:r>
      <w:r>
        <w:rPr>
          <w:bCs/>
          <w:u w:val="single"/>
        </w:rPr>
        <w:t xml:space="preserve"> only </w:t>
      </w:r>
      <w:r w:rsidRPr="000B7600">
        <w:rPr>
          <w:bCs/>
          <w:highlight w:val="cyan"/>
          <w:u w:val="single"/>
        </w:rPr>
        <w:t>two of</w:t>
      </w:r>
      <w:r>
        <w:rPr>
          <w:bCs/>
          <w:u w:val="single"/>
        </w:rPr>
        <w:t xml:space="preserve"> the </w:t>
      </w:r>
      <w:r w:rsidRPr="000B7600">
        <w:rPr>
          <w:bCs/>
          <w:highlight w:val="cyan"/>
          <w:u w:val="single"/>
        </w:rPr>
        <w:t xml:space="preserve">1,900 </w:t>
      </w:r>
      <w:r w:rsidRPr="00CE1FD8">
        <w:rPr>
          <w:bCs/>
          <w:u w:val="single"/>
        </w:rPr>
        <w:t xml:space="preserve">most deadly terrorist </w:t>
      </w:r>
      <w:r w:rsidRPr="000B7600">
        <w:rPr>
          <w:bCs/>
          <w:highlight w:val="cyan"/>
          <w:u w:val="single"/>
        </w:rPr>
        <w:t>attacks</w:t>
      </w:r>
      <w:r>
        <w:rPr>
          <w:sz w:val="16"/>
        </w:rPr>
        <w:t xml:space="preserve"> </w:t>
      </w:r>
      <w:r>
        <w:rPr>
          <w:bCs/>
          <w:u w:val="single"/>
        </w:rPr>
        <w:t>over</w:t>
      </w:r>
      <w:r>
        <w:rPr>
          <w:sz w:val="16"/>
        </w:rPr>
        <w:t xml:space="preserve"> the last </w:t>
      </w:r>
      <w:r>
        <w:rPr>
          <w:bCs/>
          <w:u w:val="single"/>
        </w:rPr>
        <w:t xml:space="preserve">four decades. </w:t>
      </w:r>
      <w:r>
        <w:rPr>
          <w:sz w:val="16"/>
        </w:rPr>
        <w:t xml:space="preserve">The key question, at least outside of war zones, is not, “are we safer?” but “how safe are we?” At current rates, </w:t>
      </w:r>
      <w:r w:rsidRPr="000B7600">
        <w:rPr>
          <w:bCs/>
          <w:highlight w:val="cyan"/>
          <w:u w:val="single"/>
        </w:rPr>
        <w:t>an American’s chance of becoming a victim</w:t>
      </w:r>
      <w:r>
        <w:rPr>
          <w:bCs/>
          <w:u w:val="single"/>
        </w:rPr>
        <w:t xml:space="preserve"> </w:t>
      </w:r>
      <w:r w:rsidRPr="00CE1FD8">
        <w:rPr>
          <w:bCs/>
          <w:u w:val="single"/>
        </w:rPr>
        <w:t>of terrorism</w:t>
      </w:r>
      <w:r>
        <w:rPr>
          <w:sz w:val="16"/>
        </w:rPr>
        <w:t xml:space="preserve"> in the U.S., </w:t>
      </w:r>
      <w:r>
        <w:rPr>
          <w:bCs/>
          <w:u w:val="single"/>
        </w:rPr>
        <w:t>even with 9/11 in the calculation</w:t>
      </w:r>
      <w:r>
        <w:rPr>
          <w:sz w:val="16"/>
        </w:rPr>
        <w:t xml:space="preserve">, </w:t>
      </w:r>
      <w:r w:rsidRPr="000B7600">
        <w:rPr>
          <w:bCs/>
          <w:highlight w:val="cyan"/>
          <w:u w:val="single"/>
        </w:rPr>
        <w:t>is</w:t>
      </w:r>
      <w:r>
        <w:rPr>
          <w:sz w:val="16"/>
        </w:rPr>
        <w:t xml:space="preserve"> about </w:t>
      </w:r>
      <w:r w:rsidRPr="000B7600">
        <w:rPr>
          <w:b/>
          <w:iCs/>
          <w:highlight w:val="cyan"/>
          <w:u w:val="single"/>
          <w:bdr w:val="single" w:sz="18" w:space="0" w:color="auto" w:frame="1"/>
        </w:rPr>
        <w:t>1 in 3.5 million</w:t>
      </w:r>
      <w:r>
        <w:rPr>
          <w:b/>
          <w:iCs/>
          <w:u w:val="single"/>
          <w:bdr w:val="single" w:sz="18" w:space="0" w:color="auto" w:frame="1"/>
        </w:rPr>
        <w:t xml:space="preserve"> per year</w:t>
      </w:r>
      <w:r>
        <w:rPr>
          <w:sz w:val="16"/>
        </w:rPr>
        <w:t xml:space="preserve">. In comparison, that same American stands a 1 in 22,000 yearly chance of becoming a homicide victim, a 1 in 8,000 chance of perishing in an auto accident, and a 1 in 500 chance of dying from cancer. </w:t>
      </w:r>
      <w:r w:rsidRPr="000B7600">
        <w:rPr>
          <w:bCs/>
          <w:highlight w:val="cyan"/>
          <w:u w:val="single"/>
        </w:rPr>
        <w:t>These calculations are based</w:t>
      </w:r>
      <w:r>
        <w:rPr>
          <w:sz w:val="16"/>
        </w:rPr>
        <w:t xml:space="preserve">, of course, </w:t>
      </w:r>
      <w:r w:rsidRPr="000B7600">
        <w:rPr>
          <w:bCs/>
          <w:highlight w:val="cyan"/>
          <w:u w:val="single"/>
        </w:rPr>
        <w:t>on</w:t>
      </w:r>
      <w:r>
        <w:rPr>
          <w:sz w:val="16"/>
        </w:rPr>
        <w:t xml:space="preserve"> </w:t>
      </w:r>
      <w:r w:rsidRPr="000B7600">
        <w:rPr>
          <w:b/>
          <w:iCs/>
          <w:highlight w:val="cyan"/>
          <w:u w:val="single"/>
          <w:bdr w:val="single" w:sz="18" w:space="0" w:color="auto" w:frame="1"/>
        </w:rPr>
        <w:t>historical data</w:t>
      </w:r>
      <w:r>
        <w:rPr>
          <w:sz w:val="16"/>
        </w:rPr>
        <w:t xml:space="preserve">. However, </w:t>
      </w:r>
      <w:r w:rsidRPr="000B7600">
        <w:rPr>
          <w:b/>
          <w:iCs/>
          <w:highlight w:val="cyan"/>
          <w:u w:val="single"/>
          <w:bdr w:val="single" w:sz="18" w:space="0" w:color="auto" w:frame="1"/>
        </w:rPr>
        <w:t>alarmists</w:t>
      </w:r>
      <w:r>
        <w:rPr>
          <w:sz w:val="16"/>
        </w:rPr>
        <w:t xml:space="preserve"> </w:t>
      </w:r>
      <w:r>
        <w:rPr>
          <w:bCs/>
          <w:u w:val="single"/>
        </w:rPr>
        <w:t>who</w:t>
      </w:r>
      <w:r>
        <w:rPr>
          <w:sz w:val="16"/>
        </w:rPr>
        <w:t xml:space="preserve"> would </w:t>
      </w:r>
      <w:r>
        <w:rPr>
          <w:bCs/>
          <w:u w:val="single"/>
        </w:rPr>
        <w:t>reject</w:t>
      </w:r>
      <w:r>
        <w:rPr>
          <w:sz w:val="16"/>
        </w:rPr>
        <w:t xml:space="preserve"> such </w:t>
      </w:r>
      <w:r>
        <w:rPr>
          <w:bCs/>
          <w:u w:val="single"/>
        </w:rPr>
        <w:t xml:space="preserve">history </w:t>
      </w:r>
      <w:r w:rsidRPr="000B7600">
        <w:rPr>
          <w:bCs/>
          <w:highlight w:val="cyan"/>
          <w:u w:val="single"/>
        </w:rPr>
        <w:t>need</w:t>
      </w:r>
      <w:r>
        <w:rPr>
          <w:bCs/>
          <w:u w:val="single"/>
        </w:rPr>
        <w:t xml:space="preserve"> </w:t>
      </w:r>
      <w:r w:rsidRPr="000B7600">
        <w:rPr>
          <w:bCs/>
          <w:highlight w:val="cyan"/>
          <w:u w:val="single"/>
        </w:rPr>
        <w:t>to</w:t>
      </w:r>
      <w:r>
        <w:rPr>
          <w:sz w:val="16"/>
        </w:rPr>
        <w:t xml:space="preserve"> </w:t>
      </w:r>
      <w:r w:rsidRPr="000B7600">
        <w:rPr>
          <w:bCs/>
          <w:highlight w:val="cyan"/>
          <w:u w:val="single"/>
        </w:rPr>
        <w:t>explain why they think terrorists</w:t>
      </w:r>
      <w:r>
        <w:rPr>
          <w:bCs/>
          <w:u w:val="single"/>
        </w:rPr>
        <w:t xml:space="preserve"> </w:t>
      </w:r>
      <w:r w:rsidRPr="000B7600">
        <w:rPr>
          <w:bCs/>
          <w:highlight w:val="cyan"/>
          <w:u w:val="single"/>
        </w:rPr>
        <w:t>will suddenly become</w:t>
      </w:r>
      <w:r>
        <w:rPr>
          <w:bCs/>
          <w:u w:val="single"/>
        </w:rPr>
        <w:t xml:space="preserve"> </w:t>
      </w:r>
      <w:r w:rsidRPr="00CE1FD8">
        <w:rPr>
          <w:bCs/>
          <w:u w:val="single"/>
        </w:rPr>
        <w:t xml:space="preserve">vastly </w:t>
      </w:r>
      <w:r w:rsidRPr="000B7600">
        <w:rPr>
          <w:bCs/>
          <w:highlight w:val="cyan"/>
          <w:u w:val="single"/>
        </w:rPr>
        <w:t>more competent</w:t>
      </w:r>
      <w:r>
        <w:rPr>
          <w:sz w:val="16"/>
        </w:rPr>
        <w:t xml:space="preserve"> in the future. But no one seems to be making that argument. Indeed, notes one reporter, U.S. officials now say that </w:t>
      </w:r>
      <w:r>
        <w:rPr>
          <w:bCs/>
          <w:u w:val="single"/>
        </w:rPr>
        <w:t>al-Qaeda has become</w:t>
      </w:r>
      <w:r>
        <w:rPr>
          <w:sz w:val="16"/>
        </w:rPr>
        <w:t xml:space="preserve"> </w:t>
      </w:r>
      <w:r>
        <w:rPr>
          <w:b/>
          <w:iCs/>
          <w:u w:val="single"/>
          <w:bdr w:val="single" w:sz="18" w:space="0" w:color="auto" w:frame="1"/>
        </w:rPr>
        <w:t>less capable of a large attack like 9/11.</w:t>
      </w:r>
      <w:r>
        <w:rPr>
          <w:sz w:val="16"/>
        </w:rPr>
        <w:t xml:space="preserve"> But she also says that they made this disclosure only on condition of anonymity out of fear that “publicly identifying themselves could make them a target” of terrorists. In contrast, one terrorism specialist, Peter </w:t>
      </w:r>
      <w:r>
        <w:rPr>
          <w:bCs/>
          <w:u w:val="single"/>
        </w:rPr>
        <w:t>Bergen</w:t>
      </w:r>
      <w:r>
        <w:rPr>
          <w:sz w:val="16"/>
        </w:rPr>
        <w:t xml:space="preserve">, has </w:t>
      </w:r>
      <w:r>
        <w:rPr>
          <w:bCs/>
          <w:u w:val="single"/>
        </w:rPr>
        <w:t>observed</w:t>
      </w:r>
      <w:r>
        <w:rPr>
          <w:sz w:val="16"/>
        </w:rPr>
        <w:t xml:space="preserve"> in heroic full attribution mode that, “</w:t>
      </w:r>
      <w:r>
        <w:rPr>
          <w:bCs/>
          <w:u w:val="single"/>
        </w:rPr>
        <w:t>The last terror attack</w:t>
      </w:r>
      <w:r>
        <w:rPr>
          <w:sz w:val="16"/>
        </w:rPr>
        <w:t xml:space="preserve"> (</w:t>
      </w:r>
      <w:r w:rsidRPr="000B7600">
        <w:rPr>
          <w:bCs/>
          <w:highlight w:val="cyan"/>
          <w:u w:val="single"/>
        </w:rPr>
        <w:t>in</w:t>
      </w:r>
      <w:r>
        <w:rPr>
          <w:sz w:val="16"/>
        </w:rPr>
        <w:t xml:space="preserve"> the West) </w:t>
      </w:r>
      <w:r>
        <w:rPr>
          <w:bCs/>
          <w:u w:val="single"/>
        </w:rPr>
        <w:t>was</w:t>
      </w:r>
      <w:r>
        <w:rPr>
          <w:sz w:val="16"/>
        </w:rPr>
        <w:t xml:space="preserve"> </w:t>
      </w:r>
      <w:r w:rsidRPr="000B7600">
        <w:rPr>
          <w:b/>
          <w:iCs/>
          <w:highlight w:val="cyan"/>
          <w:u w:val="single"/>
          <w:bdr w:val="single" w:sz="18" w:space="0" w:color="auto" w:frame="1"/>
        </w:rPr>
        <w:t>seven years</w:t>
      </w:r>
      <w:r>
        <w:rPr>
          <w:b/>
          <w:iCs/>
          <w:u w:val="single"/>
          <w:bdr w:val="single" w:sz="18" w:space="0" w:color="auto" w:frame="1"/>
        </w:rPr>
        <w:t xml:space="preserve"> ago</w:t>
      </w:r>
      <w:r>
        <w:rPr>
          <w:sz w:val="16"/>
        </w:rPr>
        <w:t xml:space="preserve"> </w:t>
      </w:r>
      <w:r>
        <w:rPr>
          <w:bCs/>
          <w:u w:val="single"/>
        </w:rPr>
        <w:t>in London</w:t>
      </w:r>
      <w:r>
        <w:rPr>
          <w:sz w:val="16"/>
        </w:rPr>
        <w:t xml:space="preserve">,” that </w:t>
      </w:r>
      <w:r w:rsidRPr="000B7600">
        <w:rPr>
          <w:bCs/>
          <w:highlight w:val="cyan"/>
          <w:u w:val="single"/>
        </w:rPr>
        <w:t>there</w:t>
      </w:r>
      <w:r>
        <w:rPr>
          <w:sz w:val="16"/>
        </w:rPr>
        <w:t xml:space="preserve"> “</w:t>
      </w:r>
      <w:r w:rsidRPr="000B7600">
        <w:rPr>
          <w:b/>
          <w:iCs/>
          <w:highlight w:val="cyan"/>
          <w:u w:val="single"/>
          <w:bdr w:val="single" w:sz="18" w:space="0" w:color="auto" w:frame="1"/>
        </w:rPr>
        <w:t>haven’t been any major attacks</w:t>
      </w:r>
      <w:r>
        <w:rPr>
          <w:b/>
          <w:iCs/>
          <w:u w:val="single"/>
          <w:bdr w:val="single" w:sz="18" w:space="0" w:color="auto" w:frame="1"/>
        </w:rPr>
        <w:t xml:space="preserve"> in the U.S.</w:t>
      </w:r>
      <w:r>
        <w:rPr>
          <w:sz w:val="16"/>
        </w:rPr>
        <w:t xml:space="preserve">,” </w:t>
      </w:r>
      <w:r>
        <w:rPr>
          <w:bCs/>
          <w:u w:val="single"/>
        </w:rPr>
        <w:t>and</w:t>
      </w:r>
      <w:r>
        <w:rPr>
          <w:sz w:val="16"/>
        </w:rPr>
        <w:t xml:space="preserve"> that “</w:t>
      </w:r>
      <w:r>
        <w:rPr>
          <w:bCs/>
          <w:u w:val="single"/>
        </w:rPr>
        <w:t>they are recruiting no-hopers and dead-enders</w:t>
      </w:r>
      <w:r>
        <w:rPr>
          <w:sz w:val="16"/>
        </w:rPr>
        <w:t>.”</w:t>
      </w:r>
    </w:p>
    <w:p w14:paraId="03CD52E6" w14:textId="77777777" w:rsidR="0063139E" w:rsidRPr="0063139E" w:rsidRDefault="0063139E" w:rsidP="0063139E"/>
    <w:p w14:paraId="6AA8B677" w14:textId="77777777" w:rsidR="00161ADD" w:rsidRPr="005216BB" w:rsidRDefault="00161ADD" w:rsidP="00161ADD">
      <w:pPr>
        <w:pStyle w:val="Heading4"/>
        <w:rPr>
          <w:rFonts w:eastAsia="Times New Roman"/>
        </w:rPr>
      </w:pPr>
      <w:r>
        <w:rPr>
          <w:rFonts w:eastAsia="Times New Roman"/>
        </w:rPr>
        <w:lastRenderedPageBreak/>
        <w:t>You’re more likely to die in your bathtub</w:t>
      </w:r>
    </w:p>
    <w:p w14:paraId="656CF468" w14:textId="77777777" w:rsidR="00161ADD" w:rsidRDefault="00161ADD" w:rsidP="00161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eastAsia="Times New Roman"/>
          <w:szCs w:val="20"/>
        </w:rPr>
      </w:pPr>
      <w:r w:rsidRPr="00F66970">
        <w:rPr>
          <w:rStyle w:val="Style13ptBold"/>
        </w:rPr>
        <w:t>Brookings 8</w:t>
      </w:r>
      <w:r>
        <w:rPr>
          <w:rFonts w:eastAsia="Times New Roman"/>
          <w:szCs w:val="20"/>
        </w:rPr>
        <w:t xml:space="preserve"> (Institution, Independent Research and Policy Institute, “Have We Exaggerated the Threat of Terrorism?”, 7-18, </w:t>
      </w:r>
      <w:r>
        <w:rPr>
          <w:rFonts w:eastAsia="Times New Roman"/>
          <w:color w:val="000000"/>
          <w:szCs w:val="20"/>
        </w:rPr>
        <w:t>http://www.brookings.edu/events/2008/0221_terrorism.aspx)</w:t>
      </w:r>
    </w:p>
    <w:p w14:paraId="1FE91951" w14:textId="77777777" w:rsidR="00161ADD" w:rsidRDefault="00161ADD" w:rsidP="00161ADD">
      <w:pPr>
        <w:spacing w:line="254" w:lineRule="auto"/>
        <w:rPr>
          <w:rFonts w:eastAsia="Calibri"/>
        </w:rPr>
      </w:pPr>
    </w:p>
    <w:p w14:paraId="4C7D029B" w14:textId="77777777" w:rsidR="00161ADD" w:rsidRPr="00F66970" w:rsidRDefault="00161ADD" w:rsidP="00161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eastAsia="Times New Roman"/>
          <w:color w:val="000000"/>
          <w:sz w:val="14"/>
          <w:szCs w:val="14"/>
        </w:rPr>
      </w:pPr>
      <w:r>
        <w:rPr>
          <w:rFonts w:eastAsia="Times New Roman"/>
          <w:color w:val="000000"/>
          <w:szCs w:val="14"/>
          <w:u w:val="single"/>
        </w:rPr>
        <w:t xml:space="preserve">One participant argued that </w:t>
      </w:r>
      <w:r w:rsidRPr="000B7600">
        <w:rPr>
          <w:rFonts w:eastAsia="Times New Roman"/>
          <w:color w:val="000000"/>
          <w:szCs w:val="14"/>
          <w:highlight w:val="cyan"/>
          <w:u w:val="single"/>
        </w:rPr>
        <w:t xml:space="preserve">terrorism presents </w:t>
      </w:r>
      <w:r w:rsidRPr="000B7600">
        <w:rPr>
          <w:rFonts w:eastAsia="Calibri"/>
          <w:b/>
          <w:iCs/>
          <w:highlight w:val="cyan"/>
          <w:u w:val="single"/>
          <w:bdr w:val="single" w:sz="18" w:space="0" w:color="auto" w:frame="1"/>
        </w:rPr>
        <w:t>minimal</w:t>
      </w:r>
      <w:r w:rsidRPr="000B7600">
        <w:rPr>
          <w:rFonts w:eastAsia="Times New Roman"/>
          <w:color w:val="000000"/>
          <w:szCs w:val="14"/>
          <w:highlight w:val="cyan"/>
          <w:u w:val="single"/>
        </w:rPr>
        <w:t xml:space="preserve"> cause for concern</w:t>
      </w:r>
      <w:r>
        <w:rPr>
          <w:rFonts w:eastAsia="Times New Roman"/>
          <w:color w:val="000000"/>
          <w:sz w:val="14"/>
          <w:szCs w:val="14"/>
        </w:rPr>
        <w:t xml:space="preserve">. Discounting war zones, </w:t>
      </w:r>
      <w:r w:rsidRPr="000B7600">
        <w:rPr>
          <w:rFonts w:eastAsia="Times New Roman"/>
          <w:color w:val="000000"/>
          <w:szCs w:val="14"/>
          <w:highlight w:val="cyan"/>
          <w:u w:val="single"/>
        </w:rPr>
        <w:t xml:space="preserve">studies show </w:t>
      </w:r>
      <w:r>
        <w:rPr>
          <w:rFonts w:eastAsia="Times New Roman"/>
          <w:color w:val="000000"/>
          <w:szCs w:val="14"/>
          <w:u w:val="single"/>
        </w:rPr>
        <w:t xml:space="preserve">that there have been </w:t>
      </w:r>
      <w:r w:rsidRPr="000B7600">
        <w:rPr>
          <w:rFonts w:eastAsia="Calibri"/>
          <w:b/>
          <w:iCs/>
          <w:highlight w:val="cyan"/>
          <w:u w:val="single"/>
          <w:bdr w:val="single" w:sz="18" w:space="0" w:color="auto" w:frame="1"/>
        </w:rPr>
        <w:t>very few</w:t>
      </w:r>
      <w:r w:rsidRPr="000B7600">
        <w:rPr>
          <w:rFonts w:eastAsia="Times New Roman"/>
          <w:color w:val="000000"/>
          <w:szCs w:val="14"/>
          <w:highlight w:val="cyan"/>
          <w:u w:val="single"/>
        </w:rPr>
        <w:t xml:space="preserve"> </w:t>
      </w:r>
      <w:r>
        <w:rPr>
          <w:rFonts w:eastAsia="Times New Roman"/>
          <w:color w:val="000000"/>
          <w:szCs w:val="14"/>
          <w:u w:val="single"/>
        </w:rPr>
        <w:t xml:space="preserve">people </w:t>
      </w:r>
      <w:r w:rsidRPr="000B7600">
        <w:rPr>
          <w:rFonts w:eastAsia="Times New Roman"/>
          <w:color w:val="000000"/>
          <w:szCs w:val="14"/>
          <w:highlight w:val="cyan"/>
          <w:u w:val="single"/>
        </w:rPr>
        <w:t xml:space="preserve">killed by </w:t>
      </w:r>
      <w:r>
        <w:rPr>
          <w:rFonts w:eastAsia="Times New Roman"/>
          <w:color w:val="000000"/>
          <w:szCs w:val="14"/>
          <w:u w:val="single"/>
        </w:rPr>
        <w:t xml:space="preserve">“Muslim </w:t>
      </w:r>
      <w:r w:rsidRPr="000B7600">
        <w:rPr>
          <w:rFonts w:eastAsia="Times New Roman"/>
          <w:color w:val="000000"/>
          <w:szCs w:val="14"/>
          <w:highlight w:val="cyan"/>
          <w:u w:val="single"/>
        </w:rPr>
        <w:t>extremists</w:t>
      </w:r>
      <w:r>
        <w:rPr>
          <w:rFonts w:eastAsia="Times New Roman"/>
          <w:color w:val="000000"/>
          <w:szCs w:val="14"/>
          <w:u w:val="single"/>
        </w:rPr>
        <w:t xml:space="preserve">” each year—in fact, </w:t>
      </w:r>
      <w:r w:rsidRPr="000B7600">
        <w:rPr>
          <w:rFonts w:eastAsia="Times New Roman"/>
          <w:color w:val="000000"/>
          <w:szCs w:val="14"/>
          <w:highlight w:val="cyan"/>
          <w:u w:val="single"/>
        </w:rPr>
        <w:t xml:space="preserve">more </w:t>
      </w:r>
      <w:r>
        <w:rPr>
          <w:rFonts w:eastAsia="Times New Roman"/>
          <w:color w:val="000000"/>
          <w:szCs w:val="14"/>
          <w:u w:val="single"/>
        </w:rPr>
        <w:t xml:space="preserve">people </w:t>
      </w:r>
      <w:r w:rsidRPr="000B7600">
        <w:rPr>
          <w:rFonts w:eastAsia="Times New Roman"/>
          <w:color w:val="000000"/>
          <w:szCs w:val="14"/>
          <w:highlight w:val="cyan"/>
          <w:u w:val="single"/>
        </w:rPr>
        <w:t xml:space="preserve">drown in bathtubs </w:t>
      </w:r>
      <w:r>
        <w:rPr>
          <w:rFonts w:eastAsia="Times New Roman"/>
          <w:color w:val="000000"/>
          <w:szCs w:val="14"/>
          <w:u w:val="single"/>
        </w:rPr>
        <w:t>each year in the United States</w:t>
      </w:r>
      <w:r>
        <w:rPr>
          <w:rFonts w:eastAsia="Times New Roman"/>
          <w:color w:val="000000"/>
          <w:sz w:val="14"/>
          <w:szCs w:val="14"/>
        </w:rPr>
        <w:t xml:space="preserve">. The FBI reported in 2005 that it had not found an al-Qaeda presence in the United States. Additionally, terrorism, by its very nature, can be self-defeating: </w:t>
      </w:r>
      <w:r>
        <w:rPr>
          <w:rFonts w:eastAsia="Times New Roman"/>
          <w:color w:val="000000"/>
          <w:szCs w:val="14"/>
          <w:u w:val="single"/>
        </w:rPr>
        <w:t xml:space="preserve">many </w:t>
      </w:r>
      <w:r w:rsidRPr="000B7600">
        <w:rPr>
          <w:rFonts w:eastAsia="Times New Roman"/>
          <w:color w:val="000000"/>
          <w:szCs w:val="14"/>
          <w:highlight w:val="cyan"/>
          <w:u w:val="single"/>
        </w:rPr>
        <w:t xml:space="preserve">attacks by al-Qaeda </w:t>
      </w:r>
      <w:r>
        <w:rPr>
          <w:rFonts w:eastAsia="Times New Roman"/>
          <w:color w:val="000000"/>
          <w:szCs w:val="14"/>
          <w:u w:val="single"/>
        </w:rPr>
        <w:t xml:space="preserve">have </w:t>
      </w:r>
      <w:r w:rsidRPr="000B7600">
        <w:rPr>
          <w:rFonts w:eastAsia="Times New Roman"/>
          <w:color w:val="000000"/>
          <w:szCs w:val="14"/>
          <w:highlight w:val="cyan"/>
          <w:u w:val="single"/>
        </w:rPr>
        <w:t>caused the group to lose popularity</w:t>
      </w:r>
      <w:r>
        <w:rPr>
          <w:rFonts w:eastAsia="Times New Roman"/>
          <w:color w:val="000000"/>
          <w:szCs w:val="14"/>
          <w:u w:val="single"/>
        </w:rPr>
        <w:t xml:space="preserve">. </w:t>
      </w:r>
      <w:r>
        <w:rPr>
          <w:rFonts w:eastAsia="Times New Roman"/>
          <w:color w:val="000000"/>
          <w:sz w:val="14"/>
          <w:szCs w:val="14"/>
        </w:rPr>
        <w:t xml:space="preserve"> This participant questioned both the intentions and capability of al-Qaeda. </w:t>
      </w:r>
      <w:r>
        <w:rPr>
          <w:rFonts w:eastAsia="Times New Roman"/>
          <w:color w:val="000000"/>
          <w:szCs w:val="14"/>
          <w:u w:val="single"/>
        </w:rPr>
        <w:t>Osama bin Laden has threatened many attacks that he has not been able to execute</w:t>
      </w:r>
      <w:r>
        <w:rPr>
          <w:rFonts w:eastAsia="Times New Roman"/>
          <w:color w:val="000000"/>
          <w:sz w:val="14"/>
          <w:szCs w:val="14"/>
        </w:rPr>
        <w:t xml:space="preserve">. In specific, this participant thought it unlikely that that al-Qaeda would obtain nuclear weapons, despite fears to the contrary. Another participant agreed that the </w:t>
      </w:r>
      <w:r w:rsidRPr="000B7600">
        <w:rPr>
          <w:rFonts w:eastAsia="Times New Roman"/>
          <w:color w:val="000000"/>
          <w:szCs w:val="14"/>
          <w:highlight w:val="cyan"/>
          <w:u w:val="single"/>
        </w:rPr>
        <w:t xml:space="preserve">fears about terrorism are </w:t>
      </w:r>
      <w:r w:rsidRPr="000B7600">
        <w:rPr>
          <w:rFonts w:eastAsia="Calibri"/>
          <w:b/>
          <w:iCs/>
          <w:highlight w:val="cyan"/>
          <w:u w:val="single"/>
          <w:bdr w:val="single" w:sz="18" w:space="0" w:color="auto" w:frame="1"/>
        </w:rPr>
        <w:t>exaggerated</w:t>
      </w:r>
      <w:r>
        <w:rPr>
          <w:rFonts w:eastAsia="Times New Roman"/>
          <w:color w:val="000000"/>
          <w:sz w:val="14"/>
          <w:szCs w:val="14"/>
        </w:rPr>
        <w:t xml:space="preserve"> and differentiated between the actual campaign against al-Qaeda and its supporters and the idea of a general “war on terrorism.”  However, participants also detailed the larger problems that terrorism can create, regardless of the numbers it kills directly: terrorism often leads to insurgencies or civil wars; it could destabilize U.S. allies in the Middle East and the whole Middle Eastern architecture; terrorism keeps oil prices high; and it has psychological effects beyond the actual death tolls. Additionally, many planned attacks have been stopped before they were carried out; one participant noted that there have been several near-misses recently. One participant argued that the war on terrorism is actually about an ideological battle between the United States and its allies and radical forces. Another participant agreed with this assessment of the general struggle between the United States and “radical Islamic extremism.” This participant noted that the larger struggle is much more complicated to understand than terrorism in specific and that this leads to a disproportionate focus on terrorism and the accompanying misallocation of resources.  Participants highlighted the difference between the risks presented by terrorism in the United States and around the world. The impact of terrorism in Iraq and Lebanon, for instance, is completely different than the impact in the United States, which one participant categorized as being essentially psychological. The relevance of the capability of governments at preventing terrorism was also addressed. Terrorism is particularly dangerous in places where there is weak government capacity and rule of law.  Participants discussed why has </w:t>
      </w:r>
      <w:r w:rsidRPr="000B7600">
        <w:rPr>
          <w:rFonts w:eastAsia="Times New Roman"/>
          <w:color w:val="000000"/>
          <w:szCs w:val="14"/>
          <w:highlight w:val="cyan"/>
          <w:u w:val="single"/>
        </w:rPr>
        <w:t xml:space="preserve">there not been another </w:t>
      </w:r>
      <w:r>
        <w:rPr>
          <w:rFonts w:eastAsia="Times New Roman"/>
          <w:color w:val="000000"/>
          <w:szCs w:val="14"/>
          <w:u w:val="single"/>
        </w:rPr>
        <w:t xml:space="preserve">terrorist </w:t>
      </w:r>
      <w:r w:rsidRPr="000B7600">
        <w:rPr>
          <w:rFonts w:eastAsia="Times New Roman"/>
          <w:color w:val="000000"/>
          <w:szCs w:val="14"/>
          <w:highlight w:val="cyan"/>
          <w:u w:val="single"/>
        </w:rPr>
        <w:t xml:space="preserve">attack </w:t>
      </w:r>
      <w:r>
        <w:rPr>
          <w:rFonts w:eastAsia="Times New Roman"/>
          <w:color w:val="000000"/>
          <w:szCs w:val="14"/>
          <w:u w:val="single"/>
        </w:rPr>
        <w:t xml:space="preserve">in the United States </w:t>
      </w:r>
      <w:r w:rsidRPr="000B7600">
        <w:rPr>
          <w:rFonts w:eastAsia="Times New Roman"/>
          <w:color w:val="000000"/>
          <w:szCs w:val="14"/>
          <w:highlight w:val="cyan"/>
          <w:u w:val="single"/>
        </w:rPr>
        <w:t>since September 11</w:t>
      </w:r>
      <w:r>
        <w:rPr>
          <w:rFonts w:eastAsia="Times New Roman"/>
          <w:color w:val="000000"/>
          <w:szCs w:val="14"/>
          <w:u w:val="single"/>
        </w:rPr>
        <w:t>, 2001</w:t>
      </w:r>
      <w:r>
        <w:rPr>
          <w:rFonts w:eastAsia="Times New Roman"/>
          <w:color w:val="000000"/>
          <w:sz w:val="14"/>
          <w:szCs w:val="14"/>
        </w:rPr>
        <w:t xml:space="preserve">. One participant presented several reasons: </w:t>
      </w:r>
      <w:r w:rsidRPr="000B7600">
        <w:rPr>
          <w:rFonts w:eastAsia="Times New Roman"/>
          <w:color w:val="000000"/>
          <w:szCs w:val="14"/>
          <w:highlight w:val="cyan"/>
          <w:u w:val="single"/>
        </w:rPr>
        <w:t xml:space="preserve">the </w:t>
      </w:r>
      <w:r w:rsidRPr="000B7600">
        <w:rPr>
          <w:rFonts w:eastAsia="Calibri"/>
          <w:b/>
          <w:iCs/>
          <w:highlight w:val="cyan"/>
          <w:u w:val="single"/>
          <w:bdr w:val="single" w:sz="18" w:space="0" w:color="auto" w:frame="1"/>
        </w:rPr>
        <w:t>U</w:t>
      </w:r>
      <w:r>
        <w:rPr>
          <w:rFonts w:eastAsia="Times New Roman"/>
          <w:color w:val="000000"/>
          <w:szCs w:val="14"/>
          <w:u w:val="single"/>
        </w:rPr>
        <w:t xml:space="preserve">nited </w:t>
      </w:r>
      <w:r w:rsidRPr="000B7600">
        <w:rPr>
          <w:rFonts w:eastAsia="Calibri"/>
          <w:b/>
          <w:iCs/>
          <w:highlight w:val="cyan"/>
          <w:u w:val="single"/>
          <w:bdr w:val="single" w:sz="18" w:space="0" w:color="auto" w:frame="1"/>
        </w:rPr>
        <w:t>S</w:t>
      </w:r>
      <w:r>
        <w:rPr>
          <w:rFonts w:eastAsia="Times New Roman"/>
          <w:color w:val="000000"/>
          <w:szCs w:val="14"/>
          <w:u w:val="single"/>
        </w:rPr>
        <w:t xml:space="preserve">tates </w:t>
      </w:r>
      <w:r w:rsidRPr="000B7600">
        <w:rPr>
          <w:rFonts w:eastAsia="Times New Roman"/>
          <w:color w:val="000000"/>
          <w:szCs w:val="14"/>
          <w:highlight w:val="cyan"/>
          <w:u w:val="single"/>
        </w:rPr>
        <w:t xml:space="preserve">has a supportive </w:t>
      </w:r>
      <w:r>
        <w:rPr>
          <w:rFonts w:eastAsia="Times New Roman"/>
          <w:color w:val="000000"/>
          <w:szCs w:val="14"/>
          <w:u w:val="single"/>
        </w:rPr>
        <w:t xml:space="preserve">domestic </w:t>
      </w:r>
      <w:r w:rsidRPr="000B7600">
        <w:rPr>
          <w:rFonts w:eastAsia="Times New Roman"/>
          <w:color w:val="000000"/>
          <w:szCs w:val="14"/>
          <w:highlight w:val="cyan"/>
          <w:u w:val="single"/>
        </w:rPr>
        <w:t>Muslim population</w:t>
      </w:r>
      <w:r>
        <w:rPr>
          <w:rFonts w:eastAsia="Times New Roman"/>
          <w:color w:val="000000"/>
          <w:szCs w:val="14"/>
          <w:u w:val="single"/>
        </w:rPr>
        <w:t xml:space="preserve">; the would-be </w:t>
      </w:r>
      <w:r w:rsidRPr="000B7600">
        <w:rPr>
          <w:rFonts w:eastAsia="Times New Roman"/>
          <w:color w:val="000000"/>
          <w:szCs w:val="14"/>
          <w:highlight w:val="cyan"/>
          <w:u w:val="single"/>
        </w:rPr>
        <w:t xml:space="preserve">terrorists </w:t>
      </w:r>
      <w:r>
        <w:rPr>
          <w:rFonts w:eastAsia="Times New Roman"/>
          <w:color w:val="000000"/>
          <w:szCs w:val="14"/>
          <w:u w:val="single"/>
        </w:rPr>
        <w:t xml:space="preserve">in the United States </w:t>
      </w:r>
      <w:r w:rsidRPr="000B7600">
        <w:rPr>
          <w:rFonts w:eastAsia="Times New Roman"/>
          <w:color w:val="000000"/>
          <w:szCs w:val="14"/>
          <w:highlight w:val="cyan"/>
          <w:u w:val="single"/>
        </w:rPr>
        <w:t xml:space="preserve">are not skilled; and U.S. counterterrorism policy has made it more difficult </w:t>
      </w:r>
      <w:r>
        <w:rPr>
          <w:rFonts w:eastAsia="Times New Roman"/>
          <w:color w:val="000000"/>
          <w:szCs w:val="14"/>
          <w:u w:val="single"/>
        </w:rPr>
        <w:t xml:space="preserve">for the al-Qaeda core </w:t>
      </w:r>
      <w:r w:rsidRPr="000B7600">
        <w:rPr>
          <w:rFonts w:eastAsia="Times New Roman"/>
          <w:color w:val="000000"/>
          <w:szCs w:val="14"/>
          <w:highlight w:val="cyan"/>
          <w:u w:val="single"/>
        </w:rPr>
        <w:t>to plan complex attacks</w:t>
      </w:r>
      <w:r>
        <w:rPr>
          <w:rFonts w:eastAsia="Times New Roman"/>
          <w:color w:val="000000"/>
          <w:szCs w:val="14"/>
          <w:u w:val="single"/>
        </w:rPr>
        <w:t>.</w:t>
      </w:r>
      <w:r>
        <w:rPr>
          <w:rFonts w:eastAsia="Times New Roman"/>
          <w:color w:val="000000"/>
          <w:sz w:val="14"/>
          <w:szCs w:val="14"/>
        </w:rPr>
        <w:t xml:space="preserve"> This participant argued, however, that there are risks that this situation may change going forward. As the al-Qaeda core reconstitutes itself in Pakistan, it may be able to plan more complex attacks again. Additionally, the U.S. Muslim population may become less supportive overtime as a result of U.S. homeland security policy. However, another participant did not think the attitudes of the U.S. Muslim community were particularly relevant to this debate. </w:t>
      </w:r>
    </w:p>
    <w:p w14:paraId="100A08C0" w14:textId="1681A61C" w:rsidR="007B1DC8" w:rsidRDefault="0041430D" w:rsidP="007B1DC8">
      <w:pPr>
        <w:pStyle w:val="Heading3"/>
      </w:pPr>
      <w:r>
        <w:lastRenderedPageBreak/>
        <w:t>1NC – Trade Deal</w:t>
      </w:r>
    </w:p>
    <w:p w14:paraId="0A2BB70B" w14:textId="32F806F9" w:rsidR="00080954" w:rsidRPr="009803C5" w:rsidRDefault="00080954" w:rsidP="00080954">
      <w:pPr>
        <w:pStyle w:val="Heading4"/>
      </w:pPr>
      <w:r w:rsidRPr="00080954">
        <w:t>No trade deal</w:t>
      </w:r>
      <w:r>
        <w:t xml:space="preserve"> </w:t>
      </w:r>
      <w:r>
        <w:rPr>
          <w:u w:val="single"/>
        </w:rPr>
        <w:t>regardless</w:t>
      </w:r>
      <w:r w:rsidR="009803C5">
        <w:t xml:space="preserve"> and it </w:t>
      </w:r>
      <w:r w:rsidR="009803C5">
        <w:rPr>
          <w:u w:val="single"/>
        </w:rPr>
        <w:t>wouldn’t solve</w:t>
      </w:r>
      <w:r w:rsidR="009803C5">
        <w:t xml:space="preserve"> their impacts</w:t>
      </w:r>
    </w:p>
    <w:p w14:paraId="24F99250" w14:textId="6271BC17" w:rsidR="009803C5" w:rsidRDefault="00080954" w:rsidP="00080954">
      <w:r>
        <w:rPr>
          <w:rStyle w:val="Style13ptBold"/>
        </w:rPr>
        <w:t xml:space="preserve">Palmer 5/10 </w:t>
      </w:r>
      <w:r w:rsidRPr="00080954">
        <w:t xml:space="preserve">---- Doug, senior trade reporter for </w:t>
      </w:r>
      <w:r w:rsidRPr="00080954">
        <w:rPr>
          <w:i/>
          <w:iCs/>
        </w:rPr>
        <w:t>Politico</w:t>
      </w:r>
      <w:r w:rsidRPr="00080954">
        <w:t>,</w:t>
      </w:r>
      <w:r>
        <w:t xml:space="preserve"> Bachelor’s degree in Business Administration and Management (University of Missouri – Kansas City), “Trump's Trade Agenda on the Verge of Imploding,” </w:t>
      </w:r>
      <w:r w:rsidR="009803C5">
        <w:rPr>
          <w:i/>
          <w:iCs/>
        </w:rPr>
        <w:t>Politico</w:t>
      </w:r>
      <w:r w:rsidR="009803C5">
        <w:t xml:space="preserve">, 2019, </w:t>
      </w:r>
      <w:hyperlink r:id="rId29" w:history="1">
        <w:r w:rsidR="009803C5" w:rsidRPr="006C6CD0">
          <w:rPr>
            <w:rStyle w:val="Hyperlink"/>
          </w:rPr>
          <w:t>https://www.politico.com/story/2019/05/10/trump-china-trade-1422319</w:t>
        </w:r>
      </w:hyperlink>
    </w:p>
    <w:p w14:paraId="635D7C74" w14:textId="77777777" w:rsidR="009803C5" w:rsidRDefault="009803C5" w:rsidP="00080954"/>
    <w:p w14:paraId="0F59618D" w14:textId="55076ABF" w:rsidR="009803C5" w:rsidRDefault="009803C5" w:rsidP="00080954">
      <w:pPr>
        <w:rPr>
          <w:rStyle w:val="StyleUnderline"/>
        </w:rPr>
      </w:pPr>
      <w:r w:rsidRPr="009803C5">
        <w:rPr>
          <w:sz w:val="14"/>
        </w:rPr>
        <w:t xml:space="preserve">President Donald </w:t>
      </w:r>
      <w:r w:rsidRPr="000B7600">
        <w:rPr>
          <w:rStyle w:val="StyleUnderline"/>
          <w:highlight w:val="cyan"/>
        </w:rPr>
        <w:t>Trump is heading to</w:t>
      </w:r>
      <w:r w:rsidRPr="009803C5">
        <w:rPr>
          <w:sz w:val="14"/>
        </w:rPr>
        <w:t xml:space="preserve">ward his </w:t>
      </w:r>
      <w:r w:rsidRPr="009803C5">
        <w:rPr>
          <w:rStyle w:val="StyleUnderline"/>
        </w:rPr>
        <w:t>2020</w:t>
      </w:r>
      <w:r w:rsidRPr="009803C5">
        <w:rPr>
          <w:sz w:val="14"/>
        </w:rPr>
        <w:t xml:space="preserve"> reelection campaign </w:t>
      </w:r>
      <w:r w:rsidRPr="009803C5">
        <w:rPr>
          <w:rStyle w:val="StyleUnderline"/>
        </w:rPr>
        <w:t>with</w:t>
      </w:r>
      <w:r w:rsidRPr="009803C5">
        <w:rPr>
          <w:sz w:val="14"/>
        </w:rPr>
        <w:t xml:space="preserve"> </w:t>
      </w:r>
      <w:r w:rsidRPr="009803C5">
        <w:rPr>
          <w:rStyle w:val="Emphasis"/>
        </w:rPr>
        <w:t xml:space="preserve">virtually </w:t>
      </w:r>
      <w:r w:rsidRPr="000B7600">
        <w:rPr>
          <w:rStyle w:val="Emphasis"/>
          <w:highlight w:val="cyan"/>
        </w:rPr>
        <w:t>nothing</w:t>
      </w:r>
      <w:r w:rsidRPr="009803C5">
        <w:rPr>
          <w:sz w:val="14"/>
        </w:rPr>
        <w:t xml:space="preserve"> </w:t>
      </w:r>
      <w:r w:rsidRPr="009803C5">
        <w:rPr>
          <w:rStyle w:val="StyleUnderline"/>
        </w:rPr>
        <w:t xml:space="preserve">to show </w:t>
      </w:r>
      <w:r w:rsidRPr="000B7600">
        <w:rPr>
          <w:rStyle w:val="StyleUnderline"/>
          <w:highlight w:val="cyan"/>
        </w:rPr>
        <w:t>for his</w:t>
      </w:r>
      <w:r w:rsidRPr="009803C5">
        <w:rPr>
          <w:sz w:val="14"/>
        </w:rPr>
        <w:t xml:space="preserve"> big </w:t>
      </w:r>
      <w:r w:rsidRPr="000B7600">
        <w:rPr>
          <w:rStyle w:val="StyleUnderline"/>
          <w:highlight w:val="cyan"/>
        </w:rPr>
        <w:t>trade promises</w:t>
      </w:r>
      <w:r w:rsidRPr="009803C5">
        <w:rPr>
          <w:rStyle w:val="StyleUnderline"/>
        </w:rPr>
        <w:t xml:space="preserve"> — except for angry farmers and a </w:t>
      </w:r>
      <w:r w:rsidRPr="009803C5">
        <w:rPr>
          <w:rStyle w:val="Emphasis"/>
        </w:rPr>
        <w:t>jittery stock market.</w:t>
      </w:r>
      <w:r w:rsidR="0041430D">
        <w:rPr>
          <w:sz w:val="14"/>
        </w:rPr>
        <w:t xml:space="preserve"> </w:t>
      </w:r>
      <w:r w:rsidRPr="000B7600">
        <w:rPr>
          <w:rStyle w:val="StyleUnderline"/>
          <w:highlight w:val="cyan"/>
        </w:rPr>
        <w:t>A</w:t>
      </w:r>
      <w:r w:rsidRPr="009803C5">
        <w:rPr>
          <w:rStyle w:val="StyleUnderline"/>
        </w:rPr>
        <w:t xml:space="preserve"> long-sought </w:t>
      </w:r>
      <w:r w:rsidRPr="000B7600">
        <w:rPr>
          <w:rStyle w:val="StyleUnderline"/>
          <w:highlight w:val="cyan"/>
        </w:rPr>
        <w:t>deal with China</w:t>
      </w:r>
      <w:r w:rsidRPr="000B7600">
        <w:rPr>
          <w:sz w:val="14"/>
          <w:highlight w:val="cyan"/>
        </w:rPr>
        <w:t xml:space="preserve"> </w:t>
      </w:r>
      <w:r w:rsidRPr="000B7600">
        <w:rPr>
          <w:rStyle w:val="Emphasis"/>
          <w:highlight w:val="cyan"/>
        </w:rPr>
        <w:t>appears</w:t>
      </w:r>
      <w:r w:rsidRPr="009803C5">
        <w:rPr>
          <w:rStyle w:val="Emphasis"/>
        </w:rPr>
        <w:t xml:space="preserve"> to be </w:t>
      </w:r>
      <w:r w:rsidRPr="000B7600">
        <w:rPr>
          <w:rStyle w:val="Emphasis"/>
          <w:highlight w:val="cyan"/>
        </w:rPr>
        <w:t>falling apart</w:t>
      </w:r>
      <w:r w:rsidRPr="009803C5">
        <w:rPr>
          <w:sz w:val="14"/>
        </w:rPr>
        <w:t xml:space="preserve">, </w:t>
      </w:r>
      <w:r w:rsidRPr="009803C5">
        <w:rPr>
          <w:rStyle w:val="StyleUnderline"/>
        </w:rPr>
        <w:t>exposing businesses</w:t>
      </w:r>
      <w:r w:rsidRPr="009803C5">
        <w:rPr>
          <w:sz w:val="14"/>
        </w:rPr>
        <w:t xml:space="preserve"> on both sides of the Pacific </w:t>
      </w:r>
      <w:r w:rsidRPr="009803C5">
        <w:rPr>
          <w:rStyle w:val="StyleUnderline"/>
        </w:rPr>
        <w:t>to</w:t>
      </w:r>
      <w:r w:rsidRPr="009803C5">
        <w:rPr>
          <w:sz w:val="14"/>
        </w:rPr>
        <w:t xml:space="preserve"> </w:t>
      </w:r>
      <w:r w:rsidRPr="009803C5">
        <w:rPr>
          <w:rStyle w:val="Emphasis"/>
        </w:rPr>
        <w:t>more tariffs</w:t>
      </w:r>
      <w:r w:rsidRPr="009803C5">
        <w:rPr>
          <w:sz w:val="14"/>
        </w:rPr>
        <w:t xml:space="preserve"> and </w:t>
      </w:r>
      <w:r w:rsidRPr="009803C5">
        <w:rPr>
          <w:rStyle w:val="Emphasis"/>
        </w:rPr>
        <w:t>steep losses</w:t>
      </w:r>
      <w:r w:rsidRPr="009803C5">
        <w:rPr>
          <w:sz w:val="14"/>
        </w:rPr>
        <w:t xml:space="preserve"> </w:t>
      </w:r>
      <w:r w:rsidRPr="009803C5">
        <w:rPr>
          <w:rStyle w:val="StyleUnderline"/>
        </w:rPr>
        <w:t>for farmers.</w:t>
      </w:r>
      <w:r w:rsidRPr="009803C5">
        <w:rPr>
          <w:sz w:val="14"/>
        </w:rPr>
        <w:t xml:space="preserve"> His new pact with Canada and Mexico is facing significant opposition in Congress even from Republicans, who are demanding that he lift steel and aluminum tariffs before they’ll vote on it. Deals with the European Union, Japan and Great Britain are also stalled by politics here and abroad.</w:t>
      </w:r>
      <w:r w:rsidR="0041430D">
        <w:rPr>
          <w:sz w:val="14"/>
        </w:rPr>
        <w:t xml:space="preserve"> </w:t>
      </w:r>
      <w:r w:rsidRPr="009803C5">
        <w:rPr>
          <w:rStyle w:val="StyleUnderline"/>
        </w:rPr>
        <w:t>Trump’s</w:t>
      </w:r>
      <w:r w:rsidRPr="009803C5">
        <w:rPr>
          <w:sz w:val="14"/>
        </w:rPr>
        <w:t xml:space="preserve"> </w:t>
      </w:r>
      <w:r w:rsidRPr="009803C5">
        <w:rPr>
          <w:rStyle w:val="Emphasis"/>
        </w:rPr>
        <w:t>failure</w:t>
      </w:r>
      <w:r w:rsidRPr="009803C5">
        <w:rPr>
          <w:sz w:val="14"/>
        </w:rPr>
        <w:t xml:space="preserve"> to reach agreements with America’s trading partners </w:t>
      </w:r>
      <w:r w:rsidRPr="009803C5">
        <w:rPr>
          <w:rStyle w:val="StyleUnderline"/>
        </w:rPr>
        <w:t xml:space="preserve">could have a </w:t>
      </w:r>
      <w:r w:rsidRPr="009803C5">
        <w:rPr>
          <w:rStyle w:val="Emphasis"/>
        </w:rPr>
        <w:t>brutal impact on the economy</w:t>
      </w:r>
      <w:r w:rsidRPr="009803C5">
        <w:rPr>
          <w:sz w:val="14"/>
        </w:rPr>
        <w:t xml:space="preserve"> and his reelection effort, even if his base likes his tough talk on China. By the time voters head to the polls in 2020, </w:t>
      </w:r>
      <w:r w:rsidRPr="009803C5">
        <w:rPr>
          <w:rStyle w:val="StyleUnderline"/>
        </w:rPr>
        <w:t xml:space="preserve">the prices of consumer goods could be </w:t>
      </w:r>
      <w:r w:rsidRPr="009803C5">
        <w:rPr>
          <w:rStyle w:val="Emphasis"/>
        </w:rPr>
        <w:t>skyrocketing</w:t>
      </w:r>
      <w:r w:rsidRPr="009803C5">
        <w:rPr>
          <w:sz w:val="14"/>
        </w:rPr>
        <w:t xml:space="preserve">. </w:t>
      </w:r>
      <w:r w:rsidRPr="009803C5">
        <w:rPr>
          <w:rStyle w:val="StyleUnderline"/>
        </w:rPr>
        <w:t xml:space="preserve">Farmers may be </w:t>
      </w:r>
      <w:r w:rsidRPr="009803C5">
        <w:rPr>
          <w:rStyle w:val="Emphasis"/>
        </w:rPr>
        <w:t>swamped with products they can’t sell abroad</w:t>
      </w:r>
      <w:r w:rsidRPr="009803C5">
        <w:rPr>
          <w:sz w:val="14"/>
        </w:rPr>
        <w:t xml:space="preserve">. </w:t>
      </w:r>
      <w:r w:rsidRPr="009803C5">
        <w:rPr>
          <w:rStyle w:val="StyleUnderline"/>
        </w:rPr>
        <w:t xml:space="preserve">And a </w:t>
      </w:r>
      <w:r w:rsidRPr="009803C5">
        <w:rPr>
          <w:rStyle w:val="Emphasis"/>
        </w:rPr>
        <w:t>bear market</w:t>
      </w:r>
      <w:r w:rsidRPr="009803C5">
        <w:rPr>
          <w:sz w:val="14"/>
        </w:rPr>
        <w:t xml:space="preserve"> </w:t>
      </w:r>
      <w:r w:rsidRPr="009803C5">
        <w:rPr>
          <w:rStyle w:val="StyleUnderline"/>
        </w:rPr>
        <w:t>could be</w:t>
      </w:r>
      <w:r w:rsidRPr="009803C5">
        <w:rPr>
          <w:sz w:val="14"/>
        </w:rPr>
        <w:t xml:space="preserve"> </w:t>
      </w:r>
      <w:r w:rsidRPr="009803C5">
        <w:rPr>
          <w:rStyle w:val="Emphasis"/>
        </w:rPr>
        <w:t>shrinking everyone’s retirement</w:t>
      </w:r>
      <w:r w:rsidRPr="009803C5">
        <w:rPr>
          <w:sz w:val="14"/>
        </w:rPr>
        <w:t xml:space="preserve"> savings.</w:t>
      </w:r>
      <w:r w:rsidR="0041430D">
        <w:rPr>
          <w:sz w:val="14"/>
        </w:rPr>
        <w:t xml:space="preserve"> </w:t>
      </w:r>
      <w:r w:rsidRPr="009803C5">
        <w:rPr>
          <w:sz w:val="14"/>
          <w:szCs w:val="14"/>
        </w:rPr>
        <w:t>So far, Trump has only one trade agreement to his name after two years in office: A relatively minor agreement with South Korea that didn’t require approval from Congress.</w:t>
      </w:r>
      <w:r w:rsidR="0041430D">
        <w:rPr>
          <w:sz w:val="14"/>
          <w:szCs w:val="14"/>
        </w:rPr>
        <w:t xml:space="preserve"> </w:t>
      </w:r>
      <w:r w:rsidRPr="009803C5">
        <w:rPr>
          <w:sz w:val="14"/>
          <w:szCs w:val="14"/>
        </w:rPr>
        <w:t>What he has achieved are mostly unilateral actions: imposing tariffs on more than $50 billion of steel and aluminum imports from both allies and adversaries and tariffs on $250 billion of Chinese goods. He's also threatening to raise tariffs on a remaining $325 billion of China's exports.</w:t>
      </w:r>
      <w:r w:rsidR="0041430D">
        <w:rPr>
          <w:sz w:val="14"/>
          <w:szCs w:val="14"/>
        </w:rPr>
        <w:t xml:space="preserve"> </w:t>
      </w:r>
      <w:r w:rsidRPr="000B7600">
        <w:rPr>
          <w:rStyle w:val="StyleUnderline"/>
          <w:highlight w:val="cyan"/>
        </w:rPr>
        <w:t xml:space="preserve">“He’s </w:t>
      </w:r>
      <w:r w:rsidRPr="000B7600">
        <w:rPr>
          <w:rStyle w:val="Emphasis"/>
          <w:highlight w:val="cyan"/>
        </w:rPr>
        <w:t>a one-trick pony</w:t>
      </w:r>
      <w:r w:rsidRPr="000B7600">
        <w:rPr>
          <w:sz w:val="14"/>
          <w:highlight w:val="cyan"/>
        </w:rPr>
        <w:t xml:space="preserve">. </w:t>
      </w:r>
      <w:r w:rsidRPr="000B7600">
        <w:rPr>
          <w:rStyle w:val="StyleUnderline"/>
          <w:highlight w:val="cyan"/>
        </w:rPr>
        <w:t>He only knows how to</w:t>
      </w:r>
      <w:r w:rsidRPr="009803C5">
        <w:rPr>
          <w:rStyle w:val="StyleUnderline"/>
        </w:rPr>
        <w:t xml:space="preserve"> </w:t>
      </w:r>
      <w:r w:rsidRPr="009803C5">
        <w:rPr>
          <w:sz w:val="14"/>
        </w:rPr>
        <w:t xml:space="preserve">do one thing: </w:t>
      </w:r>
      <w:r w:rsidRPr="000B7600">
        <w:rPr>
          <w:rStyle w:val="StyleUnderline"/>
          <w:highlight w:val="cyan"/>
        </w:rPr>
        <w:t>impose tariffs,” said</w:t>
      </w:r>
      <w:r w:rsidRPr="009803C5">
        <w:rPr>
          <w:sz w:val="14"/>
        </w:rPr>
        <w:t xml:space="preserve"> Bill </w:t>
      </w:r>
      <w:r w:rsidRPr="000B7600">
        <w:rPr>
          <w:rStyle w:val="StyleUnderline"/>
          <w:highlight w:val="cyan"/>
        </w:rPr>
        <w:t>Reinsch</w:t>
      </w:r>
      <w:r w:rsidRPr="009803C5">
        <w:rPr>
          <w:sz w:val="14"/>
        </w:rPr>
        <w:t>, a trade expert at the Center for Strategic and International Studies.</w:t>
      </w:r>
      <w:r w:rsidR="0041430D">
        <w:rPr>
          <w:sz w:val="14"/>
        </w:rPr>
        <w:t xml:space="preserve"> </w:t>
      </w:r>
      <w:r w:rsidRPr="009803C5">
        <w:rPr>
          <w:sz w:val="14"/>
          <w:szCs w:val="14"/>
        </w:rPr>
        <w:t>The White House did not respond to a request for comment, but did put out a press release Friday listing statements of support for Trump's handling of the trade talks.</w:t>
      </w:r>
      <w:r w:rsidR="0041430D">
        <w:rPr>
          <w:sz w:val="14"/>
          <w:szCs w:val="14"/>
        </w:rPr>
        <w:t xml:space="preserve"> </w:t>
      </w:r>
      <w:r w:rsidRPr="000B7600">
        <w:rPr>
          <w:rStyle w:val="StyleUnderline"/>
          <w:highlight w:val="cyan"/>
        </w:rPr>
        <w:t>Reinsch</w:t>
      </w:r>
      <w:r w:rsidRPr="009803C5">
        <w:rPr>
          <w:sz w:val="14"/>
        </w:rPr>
        <w:t xml:space="preserve">, a former Commerce Department official, </w:t>
      </w:r>
      <w:r w:rsidRPr="009803C5">
        <w:rPr>
          <w:rStyle w:val="StyleUnderline"/>
        </w:rPr>
        <w:t xml:space="preserve">said he </w:t>
      </w:r>
      <w:r w:rsidRPr="000B7600">
        <w:rPr>
          <w:rStyle w:val="StyleUnderline"/>
          <w:highlight w:val="cyan"/>
        </w:rPr>
        <w:t xml:space="preserve">sees </w:t>
      </w:r>
      <w:r w:rsidRPr="000B7600">
        <w:rPr>
          <w:rStyle w:val="Emphasis"/>
          <w:highlight w:val="cyan"/>
        </w:rPr>
        <w:t>only a slight chance</w:t>
      </w:r>
      <w:r w:rsidRPr="000B7600">
        <w:rPr>
          <w:sz w:val="14"/>
          <w:highlight w:val="cyan"/>
        </w:rPr>
        <w:t xml:space="preserve"> </w:t>
      </w:r>
      <w:r w:rsidRPr="000B7600">
        <w:rPr>
          <w:rStyle w:val="StyleUnderline"/>
          <w:highlight w:val="cyan"/>
        </w:rPr>
        <w:t>of</w:t>
      </w:r>
      <w:r w:rsidRPr="009803C5">
        <w:rPr>
          <w:rStyle w:val="StyleUnderline"/>
        </w:rPr>
        <w:t xml:space="preserve"> Trump eking out </w:t>
      </w:r>
      <w:r w:rsidRPr="000B7600">
        <w:rPr>
          <w:rStyle w:val="StyleUnderline"/>
          <w:highlight w:val="cyan"/>
        </w:rPr>
        <w:t>a</w:t>
      </w:r>
      <w:r w:rsidRPr="009803C5">
        <w:rPr>
          <w:rStyle w:val="StyleUnderline"/>
        </w:rPr>
        <w:t xml:space="preserve"> political </w:t>
      </w:r>
      <w:r w:rsidRPr="000B7600">
        <w:rPr>
          <w:rStyle w:val="StyleUnderline"/>
          <w:highlight w:val="cyan"/>
        </w:rPr>
        <w:t>victory in</w:t>
      </w:r>
      <w:r w:rsidRPr="009803C5">
        <w:rPr>
          <w:rStyle w:val="StyleUnderline"/>
        </w:rPr>
        <w:t xml:space="preserve"> the </w:t>
      </w:r>
      <w:r w:rsidRPr="000B7600">
        <w:rPr>
          <w:rStyle w:val="StyleUnderline"/>
          <w:highlight w:val="cyan"/>
        </w:rPr>
        <w:t>China talks</w:t>
      </w:r>
      <w:r w:rsidRPr="000B7600">
        <w:rPr>
          <w:sz w:val="14"/>
          <w:highlight w:val="cyan"/>
        </w:rPr>
        <w:t xml:space="preserve">, </w:t>
      </w:r>
      <w:r w:rsidRPr="000B7600">
        <w:rPr>
          <w:rStyle w:val="StyleUnderline"/>
          <w:highlight w:val="cyan"/>
        </w:rPr>
        <w:t>which grew</w:t>
      </w:r>
      <w:r w:rsidRPr="000B7600">
        <w:rPr>
          <w:sz w:val="14"/>
          <w:highlight w:val="cyan"/>
        </w:rPr>
        <w:t xml:space="preserve"> </w:t>
      </w:r>
      <w:r w:rsidRPr="000B7600">
        <w:rPr>
          <w:rStyle w:val="Emphasis"/>
          <w:highlight w:val="cyan"/>
        </w:rPr>
        <w:t>more</w:t>
      </w:r>
      <w:r w:rsidRPr="009803C5">
        <w:rPr>
          <w:rStyle w:val="Emphasis"/>
        </w:rPr>
        <w:t xml:space="preserve"> </w:t>
      </w:r>
      <w:r w:rsidRPr="000B7600">
        <w:rPr>
          <w:rStyle w:val="Emphasis"/>
          <w:highlight w:val="cyan"/>
        </w:rPr>
        <w:t>tense</w:t>
      </w:r>
      <w:r w:rsidRPr="009803C5">
        <w:rPr>
          <w:sz w:val="14"/>
        </w:rPr>
        <w:t xml:space="preserve"> Monday </w:t>
      </w:r>
      <w:r w:rsidRPr="000B7600">
        <w:rPr>
          <w:rStyle w:val="StyleUnderline"/>
          <w:highlight w:val="cyan"/>
        </w:rPr>
        <w:t xml:space="preserve">after Beijing </w:t>
      </w:r>
      <w:r w:rsidRPr="000B7600">
        <w:rPr>
          <w:rStyle w:val="Emphasis"/>
          <w:highlight w:val="cyan"/>
        </w:rPr>
        <w:t>pledged to retaliate</w:t>
      </w:r>
      <w:r w:rsidRPr="009803C5">
        <w:rPr>
          <w:sz w:val="14"/>
        </w:rPr>
        <w:t xml:space="preserve"> </w:t>
      </w:r>
      <w:r w:rsidRPr="009803C5">
        <w:rPr>
          <w:rStyle w:val="StyleUnderline"/>
        </w:rPr>
        <w:t>against the U.S. with fresh tariffs</w:t>
      </w:r>
      <w:r w:rsidRPr="009803C5">
        <w:rPr>
          <w:sz w:val="14"/>
        </w:rPr>
        <w:t xml:space="preserve"> on $60 billion in American goods.</w:t>
      </w:r>
      <w:r w:rsidR="0041430D">
        <w:rPr>
          <w:sz w:val="14"/>
        </w:rPr>
        <w:t xml:space="preserve"> </w:t>
      </w:r>
      <w:r w:rsidRPr="000B7600">
        <w:rPr>
          <w:rStyle w:val="StyleUnderline"/>
          <w:highlight w:val="cyan"/>
        </w:rPr>
        <w:t xml:space="preserve">He's </w:t>
      </w:r>
      <w:r w:rsidRPr="000B7600">
        <w:rPr>
          <w:rStyle w:val="Emphasis"/>
          <w:highlight w:val="cyan"/>
        </w:rPr>
        <w:t>more likely</w:t>
      </w:r>
      <w:r w:rsidRPr="000B7600">
        <w:rPr>
          <w:sz w:val="14"/>
          <w:highlight w:val="cyan"/>
        </w:rPr>
        <w:t xml:space="preserve"> </w:t>
      </w:r>
      <w:r w:rsidRPr="000B7600">
        <w:rPr>
          <w:rStyle w:val="StyleUnderline"/>
          <w:highlight w:val="cyan"/>
        </w:rPr>
        <w:t>to come</w:t>
      </w:r>
      <w:r w:rsidRPr="009803C5">
        <w:rPr>
          <w:rStyle w:val="StyleUnderline"/>
        </w:rPr>
        <w:t xml:space="preserve"> back </w:t>
      </w:r>
      <w:r w:rsidRPr="000B7600">
        <w:rPr>
          <w:rStyle w:val="StyleUnderline"/>
          <w:highlight w:val="cyan"/>
        </w:rPr>
        <w:t>with a deal</w:t>
      </w:r>
      <w:r w:rsidRPr="009803C5">
        <w:rPr>
          <w:sz w:val="14"/>
        </w:rPr>
        <w:t xml:space="preserve"> that </w:t>
      </w:r>
      <w:r w:rsidRPr="000B7600">
        <w:rPr>
          <w:rStyle w:val="StyleUnderline"/>
          <w:highlight w:val="cyan"/>
        </w:rPr>
        <w:t>Democrats</w:t>
      </w:r>
      <w:r w:rsidRPr="009803C5">
        <w:rPr>
          <w:rStyle w:val="StyleUnderline"/>
        </w:rPr>
        <w:t xml:space="preserve"> will</w:t>
      </w:r>
      <w:r w:rsidRPr="009803C5">
        <w:rPr>
          <w:sz w:val="14"/>
        </w:rPr>
        <w:t xml:space="preserve"> be able to successfully </w:t>
      </w:r>
      <w:r w:rsidRPr="000B7600">
        <w:rPr>
          <w:rStyle w:val="StyleUnderline"/>
          <w:highlight w:val="cyan"/>
        </w:rPr>
        <w:t xml:space="preserve">portray as </w:t>
      </w:r>
      <w:r w:rsidRPr="000B7600">
        <w:rPr>
          <w:rStyle w:val="Emphasis"/>
          <w:highlight w:val="cyan"/>
        </w:rPr>
        <w:t>too weak</w:t>
      </w:r>
      <w:r w:rsidRPr="009803C5">
        <w:rPr>
          <w:rStyle w:val="StyleUnderline"/>
        </w:rPr>
        <w:t xml:space="preserve"> and a </w:t>
      </w:r>
      <w:r w:rsidRPr="009803C5">
        <w:rPr>
          <w:rStyle w:val="Emphasis"/>
        </w:rPr>
        <w:t>cave to Beijing</w:t>
      </w:r>
      <w:r w:rsidRPr="009803C5">
        <w:rPr>
          <w:rStyle w:val="StyleUnderline"/>
        </w:rPr>
        <w:t>, Reinsch said.</w:t>
      </w:r>
      <w:r w:rsidR="0041430D">
        <w:rPr>
          <w:sz w:val="14"/>
        </w:rPr>
        <w:t xml:space="preserve"> </w:t>
      </w:r>
      <w:r w:rsidRPr="000B7600">
        <w:rPr>
          <w:rStyle w:val="StyleUnderline"/>
          <w:highlight w:val="cyan"/>
        </w:rPr>
        <w:t>Or he'll walk away</w:t>
      </w:r>
      <w:r w:rsidRPr="009803C5">
        <w:rPr>
          <w:sz w:val="14"/>
        </w:rPr>
        <w:t xml:space="preserve"> from the talks, </w:t>
      </w:r>
      <w:r w:rsidRPr="009803C5">
        <w:rPr>
          <w:rStyle w:val="StyleUnderline"/>
        </w:rPr>
        <w:t>leaving tariffs</w:t>
      </w:r>
      <w:r w:rsidRPr="009803C5">
        <w:rPr>
          <w:sz w:val="14"/>
        </w:rPr>
        <w:t xml:space="preserve"> in place on potentially $575 billion worth of Chinese goods — everything from clothing and toys to Apple iPhones and computers.</w:t>
      </w:r>
      <w:r w:rsidR="0041430D">
        <w:rPr>
          <w:sz w:val="14"/>
        </w:rPr>
        <w:t xml:space="preserve"> </w:t>
      </w:r>
      <w:r w:rsidRPr="009803C5">
        <w:rPr>
          <w:rStyle w:val="StyleUnderline"/>
        </w:rPr>
        <w:t>In that scenario, China is expected to increase its</w:t>
      </w:r>
      <w:r w:rsidRPr="009803C5">
        <w:rPr>
          <w:sz w:val="14"/>
        </w:rPr>
        <w:t xml:space="preserve"> already </w:t>
      </w:r>
      <w:r w:rsidRPr="009803C5">
        <w:rPr>
          <w:rStyle w:val="StyleUnderline"/>
        </w:rPr>
        <w:t>substantial retaliation on U.S. exports</w:t>
      </w:r>
      <w:r w:rsidRPr="009803C5">
        <w:rPr>
          <w:sz w:val="14"/>
        </w:rPr>
        <w:t>, such as farm goods, seafood and chemicals. Boeing aircraft, which Beijing has spared so far, could also face increased duties.</w:t>
      </w:r>
      <w:r w:rsidR="0041430D">
        <w:rPr>
          <w:sz w:val="14"/>
        </w:rPr>
        <w:t xml:space="preserve"> </w:t>
      </w:r>
      <w:r w:rsidRPr="009803C5">
        <w:rPr>
          <w:sz w:val="14"/>
          <w:szCs w:val="14"/>
        </w:rPr>
        <w:t>That would allow Democrats to accuse Trump of being a terrible trade negotiator who has inflicted pain on U.S. farmers and businesses without achieving his goal of forcing China to make trade reforms, Reinsch said.</w:t>
      </w:r>
      <w:r w:rsidR="0041430D">
        <w:rPr>
          <w:sz w:val="14"/>
          <w:szCs w:val="14"/>
        </w:rPr>
        <w:t xml:space="preserve"> </w:t>
      </w:r>
      <w:r w:rsidRPr="000B7600">
        <w:rPr>
          <w:rStyle w:val="StyleUnderline"/>
          <w:highlight w:val="cyan"/>
        </w:rPr>
        <w:t>Trump</w:t>
      </w:r>
      <w:r w:rsidRPr="009803C5">
        <w:rPr>
          <w:sz w:val="14"/>
        </w:rPr>
        <w:t xml:space="preserve"> has </w:t>
      </w:r>
      <w:r w:rsidRPr="009803C5">
        <w:rPr>
          <w:rStyle w:val="StyleUnderline"/>
        </w:rPr>
        <w:t xml:space="preserve">repeatedly </w:t>
      </w:r>
      <w:r w:rsidRPr="000B7600">
        <w:rPr>
          <w:rStyle w:val="StyleUnderline"/>
          <w:highlight w:val="cyan"/>
        </w:rPr>
        <w:t>stressed</w:t>
      </w:r>
      <w:r w:rsidRPr="009803C5">
        <w:rPr>
          <w:sz w:val="14"/>
        </w:rPr>
        <w:t xml:space="preserve"> his desire for </w:t>
      </w:r>
      <w:r w:rsidRPr="009803C5">
        <w:rPr>
          <w:rStyle w:val="StyleUnderline"/>
        </w:rPr>
        <w:t>an agreement that reins in</w:t>
      </w:r>
      <w:r w:rsidRPr="009803C5">
        <w:rPr>
          <w:sz w:val="14"/>
        </w:rPr>
        <w:t xml:space="preserve"> China's </w:t>
      </w:r>
      <w:r w:rsidRPr="000B7600">
        <w:rPr>
          <w:rStyle w:val="StyleUnderline"/>
          <w:highlight w:val="cyan"/>
        </w:rPr>
        <w:t>trade and</w:t>
      </w:r>
      <w:r w:rsidRPr="009803C5">
        <w:rPr>
          <w:rStyle w:val="StyleUnderline"/>
        </w:rPr>
        <w:t xml:space="preserve"> </w:t>
      </w:r>
      <w:r w:rsidRPr="000B7600">
        <w:rPr>
          <w:rStyle w:val="Emphasis"/>
          <w:highlight w:val="cyan"/>
        </w:rPr>
        <w:t>i</w:t>
      </w:r>
      <w:r w:rsidRPr="009803C5">
        <w:rPr>
          <w:rStyle w:val="StyleUnderline"/>
        </w:rPr>
        <w:t xml:space="preserve">ntellectual </w:t>
      </w:r>
      <w:r w:rsidRPr="000B7600">
        <w:rPr>
          <w:rStyle w:val="Emphasis"/>
          <w:highlight w:val="cyan"/>
        </w:rPr>
        <w:t>p</w:t>
      </w:r>
      <w:r w:rsidRPr="009803C5">
        <w:rPr>
          <w:rStyle w:val="StyleUnderline"/>
        </w:rPr>
        <w:t xml:space="preserve">roperty </w:t>
      </w:r>
      <w:r w:rsidRPr="000B7600">
        <w:rPr>
          <w:rStyle w:val="StyleUnderline"/>
          <w:highlight w:val="cyan"/>
        </w:rPr>
        <w:t>abuses</w:t>
      </w:r>
      <w:r w:rsidRPr="000B7600">
        <w:rPr>
          <w:sz w:val="14"/>
          <w:highlight w:val="cyan"/>
        </w:rPr>
        <w:t xml:space="preserve">. </w:t>
      </w:r>
      <w:r w:rsidRPr="000B7600">
        <w:rPr>
          <w:rStyle w:val="Emphasis"/>
          <w:highlight w:val="cyan"/>
        </w:rPr>
        <w:t>But</w:t>
      </w:r>
      <w:r w:rsidRPr="009803C5">
        <w:rPr>
          <w:sz w:val="14"/>
        </w:rPr>
        <w:t xml:space="preserve"> </w:t>
      </w:r>
      <w:r w:rsidRPr="009803C5">
        <w:rPr>
          <w:rStyle w:val="StyleUnderline"/>
        </w:rPr>
        <w:t xml:space="preserve">he also </w:t>
      </w:r>
      <w:r w:rsidRPr="000B7600">
        <w:rPr>
          <w:rStyle w:val="StyleUnderline"/>
          <w:highlight w:val="cyan"/>
        </w:rPr>
        <w:t>seems content with simply imposing higher duties</w:t>
      </w:r>
      <w:r w:rsidRPr="009803C5">
        <w:rPr>
          <w:rStyle w:val="StyleUnderline"/>
        </w:rPr>
        <w:t xml:space="preserve"> on all Chinese goods.</w:t>
      </w:r>
    </w:p>
    <w:p w14:paraId="1896F502" w14:textId="72421C79" w:rsidR="00C846D5" w:rsidRDefault="00C846D5" w:rsidP="00080954">
      <w:pPr>
        <w:rPr>
          <w:rStyle w:val="StyleUnderline"/>
        </w:rPr>
      </w:pPr>
    </w:p>
    <w:p w14:paraId="7C75730D" w14:textId="77777777" w:rsidR="00C846D5" w:rsidRPr="00FE003B" w:rsidRDefault="00C846D5" w:rsidP="00C846D5">
      <w:pPr>
        <w:pStyle w:val="Heading4"/>
        <w:rPr>
          <w:b w:val="0"/>
        </w:rPr>
      </w:pPr>
      <w:r>
        <w:t xml:space="preserve">Economy </w:t>
      </w:r>
      <w:r w:rsidRPr="009F2DBA">
        <w:rPr>
          <w:u w:val="single"/>
        </w:rPr>
        <w:t>resilient</w:t>
      </w:r>
      <w:r>
        <w:t xml:space="preserve"> – </w:t>
      </w:r>
      <w:r w:rsidRPr="0006392D">
        <w:rPr>
          <w:b w:val="0"/>
        </w:rPr>
        <w:t>their</w:t>
      </w:r>
      <w:r>
        <w:t xml:space="preserve"> </w:t>
      </w:r>
      <w:r>
        <w:rPr>
          <w:b w:val="0"/>
        </w:rPr>
        <w:t>impacts are epistemologically faulty and exaggerated – durability of macro-economic trends, empirical examples of the policy/economic disconnect, offset uncertainty for households/businesses, and faith in intervening actors</w:t>
      </w:r>
    </w:p>
    <w:p w14:paraId="40CBAB3D" w14:textId="77777777" w:rsidR="00C846D5" w:rsidRDefault="00C846D5" w:rsidP="00C846D5">
      <w:pPr>
        <w:rPr>
          <w:rStyle w:val="Style13ptBold"/>
        </w:rPr>
      </w:pPr>
      <w:r>
        <w:rPr>
          <w:rStyle w:val="Style13ptBold"/>
        </w:rPr>
        <w:t xml:space="preserve">SEB 17 </w:t>
      </w:r>
      <w:r w:rsidRPr="009411B0">
        <w:t>-</w:t>
      </w:r>
      <w:r>
        <w:t>-</w:t>
      </w:r>
      <w:r w:rsidRPr="009411B0">
        <w:t>-- Skandinaviska Enskilda Banken Group, “</w:t>
      </w:r>
      <w:r w:rsidRPr="000371CC">
        <w:rPr>
          <w:rStyle w:val="Emphasis"/>
        </w:rPr>
        <w:t xml:space="preserve">Global </w:t>
      </w:r>
      <w:r w:rsidRPr="000B7600">
        <w:rPr>
          <w:rStyle w:val="Emphasis"/>
          <w:highlight w:val="cyan"/>
        </w:rPr>
        <w:t>Economy Resilient to</w:t>
      </w:r>
      <w:r w:rsidRPr="000371CC">
        <w:rPr>
          <w:rStyle w:val="Emphasis"/>
        </w:rPr>
        <w:t xml:space="preserve"> New Political </w:t>
      </w:r>
      <w:r w:rsidRPr="000B7600">
        <w:rPr>
          <w:rStyle w:val="Emphasis"/>
          <w:highlight w:val="cyan"/>
        </w:rPr>
        <w:t>Challenges</w:t>
      </w:r>
      <w:r w:rsidRPr="009411B0">
        <w:t>,” 2/22, https://sebgroup.com/press/news/global-economy-resilient-to-new-political-challenges</w:t>
      </w:r>
      <w:r>
        <w:t xml:space="preserve"> </w:t>
      </w:r>
    </w:p>
    <w:p w14:paraId="60752431" w14:textId="77777777" w:rsidR="00C846D5" w:rsidRDefault="00C846D5" w:rsidP="00C846D5">
      <w:pPr>
        <w:rPr>
          <w:rStyle w:val="Style13ptBold"/>
        </w:rPr>
      </w:pPr>
    </w:p>
    <w:p w14:paraId="08FA4E43" w14:textId="77777777" w:rsidR="00C846D5" w:rsidRPr="00FE003B" w:rsidRDefault="00C846D5" w:rsidP="00C846D5">
      <w:pPr>
        <w:rPr>
          <w:sz w:val="14"/>
        </w:rPr>
      </w:pPr>
      <w:r w:rsidRPr="00FE003B">
        <w:rPr>
          <w:sz w:val="14"/>
        </w:rPr>
        <w:t xml:space="preserve">The </w:t>
      </w:r>
      <w:r w:rsidRPr="00FE003B">
        <w:rPr>
          <w:rStyle w:val="StyleUnderline"/>
        </w:rPr>
        <w:t>interplay between economics and politics was</w:t>
      </w:r>
      <w:r w:rsidRPr="00FE003B">
        <w:rPr>
          <w:sz w:val="14"/>
        </w:rPr>
        <w:t xml:space="preserve"> undoubtedly a </w:t>
      </w:r>
      <w:r w:rsidRPr="00FE003B">
        <w:rPr>
          <w:rStyle w:val="StyleUnderline"/>
        </w:rPr>
        <w:t>dominant</w:t>
      </w:r>
      <w:r w:rsidRPr="00FE003B">
        <w:rPr>
          <w:sz w:val="14"/>
        </w:rPr>
        <w:t xml:space="preserve"> feature of analyses </w:t>
      </w:r>
      <w:r w:rsidRPr="00FE003B">
        <w:rPr>
          <w:rStyle w:val="StyleUnderline"/>
        </w:rPr>
        <w:t>during 2016</w:t>
      </w:r>
      <w:r w:rsidRPr="00FE003B">
        <w:rPr>
          <w:sz w:val="14"/>
        </w:rPr>
        <w:t xml:space="preserve">. As we know, it was difficult to foresee both election results and their economic consequences. It was certainly not strange that economists were unable to predict the Brexit referendum outcome or Donald Trump’s victory, when public opinion polling organisations and betting firms failed to do so, but lessons might be learned from the economic assessment impacts they made. </w:t>
      </w:r>
      <w:r w:rsidRPr="000B7600">
        <w:rPr>
          <w:rStyle w:val="StyleUnderline"/>
          <w:highlight w:val="cyan"/>
        </w:rPr>
        <w:t>Economists</w:t>
      </w:r>
      <w:r w:rsidRPr="00FE003B">
        <w:rPr>
          <w:sz w:val="14"/>
        </w:rPr>
        <w:t xml:space="preserve"> probably </w:t>
      </w:r>
      <w:r w:rsidRPr="00FE003B">
        <w:rPr>
          <w:rStyle w:val="Emphasis"/>
        </w:rPr>
        <w:t xml:space="preserve">tend to </w:t>
      </w:r>
      <w:r w:rsidRPr="000B7600">
        <w:rPr>
          <w:rStyle w:val="Emphasis"/>
          <w:highlight w:val="cyan"/>
        </w:rPr>
        <w:t>exaggerate</w:t>
      </w:r>
      <w:r w:rsidRPr="00FE003B">
        <w:rPr>
          <w:sz w:val="14"/>
        </w:rPr>
        <w:t xml:space="preserve"> </w:t>
      </w:r>
      <w:r w:rsidRPr="00FE003B">
        <w:rPr>
          <w:rStyle w:val="StyleUnderline"/>
        </w:rPr>
        <w:t>the</w:t>
      </w:r>
      <w:r w:rsidRPr="00FE003B">
        <w:rPr>
          <w:sz w:val="14"/>
        </w:rPr>
        <w:t xml:space="preserve"> </w:t>
      </w:r>
      <w:r w:rsidRPr="00FE003B">
        <w:rPr>
          <w:rStyle w:val="StyleUnderline"/>
        </w:rPr>
        <w:t xml:space="preserve">importance of more general </w:t>
      </w:r>
      <w:r w:rsidRPr="000B7600">
        <w:rPr>
          <w:rStyle w:val="StyleUnderline"/>
          <w:highlight w:val="cyan"/>
        </w:rPr>
        <w:t>political phenomena</w:t>
      </w:r>
      <w:r w:rsidRPr="00FE003B">
        <w:rPr>
          <w:sz w:val="14"/>
        </w:rPr>
        <w:t xml:space="preserve">. While in the midst of elections that appear historically important, </w:t>
      </w:r>
      <w:r w:rsidRPr="000B7600">
        <w:rPr>
          <w:rStyle w:val="StyleUnderline"/>
          <w:highlight w:val="cyan"/>
        </w:rPr>
        <w:t xml:space="preserve">it is </w:t>
      </w:r>
      <w:r w:rsidRPr="000B7600">
        <w:rPr>
          <w:rStyle w:val="Emphasis"/>
          <w:highlight w:val="cyan"/>
        </w:rPr>
        <w:t xml:space="preserve">tempting to present </w:t>
      </w:r>
      <w:r w:rsidRPr="000B7600">
        <w:rPr>
          <w:rStyle w:val="Emphasis"/>
          <w:sz w:val="24"/>
          <w:highlight w:val="cyan"/>
        </w:rPr>
        <w:t>alarmist</w:t>
      </w:r>
      <w:r w:rsidRPr="00FE003B">
        <w:rPr>
          <w:rStyle w:val="Emphasis"/>
          <w:sz w:val="24"/>
        </w:rPr>
        <w:t xml:space="preserve"> </w:t>
      </w:r>
      <w:r w:rsidRPr="000B7600">
        <w:rPr>
          <w:rStyle w:val="Emphasis"/>
          <w:sz w:val="24"/>
          <w:highlight w:val="cyan"/>
        </w:rPr>
        <w:t>projections</w:t>
      </w:r>
      <w:r w:rsidRPr="00FE003B">
        <w:rPr>
          <w:sz w:val="16"/>
        </w:rPr>
        <w:t xml:space="preserve"> </w:t>
      </w:r>
      <w:r w:rsidRPr="00FE003B">
        <w:rPr>
          <w:sz w:val="14"/>
        </w:rPr>
        <w:t xml:space="preserve">about election outcomes </w:t>
      </w:r>
      <w:r w:rsidRPr="00FE003B">
        <w:rPr>
          <w:rStyle w:val="StyleUnderline"/>
        </w:rPr>
        <w:t>that seem improbable and/or</w:t>
      </w:r>
      <w:r w:rsidRPr="00FE003B">
        <w:rPr>
          <w:sz w:val="14"/>
        </w:rPr>
        <w:t xml:space="preserve"> </w:t>
      </w:r>
      <w:r w:rsidRPr="00FE003B">
        <w:rPr>
          <w:rStyle w:val="StyleUnderline"/>
        </w:rPr>
        <w:t>unpleasant</w:t>
      </w:r>
      <w:r w:rsidRPr="00FE003B">
        <w:rPr>
          <w:sz w:val="14"/>
        </w:rPr>
        <w:t xml:space="preserve">. </w:t>
      </w:r>
      <w:r w:rsidRPr="000B7600">
        <w:rPr>
          <w:rStyle w:val="Emphasis"/>
          <w:highlight w:val="cyan"/>
        </w:rPr>
        <w:t>But</w:t>
      </w:r>
      <w:r w:rsidRPr="000B7600">
        <w:rPr>
          <w:sz w:val="14"/>
          <w:highlight w:val="cyan"/>
        </w:rPr>
        <w:t xml:space="preserve"> </w:t>
      </w:r>
      <w:r w:rsidRPr="000B7600">
        <w:rPr>
          <w:rStyle w:val="StyleUnderline"/>
          <w:highlight w:val="cyan"/>
        </w:rPr>
        <w:t>once</w:t>
      </w:r>
      <w:r w:rsidRPr="00FE003B">
        <w:rPr>
          <w:rStyle w:val="StyleUnderline"/>
        </w:rPr>
        <w:t xml:space="preserve"> the initial </w:t>
      </w:r>
      <w:r w:rsidRPr="000B7600">
        <w:rPr>
          <w:rStyle w:val="StyleUnderline"/>
          <w:highlight w:val="cyan"/>
        </w:rPr>
        <w:t>shock</w:t>
      </w:r>
      <w:r w:rsidRPr="00FE003B">
        <w:rPr>
          <w:rStyle w:val="StyleUnderline"/>
        </w:rPr>
        <w:t xml:space="preserve"> effect </w:t>
      </w:r>
      <w:r w:rsidRPr="000B7600">
        <w:rPr>
          <w:rStyle w:val="StyleUnderline"/>
          <w:highlight w:val="cyan"/>
        </w:rPr>
        <w:t>has faded</w:t>
      </w:r>
      <w:r w:rsidRPr="00FE003B">
        <w:rPr>
          <w:rStyle w:val="StyleUnderline"/>
        </w:rPr>
        <w:t xml:space="preserve">, </w:t>
      </w:r>
      <w:r w:rsidRPr="00FE003B">
        <w:rPr>
          <w:rStyle w:val="Emphasis"/>
        </w:rPr>
        <w:t xml:space="preserve">more </w:t>
      </w:r>
      <w:r w:rsidRPr="000B7600">
        <w:rPr>
          <w:rStyle w:val="Emphasis"/>
          <w:highlight w:val="cyan"/>
        </w:rPr>
        <w:t>ordinary</w:t>
      </w:r>
      <w:r w:rsidRPr="00FE003B">
        <w:rPr>
          <w:sz w:val="14"/>
        </w:rPr>
        <w:t xml:space="preserve"> economic </w:t>
      </w:r>
      <w:r w:rsidRPr="000B7600">
        <w:rPr>
          <w:rStyle w:val="StyleUnderline"/>
          <w:highlight w:val="cyan"/>
        </w:rPr>
        <w:t>data</w:t>
      </w:r>
      <w:r w:rsidRPr="00FE003B">
        <w:rPr>
          <w:rStyle w:val="StyleUnderline"/>
        </w:rPr>
        <w:t xml:space="preserve"> such as</w:t>
      </w:r>
      <w:r w:rsidRPr="00FE003B">
        <w:rPr>
          <w:sz w:val="14"/>
        </w:rPr>
        <w:t xml:space="preserve"> corporate reports and </w:t>
      </w:r>
      <w:r w:rsidRPr="00FE003B">
        <w:rPr>
          <w:rStyle w:val="StyleUnderline"/>
        </w:rPr>
        <w:t>macroeconomic figures</w:t>
      </w:r>
      <w:r w:rsidRPr="00FE003B">
        <w:rPr>
          <w:sz w:val="14"/>
        </w:rPr>
        <w:t xml:space="preserve"> </w:t>
      </w:r>
      <w:r w:rsidRPr="000B7600">
        <w:rPr>
          <w:rStyle w:val="Emphasis"/>
          <w:highlight w:val="cyan"/>
        </w:rPr>
        <w:t>take the upper hand</w:t>
      </w:r>
      <w:r w:rsidRPr="00FE003B">
        <w:rPr>
          <w:sz w:val="14"/>
        </w:rPr>
        <w:t xml:space="preserve">. </w:t>
      </w:r>
    </w:p>
    <w:p w14:paraId="05990762" w14:textId="77777777" w:rsidR="00C846D5" w:rsidRPr="00B3383B" w:rsidRDefault="00C846D5" w:rsidP="00C846D5">
      <w:pPr>
        <w:rPr>
          <w:rStyle w:val="StyleUnderline"/>
        </w:rPr>
      </w:pPr>
      <w:r w:rsidRPr="00B3383B">
        <w:rPr>
          <w:rStyle w:val="StyleUnderline"/>
        </w:rPr>
        <w:t>Psychological effects often exaggerated</w:t>
      </w:r>
    </w:p>
    <w:p w14:paraId="5ABCE010" w14:textId="77777777" w:rsidR="00C846D5" w:rsidRPr="00B3383B" w:rsidRDefault="00C846D5" w:rsidP="00C846D5">
      <w:pPr>
        <w:rPr>
          <w:sz w:val="14"/>
        </w:rPr>
      </w:pPr>
      <w:r w:rsidRPr="00B3383B">
        <w:rPr>
          <w:rStyle w:val="StyleUnderline"/>
        </w:rPr>
        <w:lastRenderedPageBreak/>
        <w:t xml:space="preserve">One important observation is </w:t>
      </w:r>
      <w:r w:rsidRPr="00B3383B">
        <w:rPr>
          <w:sz w:val="14"/>
        </w:rPr>
        <w:t xml:space="preserve">that </w:t>
      </w:r>
      <w:r w:rsidRPr="000B7600">
        <w:rPr>
          <w:rStyle w:val="StyleUnderline"/>
          <w:highlight w:val="cyan"/>
        </w:rPr>
        <w:t xml:space="preserve">it is </w:t>
      </w:r>
      <w:r w:rsidRPr="000B7600">
        <w:rPr>
          <w:rStyle w:val="Emphasis"/>
          <w:highlight w:val="cyan"/>
        </w:rPr>
        <w:t xml:space="preserve">difficult to find </w:t>
      </w:r>
      <w:r w:rsidRPr="000B7600">
        <w:rPr>
          <w:rStyle w:val="Emphasis"/>
          <w:sz w:val="28"/>
          <w:highlight w:val="cyan"/>
        </w:rPr>
        <w:t>any</w:t>
      </w:r>
      <w:r w:rsidRPr="00B3383B">
        <w:rPr>
          <w:rStyle w:val="Emphasis"/>
          <w:sz w:val="28"/>
        </w:rPr>
        <w:t xml:space="preserve"> </w:t>
      </w:r>
      <w:r w:rsidRPr="00B3383B">
        <w:rPr>
          <w:rStyle w:val="Emphasis"/>
        </w:rPr>
        <w:t xml:space="preserve">historical </w:t>
      </w:r>
      <w:r w:rsidRPr="000B7600">
        <w:rPr>
          <w:rStyle w:val="Emphasis"/>
          <w:highlight w:val="cyan"/>
        </w:rPr>
        <w:t>correlation</w:t>
      </w:r>
      <w:r w:rsidRPr="000B7600">
        <w:rPr>
          <w:sz w:val="14"/>
          <w:highlight w:val="cyan"/>
        </w:rPr>
        <w:t xml:space="preserve"> </w:t>
      </w:r>
      <w:r w:rsidRPr="000B7600">
        <w:rPr>
          <w:rStyle w:val="StyleUnderline"/>
          <w:highlight w:val="cyan"/>
        </w:rPr>
        <w:t>between</w:t>
      </w:r>
      <w:r w:rsidRPr="00B3383B">
        <w:rPr>
          <w:rStyle w:val="StyleUnderline"/>
        </w:rPr>
        <w:t xml:space="preserve"> heightened</w:t>
      </w:r>
      <w:r w:rsidRPr="00B3383B">
        <w:rPr>
          <w:sz w:val="14"/>
        </w:rPr>
        <w:t xml:space="preserve"> security </w:t>
      </w:r>
      <w:r w:rsidRPr="000B7600">
        <w:rPr>
          <w:rStyle w:val="StyleUnderline"/>
          <w:highlight w:val="cyan"/>
        </w:rPr>
        <w:t>policy tensions</w:t>
      </w:r>
      <w:r w:rsidRPr="000B7600">
        <w:rPr>
          <w:sz w:val="14"/>
          <w:highlight w:val="cyan"/>
        </w:rPr>
        <w:t xml:space="preserve"> </w:t>
      </w:r>
      <w:r w:rsidRPr="000B7600">
        <w:rPr>
          <w:rStyle w:val="StyleUnderline"/>
          <w:highlight w:val="cyan"/>
        </w:rPr>
        <w:t>and</w:t>
      </w:r>
      <w:r w:rsidRPr="00B3383B">
        <w:rPr>
          <w:rStyle w:val="StyleUnderline"/>
        </w:rPr>
        <w:t xml:space="preserve"> </w:t>
      </w:r>
      <w:r w:rsidRPr="000B7600">
        <w:rPr>
          <w:rStyle w:val="StyleUnderline"/>
          <w:highlight w:val="cyan"/>
        </w:rPr>
        <w:t>economic activity</w:t>
      </w:r>
      <w:r w:rsidRPr="000B7600">
        <w:rPr>
          <w:sz w:val="14"/>
          <w:highlight w:val="cyan"/>
        </w:rPr>
        <w:t xml:space="preserve">. </w:t>
      </w:r>
      <w:r w:rsidRPr="000B7600">
        <w:rPr>
          <w:rStyle w:val="StyleUnderline"/>
          <w:highlight w:val="cyan"/>
        </w:rPr>
        <w:t>Households and businesses</w:t>
      </w:r>
      <w:r w:rsidRPr="000B7600">
        <w:rPr>
          <w:sz w:val="14"/>
          <w:highlight w:val="cyan"/>
        </w:rPr>
        <w:t xml:space="preserve"> </w:t>
      </w:r>
      <w:r w:rsidRPr="000B7600">
        <w:rPr>
          <w:rStyle w:val="Emphasis"/>
          <w:highlight w:val="cyan"/>
        </w:rPr>
        <w:t>do not seem</w:t>
      </w:r>
      <w:r w:rsidRPr="00B3383B">
        <w:rPr>
          <w:sz w:val="14"/>
        </w:rPr>
        <w:t xml:space="preserve"> to be </w:t>
      </w:r>
      <w:r w:rsidRPr="00B3383B">
        <w:rPr>
          <w:rStyle w:val="StyleUnderline"/>
        </w:rPr>
        <w:t xml:space="preserve">especially </w:t>
      </w:r>
      <w:r w:rsidRPr="000B7600">
        <w:rPr>
          <w:rStyle w:val="StyleUnderline"/>
          <w:highlight w:val="cyan"/>
        </w:rPr>
        <w:t>sensitive</w:t>
      </w:r>
      <w:r w:rsidRPr="00B3383B">
        <w:rPr>
          <w:rStyle w:val="StyleUnderline"/>
        </w:rPr>
        <w:t xml:space="preserve"> in their consumption or capital</w:t>
      </w:r>
      <w:r w:rsidRPr="00B3383B">
        <w:rPr>
          <w:sz w:val="14"/>
        </w:rPr>
        <w:t xml:space="preserve"> </w:t>
      </w:r>
      <w:r w:rsidRPr="00B3383B">
        <w:rPr>
          <w:rStyle w:val="StyleUnderline"/>
        </w:rPr>
        <w:t>spending</w:t>
      </w:r>
      <w:r w:rsidRPr="00B3383B">
        <w:rPr>
          <w:sz w:val="14"/>
        </w:rPr>
        <w:t xml:space="preserve"> behaviour. This is perhaps because </w:t>
      </w:r>
      <w:r w:rsidRPr="000B7600">
        <w:rPr>
          <w:rStyle w:val="StyleUnderline"/>
          <w:highlight w:val="cyan"/>
        </w:rPr>
        <w:t>uncertainty</w:t>
      </w:r>
      <w:r w:rsidRPr="000B7600">
        <w:rPr>
          <w:sz w:val="14"/>
          <w:highlight w:val="cyan"/>
        </w:rPr>
        <w:t xml:space="preserve"> </w:t>
      </w:r>
      <w:r w:rsidRPr="000B7600">
        <w:rPr>
          <w:rStyle w:val="Emphasis"/>
          <w:highlight w:val="cyan"/>
        </w:rPr>
        <w:t>is offset</w:t>
      </w:r>
      <w:r w:rsidRPr="000B7600">
        <w:rPr>
          <w:sz w:val="14"/>
          <w:highlight w:val="cyan"/>
        </w:rPr>
        <w:t xml:space="preserve"> </w:t>
      </w:r>
      <w:r w:rsidRPr="000B7600">
        <w:rPr>
          <w:rStyle w:val="StyleUnderline"/>
          <w:highlight w:val="cyan"/>
        </w:rPr>
        <w:t>by investments</w:t>
      </w:r>
      <w:r w:rsidRPr="00B3383B">
        <w:rPr>
          <w:sz w:val="14"/>
        </w:rPr>
        <w:t xml:space="preserve"> in a defence build-up, for example. Only when the conditions that directly determine profitability and investments are affected, for example via rising oil prices or poorly functioning financial markets, will the effects become clear.</w:t>
      </w:r>
    </w:p>
    <w:p w14:paraId="1AECBF20" w14:textId="77777777" w:rsidR="00C846D5" w:rsidRDefault="00C846D5" w:rsidP="00C846D5">
      <w:pPr>
        <w:rPr>
          <w:sz w:val="14"/>
        </w:rPr>
      </w:pPr>
      <w:r w:rsidRPr="000B7600">
        <w:rPr>
          <w:rStyle w:val="StyleUnderline"/>
          <w:highlight w:val="cyan"/>
        </w:rPr>
        <w:t>Markets</w:t>
      </w:r>
      <w:r w:rsidRPr="00B3383B">
        <w:rPr>
          <w:rStyle w:val="StyleUnderline"/>
        </w:rPr>
        <w:t xml:space="preserve"> also</w:t>
      </w:r>
      <w:r w:rsidRPr="00B3383B">
        <w:rPr>
          <w:sz w:val="14"/>
        </w:rPr>
        <w:t xml:space="preserve"> seem to </w:t>
      </w:r>
      <w:r w:rsidRPr="000B7600">
        <w:rPr>
          <w:rStyle w:val="StyleUnderline"/>
          <w:highlight w:val="cyan"/>
        </w:rPr>
        <w:t>have</w:t>
      </w:r>
      <w:r w:rsidRPr="00B3383B">
        <w:rPr>
          <w:rStyle w:val="StyleUnderline"/>
        </w:rPr>
        <w:t xml:space="preserve"> a </w:t>
      </w:r>
      <w:r w:rsidRPr="00B3383B">
        <w:rPr>
          <w:rStyle w:val="Emphasis"/>
        </w:rPr>
        <w:t xml:space="preserve">general </w:t>
      </w:r>
      <w:r w:rsidRPr="000B7600">
        <w:rPr>
          <w:rStyle w:val="Emphasis"/>
          <w:highlight w:val="cyan"/>
        </w:rPr>
        <w:t>tendency</w:t>
      </w:r>
      <w:r w:rsidRPr="000B7600">
        <w:rPr>
          <w:rStyle w:val="StyleUnderline"/>
          <w:highlight w:val="cyan"/>
        </w:rPr>
        <w:t xml:space="preserve"> to assume</w:t>
      </w:r>
      <w:r w:rsidRPr="00B3383B">
        <w:rPr>
          <w:sz w:val="14"/>
        </w:rPr>
        <w:t xml:space="preserve"> that the </w:t>
      </w:r>
      <w:r w:rsidRPr="00B3383B">
        <w:rPr>
          <w:rStyle w:val="StyleUnderline"/>
        </w:rPr>
        <w:t xml:space="preserve">economic </w:t>
      </w:r>
      <w:r w:rsidRPr="000B7600">
        <w:rPr>
          <w:rStyle w:val="StyleUnderline"/>
          <w:highlight w:val="cyan"/>
        </w:rPr>
        <w:t>policy makers</w:t>
      </w:r>
      <w:r w:rsidRPr="00B3383B">
        <w:rPr>
          <w:rStyle w:val="StyleUnderline"/>
        </w:rPr>
        <w:t xml:space="preserve"> can actually</w:t>
      </w:r>
      <w:r w:rsidRPr="00B3383B">
        <w:rPr>
          <w:sz w:val="14"/>
        </w:rPr>
        <w:t xml:space="preserve"> </w:t>
      </w:r>
      <w:r w:rsidRPr="000B7600">
        <w:rPr>
          <w:rStyle w:val="Emphasis"/>
          <w:highlight w:val="cyan"/>
        </w:rPr>
        <w:t>behave rationally</w:t>
      </w:r>
      <w:r w:rsidRPr="00B3383B">
        <w:rPr>
          <w:sz w:val="14"/>
        </w:rPr>
        <w:t xml:space="preserve"> </w:t>
      </w:r>
      <w:r w:rsidRPr="00B3383B">
        <w:rPr>
          <w:rStyle w:val="StyleUnderline"/>
        </w:rPr>
        <w:t>in crisis situations,</w:t>
      </w:r>
      <w:r w:rsidRPr="00B3383B">
        <w:rPr>
          <w:sz w:val="14"/>
        </w:rPr>
        <w:t xml:space="preserve"> until this has been disproved. </w:t>
      </w:r>
      <w:r w:rsidRPr="00B3383B">
        <w:rPr>
          <w:rStyle w:val="Emphasis"/>
        </w:rPr>
        <w:t>Both</w:t>
      </w:r>
      <w:r w:rsidRPr="00B3383B">
        <w:rPr>
          <w:sz w:val="14"/>
        </w:rPr>
        <w:t xml:space="preserve"> </w:t>
      </w:r>
      <w:r w:rsidRPr="000B7600">
        <w:rPr>
          <w:rStyle w:val="StyleUnderline"/>
          <w:highlight w:val="cyan"/>
        </w:rPr>
        <w:t>during</w:t>
      </w:r>
      <w:r w:rsidRPr="00B3383B">
        <w:rPr>
          <w:rStyle w:val="StyleUnderline"/>
        </w:rPr>
        <w:t xml:space="preserve"> the US sub-prime</w:t>
      </w:r>
      <w:r w:rsidRPr="00B3383B">
        <w:rPr>
          <w:sz w:val="14"/>
        </w:rPr>
        <w:t xml:space="preserve"> mortgage </w:t>
      </w:r>
      <w:r w:rsidRPr="00B3383B">
        <w:rPr>
          <w:rStyle w:val="StyleUnderline"/>
        </w:rPr>
        <w:t>crisis of</w:t>
      </w:r>
      <w:r w:rsidRPr="00B3383B">
        <w:rPr>
          <w:sz w:val="14"/>
        </w:rPr>
        <w:t xml:space="preserve"> 2007-</w:t>
      </w:r>
      <w:r w:rsidRPr="000C4420">
        <w:rPr>
          <w:rStyle w:val="StyleUnderline"/>
        </w:rPr>
        <w:t>20</w:t>
      </w:r>
      <w:r w:rsidRPr="000B7600">
        <w:rPr>
          <w:rStyle w:val="StyleUnderline"/>
          <w:highlight w:val="cyan"/>
        </w:rPr>
        <w:t>08</w:t>
      </w:r>
      <w:r w:rsidRPr="000B7600">
        <w:rPr>
          <w:sz w:val="14"/>
          <w:highlight w:val="cyan"/>
        </w:rPr>
        <w:t xml:space="preserve"> </w:t>
      </w:r>
      <w:r w:rsidRPr="000B7600">
        <w:rPr>
          <w:rStyle w:val="StyleUnderline"/>
          <w:highlight w:val="cyan"/>
        </w:rPr>
        <w:t>and</w:t>
      </w:r>
      <w:r w:rsidRPr="00B3383B">
        <w:rPr>
          <w:rStyle w:val="StyleUnderline"/>
        </w:rPr>
        <w:t xml:space="preserve"> the </w:t>
      </w:r>
      <w:r w:rsidRPr="000B7600">
        <w:rPr>
          <w:rStyle w:val="StyleUnderline"/>
          <w:highlight w:val="cyan"/>
        </w:rPr>
        <w:t>euro zone</w:t>
      </w:r>
      <w:r w:rsidRPr="000C4420">
        <w:rPr>
          <w:rStyle w:val="StyleUnderline"/>
        </w:rPr>
        <w:t>'s</w:t>
      </w:r>
      <w:r w:rsidRPr="00B3383B">
        <w:rPr>
          <w:sz w:val="14"/>
        </w:rPr>
        <w:t xml:space="preserve"> </w:t>
      </w:r>
      <w:r w:rsidRPr="00B3383B">
        <w:rPr>
          <w:rStyle w:val="StyleUnderline"/>
        </w:rPr>
        <w:t>existential crisis</w:t>
      </w:r>
      <w:r w:rsidRPr="00B3383B">
        <w:rPr>
          <w:sz w:val="14"/>
        </w:rPr>
        <w:t xml:space="preserve"> a few years later, </w:t>
      </w:r>
      <w:r w:rsidRPr="00B3383B">
        <w:rPr>
          <w:rStyle w:val="StyleUnderline"/>
        </w:rPr>
        <w:t xml:space="preserve">for a rather long time the </w:t>
      </w:r>
      <w:r w:rsidRPr="000B7600">
        <w:rPr>
          <w:rStyle w:val="StyleUnderline"/>
          <w:highlight w:val="cyan"/>
        </w:rPr>
        <w:t xml:space="preserve">market </w:t>
      </w:r>
      <w:r w:rsidRPr="000B7600">
        <w:rPr>
          <w:rStyle w:val="Emphasis"/>
          <w:highlight w:val="cyan"/>
        </w:rPr>
        <w:t>maintained</w:t>
      </w:r>
      <w:r w:rsidRPr="00B3383B">
        <w:rPr>
          <w:rStyle w:val="Emphasis"/>
        </w:rPr>
        <w:t xml:space="preserve"> its </w:t>
      </w:r>
      <w:r w:rsidRPr="000B7600">
        <w:rPr>
          <w:rStyle w:val="Emphasis"/>
          <w:highlight w:val="cyan"/>
        </w:rPr>
        <w:t>faith</w:t>
      </w:r>
      <w:r w:rsidRPr="00B3383B">
        <w:rPr>
          <w:rStyle w:val="StyleUnderline"/>
        </w:rPr>
        <w:t xml:space="preserve"> that a response would come</w:t>
      </w:r>
      <w:r w:rsidRPr="00B3383B">
        <w:rPr>
          <w:sz w:val="14"/>
        </w:rPr>
        <w:t xml:space="preserve">. </w:t>
      </w:r>
      <w:r w:rsidRPr="00B3383B">
        <w:rPr>
          <w:rStyle w:val="StyleUnderline"/>
        </w:rPr>
        <w:t xml:space="preserve">Not </w:t>
      </w:r>
      <w:r w:rsidRPr="000B7600">
        <w:rPr>
          <w:rStyle w:val="StyleUnderline"/>
          <w:highlight w:val="cyan"/>
        </w:rPr>
        <w:t>until</w:t>
      </w:r>
      <w:r w:rsidRPr="00B3383B">
        <w:rPr>
          <w:rStyle w:val="StyleUnderline"/>
        </w:rPr>
        <w:t xml:space="preserve"> after a </w:t>
      </w:r>
      <w:r w:rsidRPr="000B7600">
        <w:rPr>
          <w:rStyle w:val="StyleUnderline"/>
          <w:highlight w:val="cyan"/>
        </w:rPr>
        <w:t>lengthy</w:t>
      </w:r>
      <w:r w:rsidRPr="00B3383B">
        <w:rPr>
          <w:rStyle w:val="StyleUnderline"/>
        </w:rPr>
        <w:t xml:space="preserve"> period of </w:t>
      </w:r>
      <w:r w:rsidRPr="000B7600">
        <w:rPr>
          <w:rStyle w:val="StyleUnderline"/>
          <w:highlight w:val="cyan"/>
        </w:rPr>
        <w:t>inept actions</w:t>
      </w:r>
      <w:r w:rsidRPr="00B3383B">
        <w:rPr>
          <w:sz w:val="14"/>
        </w:rPr>
        <w:t xml:space="preserve"> by decision makers </w:t>
      </w:r>
      <w:r w:rsidRPr="00B3383B">
        <w:rPr>
          <w:rStyle w:val="StyleUnderline"/>
        </w:rPr>
        <w:t>did these crises become genuinely acute</w:t>
      </w:r>
      <w:r w:rsidRPr="00B3383B">
        <w:rPr>
          <w:sz w:val="14"/>
        </w:rPr>
        <w:t xml:space="preserve">, with large secondary effects as a consequence. This </w:t>
      </w:r>
      <w:r w:rsidRPr="00B3383B">
        <w:rPr>
          <w:rStyle w:val="StyleUnderline"/>
        </w:rPr>
        <w:t>market "</w:t>
      </w:r>
      <w:r w:rsidRPr="000B7600">
        <w:rPr>
          <w:rStyle w:val="StyleUnderline"/>
          <w:highlight w:val="cyan"/>
        </w:rPr>
        <w:t>patience" is</w:t>
      </w:r>
      <w:r w:rsidRPr="00B3383B">
        <w:rPr>
          <w:sz w:val="14"/>
        </w:rPr>
        <w:t xml:space="preserve"> presumably </w:t>
      </w:r>
      <w:r w:rsidRPr="000B7600">
        <w:rPr>
          <w:rStyle w:val="StyleUnderline"/>
          <w:highlight w:val="cyan"/>
        </w:rPr>
        <w:t>based</w:t>
      </w:r>
      <w:r w:rsidRPr="00B3383B">
        <w:rPr>
          <w:rStyle w:val="StyleUnderline"/>
        </w:rPr>
        <w:t xml:space="preserve"> </w:t>
      </w:r>
      <w:r w:rsidRPr="000B7600">
        <w:rPr>
          <w:rStyle w:val="StyleUnderline"/>
          <w:highlight w:val="cyan"/>
        </w:rPr>
        <w:t>on</w:t>
      </w:r>
      <w:r w:rsidRPr="00B3383B">
        <w:rPr>
          <w:rStyle w:val="StyleUnderline"/>
        </w:rPr>
        <w:t xml:space="preserve"> a long-time </w:t>
      </w:r>
      <w:r w:rsidRPr="000B7600">
        <w:rPr>
          <w:rStyle w:val="StyleUnderline"/>
          <w:highlight w:val="cyan"/>
        </w:rPr>
        <w:t>pattern of</w:t>
      </w:r>
      <w:r w:rsidRPr="00B3383B">
        <w:rPr>
          <w:rStyle w:val="StyleUnderline"/>
        </w:rPr>
        <w:t xml:space="preserve"> recurring </w:t>
      </w:r>
      <w:r w:rsidRPr="000B7600">
        <w:rPr>
          <w:rStyle w:val="StyleUnderline"/>
          <w:highlight w:val="cyan"/>
        </w:rPr>
        <w:t>bailout measures</w:t>
      </w:r>
      <w:r w:rsidRPr="00B3383B">
        <w:rPr>
          <w:sz w:val="14"/>
        </w:rPr>
        <w:t xml:space="preserve"> by governments and central banks, </w:t>
      </w:r>
      <w:r w:rsidRPr="00B3383B">
        <w:rPr>
          <w:rStyle w:val="StyleUnderline"/>
        </w:rPr>
        <w:t>which usually benefit risk-taking</w:t>
      </w:r>
      <w:r w:rsidRPr="00B3383B">
        <w:rPr>
          <w:sz w:val="14"/>
        </w:rPr>
        <w:t xml:space="preserve"> at the expense of caution or speculation that policy responses will not materialise.</w:t>
      </w:r>
      <w:r>
        <w:rPr>
          <w:sz w:val="14"/>
        </w:rPr>
        <w:t>\</w:t>
      </w:r>
    </w:p>
    <w:p w14:paraId="6D4B4A7C" w14:textId="77777777" w:rsidR="00C846D5" w:rsidRPr="009803C5" w:rsidRDefault="00C846D5" w:rsidP="00080954">
      <w:pPr>
        <w:rPr>
          <w:rStyle w:val="StyleUnderline"/>
        </w:rPr>
      </w:pPr>
    </w:p>
    <w:p w14:paraId="5D7F9F71" w14:textId="10038FC8" w:rsidR="0026344E" w:rsidRDefault="0026344E" w:rsidP="00972C0D">
      <w:pPr>
        <w:pStyle w:val="Heading3"/>
      </w:pPr>
      <w:r>
        <w:lastRenderedPageBreak/>
        <w:t>--Ext</w:t>
      </w:r>
      <w:r w:rsidR="00C846D5">
        <w:t xml:space="preserve">: </w:t>
      </w:r>
      <w:r>
        <w:t>No</w:t>
      </w:r>
      <w:r w:rsidR="00C846D5">
        <w:t xml:space="preserve"> Trade</w:t>
      </w:r>
      <w:r>
        <w:t xml:space="preserve"> Deal</w:t>
      </w:r>
    </w:p>
    <w:p w14:paraId="172BB784" w14:textId="17A0A5C6" w:rsidR="00D64024" w:rsidRPr="00D64024" w:rsidRDefault="00D64024" w:rsidP="00D64024">
      <w:pPr>
        <w:pStyle w:val="Heading4"/>
      </w:pPr>
      <w:r>
        <w:rPr>
          <w:u w:val="single"/>
        </w:rPr>
        <w:t>No deal</w:t>
      </w:r>
      <w:r>
        <w:t xml:space="preserve"> – China </w:t>
      </w:r>
      <w:r>
        <w:rPr>
          <w:u w:val="single"/>
        </w:rPr>
        <w:t>won’t backdown</w:t>
      </w:r>
      <w:r>
        <w:t xml:space="preserve"> – latest White Paper</w:t>
      </w:r>
    </w:p>
    <w:p w14:paraId="5ED8E688" w14:textId="6782A03D" w:rsidR="00D64024" w:rsidRPr="00D64024" w:rsidRDefault="00D64024" w:rsidP="00D64024">
      <w:r>
        <w:rPr>
          <w:rStyle w:val="Style13ptBold"/>
        </w:rPr>
        <w:t xml:space="preserve">Stevenson 6/2 </w:t>
      </w:r>
      <w:r w:rsidRPr="00D64024">
        <w:t xml:space="preserve">---- Alexandra, business correspondent for the New York Times, B.A. in political science (McGill University), “China Strikes Defiant Stance on Trade Against Trump,” New York Times, 2019, </w:t>
      </w:r>
      <w:hyperlink r:id="rId30" w:history="1">
        <w:r w:rsidRPr="00D64024">
          <w:rPr>
            <w:rStyle w:val="Hyperlink"/>
          </w:rPr>
          <w:t>https://www.nytimes.com/2019/06/02/business/china-trump-trade-fedex.html</w:t>
        </w:r>
      </w:hyperlink>
    </w:p>
    <w:p w14:paraId="47D54F56" w14:textId="194A32C2" w:rsidR="00D64024" w:rsidRPr="00D64024" w:rsidRDefault="00D64024" w:rsidP="00D64024"/>
    <w:p w14:paraId="77BE5411" w14:textId="75E55D9E" w:rsidR="00D64024" w:rsidRPr="00800D41" w:rsidRDefault="00D64024" w:rsidP="00D64024">
      <w:pPr>
        <w:rPr>
          <w:sz w:val="14"/>
        </w:rPr>
      </w:pPr>
      <w:r w:rsidRPr="00800D41">
        <w:rPr>
          <w:sz w:val="14"/>
        </w:rPr>
        <w:t xml:space="preserve">BEIJING — </w:t>
      </w:r>
      <w:r w:rsidRPr="000B7600">
        <w:rPr>
          <w:rStyle w:val="StyleUnderline"/>
          <w:highlight w:val="cyan"/>
        </w:rPr>
        <w:t>China struck a</w:t>
      </w:r>
      <w:r w:rsidRPr="000B7600">
        <w:rPr>
          <w:sz w:val="14"/>
          <w:highlight w:val="cyan"/>
        </w:rPr>
        <w:t xml:space="preserve"> </w:t>
      </w:r>
      <w:r w:rsidRPr="000B7600">
        <w:rPr>
          <w:rStyle w:val="Emphasis"/>
          <w:highlight w:val="cyan"/>
        </w:rPr>
        <w:t>defiant stance</w:t>
      </w:r>
      <w:r w:rsidRPr="00800D41">
        <w:rPr>
          <w:sz w:val="14"/>
        </w:rPr>
        <w:t xml:space="preserve"> on Sunday </w:t>
      </w:r>
      <w:r w:rsidRPr="00CD4E39">
        <w:rPr>
          <w:rStyle w:val="StyleUnderline"/>
        </w:rPr>
        <w:t xml:space="preserve">in response </w:t>
      </w:r>
      <w:r w:rsidRPr="000B7600">
        <w:rPr>
          <w:rStyle w:val="StyleUnderline"/>
          <w:highlight w:val="cyan"/>
        </w:rPr>
        <w:t>to</w:t>
      </w:r>
      <w:r w:rsidRPr="00800D41">
        <w:rPr>
          <w:sz w:val="14"/>
        </w:rPr>
        <w:t xml:space="preserve"> President </w:t>
      </w:r>
      <w:r w:rsidRPr="000B7600">
        <w:rPr>
          <w:rStyle w:val="StyleUnderline"/>
          <w:highlight w:val="cyan"/>
        </w:rPr>
        <w:t>Trump</w:t>
      </w:r>
      <w:r w:rsidRPr="00CD4E39">
        <w:rPr>
          <w:rStyle w:val="StyleUnderline"/>
        </w:rPr>
        <w:t>’s</w:t>
      </w:r>
      <w:r w:rsidRPr="00800D41">
        <w:rPr>
          <w:sz w:val="14"/>
        </w:rPr>
        <w:t xml:space="preserve"> growing </w:t>
      </w:r>
      <w:r w:rsidRPr="00CD4E39">
        <w:rPr>
          <w:rStyle w:val="StyleUnderline"/>
        </w:rPr>
        <w:t>pressure on trade</w:t>
      </w:r>
      <w:r w:rsidRPr="00800D41">
        <w:rPr>
          <w:sz w:val="14"/>
        </w:rPr>
        <w:t xml:space="preserve">, </w:t>
      </w:r>
      <w:r w:rsidRPr="000B7600">
        <w:rPr>
          <w:rStyle w:val="Emphasis"/>
          <w:highlight w:val="cyan"/>
        </w:rPr>
        <w:t>blaming</w:t>
      </w:r>
      <w:r w:rsidRPr="000B7600">
        <w:rPr>
          <w:sz w:val="14"/>
          <w:highlight w:val="cyan"/>
        </w:rPr>
        <w:t xml:space="preserve"> </w:t>
      </w:r>
      <w:r w:rsidRPr="000B7600">
        <w:rPr>
          <w:rStyle w:val="StyleUnderline"/>
          <w:highlight w:val="cyan"/>
        </w:rPr>
        <w:t>the</w:t>
      </w:r>
      <w:r w:rsidRPr="000B7600">
        <w:rPr>
          <w:sz w:val="14"/>
          <w:highlight w:val="cyan"/>
        </w:rPr>
        <w:t xml:space="preserve"> </w:t>
      </w:r>
      <w:r w:rsidRPr="000B7600">
        <w:rPr>
          <w:rStyle w:val="Emphasis"/>
          <w:highlight w:val="cyan"/>
        </w:rPr>
        <w:t>U</w:t>
      </w:r>
      <w:r w:rsidRPr="00800D41">
        <w:rPr>
          <w:sz w:val="14"/>
        </w:rPr>
        <w:t xml:space="preserve">nited </w:t>
      </w:r>
      <w:r w:rsidRPr="000B7600">
        <w:rPr>
          <w:rStyle w:val="Emphasis"/>
          <w:highlight w:val="cyan"/>
        </w:rPr>
        <w:t>S</w:t>
      </w:r>
      <w:r w:rsidRPr="00800D41">
        <w:rPr>
          <w:sz w:val="14"/>
        </w:rPr>
        <w:t xml:space="preserve">tates </w:t>
      </w:r>
      <w:r w:rsidRPr="000B7600">
        <w:rPr>
          <w:rStyle w:val="StyleUnderline"/>
          <w:highlight w:val="cyan"/>
        </w:rPr>
        <w:t xml:space="preserve">for a </w:t>
      </w:r>
      <w:r w:rsidRPr="000B7600">
        <w:rPr>
          <w:rStyle w:val="Emphasis"/>
          <w:highlight w:val="cyan"/>
        </w:rPr>
        <w:t>breakdown in</w:t>
      </w:r>
      <w:r w:rsidRPr="00CD4E39">
        <w:rPr>
          <w:rStyle w:val="Emphasis"/>
        </w:rPr>
        <w:t xml:space="preserve"> </w:t>
      </w:r>
      <w:r w:rsidRPr="000B7600">
        <w:rPr>
          <w:rStyle w:val="Emphasis"/>
          <w:highlight w:val="cyan"/>
        </w:rPr>
        <w:t>negotiations</w:t>
      </w:r>
      <w:r w:rsidRPr="000B7600">
        <w:rPr>
          <w:sz w:val="14"/>
          <w:highlight w:val="cyan"/>
        </w:rPr>
        <w:t xml:space="preserve"> </w:t>
      </w:r>
      <w:r w:rsidRPr="000B7600">
        <w:rPr>
          <w:rStyle w:val="StyleUnderline"/>
          <w:highlight w:val="cyan"/>
        </w:rPr>
        <w:t>and saying</w:t>
      </w:r>
      <w:r w:rsidRPr="000B7600">
        <w:rPr>
          <w:sz w:val="14"/>
          <w:highlight w:val="cyan"/>
        </w:rPr>
        <w:t xml:space="preserve"> </w:t>
      </w:r>
      <w:r w:rsidRPr="000B7600">
        <w:rPr>
          <w:rStyle w:val="Emphasis"/>
          <w:highlight w:val="cyan"/>
        </w:rPr>
        <w:t>it must withdraw</w:t>
      </w:r>
      <w:r w:rsidRPr="00CD4E39">
        <w:rPr>
          <w:rStyle w:val="Emphasis"/>
        </w:rPr>
        <w:t xml:space="preserve"> its latest round of </w:t>
      </w:r>
      <w:r w:rsidRPr="000B7600">
        <w:rPr>
          <w:rStyle w:val="Emphasis"/>
          <w:highlight w:val="cyan"/>
        </w:rPr>
        <w:t>tariffs</w:t>
      </w:r>
      <w:r w:rsidRPr="00800D41">
        <w:rPr>
          <w:sz w:val="14"/>
        </w:rPr>
        <w:t xml:space="preserve"> </w:t>
      </w:r>
      <w:r w:rsidRPr="00CD4E39">
        <w:rPr>
          <w:rStyle w:val="StyleUnderline"/>
        </w:rPr>
        <w:t>before a deal can be reached</w:t>
      </w:r>
      <w:r w:rsidRPr="00800D41">
        <w:rPr>
          <w:sz w:val="14"/>
        </w:rPr>
        <w:t>.</w:t>
      </w:r>
      <w:r w:rsidR="00D250AF">
        <w:rPr>
          <w:sz w:val="14"/>
        </w:rPr>
        <w:t xml:space="preserve"> </w:t>
      </w:r>
      <w:r w:rsidRPr="000B7600">
        <w:rPr>
          <w:rStyle w:val="StyleUnderline"/>
          <w:highlight w:val="cyan"/>
        </w:rPr>
        <w:t>In a white paper</w:t>
      </w:r>
      <w:r w:rsidRPr="00800D41">
        <w:rPr>
          <w:sz w:val="14"/>
        </w:rPr>
        <w:t xml:space="preserve"> released Sunday morning, </w:t>
      </w:r>
      <w:r w:rsidRPr="000B7600">
        <w:rPr>
          <w:rStyle w:val="StyleUnderline"/>
          <w:highlight w:val="cyan"/>
        </w:rPr>
        <w:t>Chinese officials showed</w:t>
      </w:r>
      <w:r w:rsidRPr="000B7600">
        <w:rPr>
          <w:sz w:val="14"/>
          <w:highlight w:val="cyan"/>
        </w:rPr>
        <w:t xml:space="preserve"> </w:t>
      </w:r>
      <w:r w:rsidRPr="000B7600">
        <w:rPr>
          <w:rStyle w:val="Emphasis"/>
          <w:highlight w:val="cyan"/>
        </w:rPr>
        <w:t>little indication</w:t>
      </w:r>
      <w:r w:rsidRPr="00800D41">
        <w:rPr>
          <w:sz w:val="14"/>
        </w:rPr>
        <w:t xml:space="preserve"> that </w:t>
      </w:r>
      <w:r w:rsidRPr="000B7600">
        <w:rPr>
          <w:rStyle w:val="StyleUnderline"/>
          <w:highlight w:val="cyan"/>
        </w:rPr>
        <w:t>they would back down</w:t>
      </w:r>
      <w:r w:rsidRPr="00CD4E39">
        <w:rPr>
          <w:rStyle w:val="StyleUnderline"/>
        </w:rPr>
        <w:t>, sending a signal that</w:t>
      </w:r>
      <w:r w:rsidRPr="00800D41">
        <w:rPr>
          <w:sz w:val="14"/>
        </w:rPr>
        <w:t xml:space="preserve"> </w:t>
      </w:r>
      <w:r w:rsidRPr="000B7600">
        <w:rPr>
          <w:rStyle w:val="Emphasis"/>
          <w:highlight w:val="cyan"/>
        </w:rPr>
        <w:t>confrontation</w:t>
      </w:r>
      <w:r w:rsidRPr="000B7600">
        <w:rPr>
          <w:sz w:val="14"/>
          <w:highlight w:val="cyan"/>
        </w:rPr>
        <w:t xml:space="preserve"> </w:t>
      </w:r>
      <w:r w:rsidRPr="000B7600">
        <w:rPr>
          <w:rStyle w:val="StyleUnderline"/>
          <w:highlight w:val="cyan"/>
        </w:rPr>
        <w:t>is the government’s</w:t>
      </w:r>
      <w:r w:rsidRPr="00800D41">
        <w:rPr>
          <w:sz w:val="14"/>
        </w:rPr>
        <w:t xml:space="preserve"> formal </w:t>
      </w:r>
      <w:r w:rsidRPr="000B7600">
        <w:rPr>
          <w:rStyle w:val="StyleUnderline"/>
          <w:highlight w:val="cyan"/>
        </w:rPr>
        <w:t>approach</w:t>
      </w:r>
      <w:r w:rsidRPr="00800D41">
        <w:rPr>
          <w:sz w:val="14"/>
        </w:rPr>
        <w:t xml:space="preserve"> to its trade dispute with Washington. </w:t>
      </w:r>
      <w:r w:rsidRPr="00800D41">
        <w:rPr>
          <w:rStyle w:val="StyleUnderline"/>
        </w:rPr>
        <w:t xml:space="preserve">The white paper came less than two days after </w:t>
      </w:r>
      <w:r w:rsidRPr="000B7600">
        <w:rPr>
          <w:rStyle w:val="StyleUnderline"/>
          <w:highlight w:val="cyan"/>
        </w:rPr>
        <w:t xml:space="preserve">the Chinese government </w:t>
      </w:r>
      <w:r w:rsidRPr="000B7600">
        <w:rPr>
          <w:rStyle w:val="Emphasis"/>
          <w:highlight w:val="cyan"/>
        </w:rPr>
        <w:t>threatened</w:t>
      </w:r>
      <w:r w:rsidRPr="00800D41">
        <w:rPr>
          <w:sz w:val="14"/>
        </w:rPr>
        <w:t xml:space="preserve"> to put </w:t>
      </w:r>
      <w:r w:rsidRPr="000B7600">
        <w:rPr>
          <w:rStyle w:val="StyleUnderline"/>
          <w:highlight w:val="cyan"/>
        </w:rPr>
        <w:t>American companies and individuals</w:t>
      </w:r>
      <w:r w:rsidRPr="00800D41">
        <w:rPr>
          <w:sz w:val="14"/>
        </w:rPr>
        <w:t xml:space="preserve"> on a blacklist if they stopped supplying their Chinese partners, without citing specifics.</w:t>
      </w:r>
      <w:r w:rsidR="00D250AF">
        <w:rPr>
          <w:sz w:val="14"/>
        </w:rPr>
        <w:t xml:space="preserve"> </w:t>
      </w:r>
      <w:r w:rsidRPr="000B7600">
        <w:rPr>
          <w:rStyle w:val="StyleUnderline"/>
          <w:highlight w:val="cyan"/>
        </w:rPr>
        <w:t>“China</w:t>
      </w:r>
      <w:r w:rsidRPr="000B7600">
        <w:rPr>
          <w:sz w:val="14"/>
          <w:highlight w:val="cyan"/>
        </w:rPr>
        <w:t xml:space="preserve"> </w:t>
      </w:r>
      <w:r w:rsidRPr="000B7600">
        <w:rPr>
          <w:rStyle w:val="Emphasis"/>
          <w:highlight w:val="cyan"/>
        </w:rPr>
        <w:t>will never give in</w:t>
      </w:r>
      <w:r w:rsidRPr="00800D41">
        <w:rPr>
          <w:sz w:val="14"/>
        </w:rPr>
        <w:t xml:space="preserve"> </w:t>
      </w:r>
      <w:r w:rsidRPr="00800D41">
        <w:rPr>
          <w:rStyle w:val="StyleUnderline"/>
        </w:rPr>
        <w:t xml:space="preserve">on major issues of principle,” </w:t>
      </w:r>
      <w:r w:rsidRPr="000B7600">
        <w:rPr>
          <w:rStyle w:val="StyleUnderline"/>
          <w:highlight w:val="cyan"/>
        </w:rPr>
        <w:t>the</w:t>
      </w:r>
      <w:r w:rsidRPr="00800D41">
        <w:rPr>
          <w:rStyle w:val="StyleUnderline"/>
        </w:rPr>
        <w:t xml:space="preserve"> white </w:t>
      </w:r>
      <w:r w:rsidRPr="000B7600">
        <w:rPr>
          <w:rStyle w:val="StyleUnderline"/>
          <w:highlight w:val="cyan"/>
        </w:rPr>
        <w:t>paper said. “China</w:t>
      </w:r>
      <w:r w:rsidRPr="00800D41">
        <w:rPr>
          <w:sz w:val="14"/>
        </w:rPr>
        <w:t xml:space="preserve"> isn’t willing to fight a trade war, but it </w:t>
      </w:r>
      <w:r w:rsidRPr="00800D41">
        <w:rPr>
          <w:rStyle w:val="Emphasis"/>
        </w:rPr>
        <w:t>isn’t afraid to fight</w:t>
      </w:r>
      <w:r w:rsidRPr="00800D41">
        <w:rPr>
          <w:sz w:val="14"/>
        </w:rPr>
        <w:t xml:space="preserve"> </w:t>
      </w:r>
      <w:r w:rsidRPr="00800D41">
        <w:rPr>
          <w:rStyle w:val="StyleUnderline"/>
        </w:rPr>
        <w:t>and</w:t>
      </w:r>
      <w:r w:rsidRPr="00800D41">
        <w:rPr>
          <w:sz w:val="14"/>
        </w:rPr>
        <w:t xml:space="preserve"> </w:t>
      </w:r>
      <w:r w:rsidRPr="000B7600">
        <w:rPr>
          <w:rStyle w:val="Emphasis"/>
          <w:highlight w:val="cyan"/>
        </w:rPr>
        <w:t>will fight</w:t>
      </w:r>
      <w:r w:rsidRPr="00800D41">
        <w:rPr>
          <w:sz w:val="14"/>
        </w:rPr>
        <w:t xml:space="preserve"> if necessary. That attitude has not changed.”</w:t>
      </w:r>
      <w:r w:rsidR="00D250AF">
        <w:rPr>
          <w:sz w:val="14"/>
        </w:rPr>
        <w:t xml:space="preserve"> </w:t>
      </w:r>
      <w:r w:rsidRPr="00800D41">
        <w:rPr>
          <w:sz w:val="14"/>
          <w:szCs w:val="14"/>
        </w:rPr>
        <w:t>The white paper was released at a hastily arranged news conference on Sunday morning featuring Wang Shouwen, the Chinese vice minister of commerce and deputy China international trade representative.</w:t>
      </w:r>
      <w:r w:rsidR="00D250AF">
        <w:rPr>
          <w:sz w:val="14"/>
          <w:szCs w:val="14"/>
        </w:rPr>
        <w:t xml:space="preserve"> </w:t>
      </w:r>
      <w:r w:rsidRPr="00800D41">
        <w:rPr>
          <w:sz w:val="14"/>
        </w:rPr>
        <w:t xml:space="preserve">“When you give them an inch, the U.S. wants a yard,” Mr. </w:t>
      </w:r>
      <w:r w:rsidRPr="000B7600">
        <w:rPr>
          <w:rStyle w:val="StyleUnderline"/>
          <w:highlight w:val="cyan"/>
        </w:rPr>
        <w:t>Wang said</w:t>
      </w:r>
      <w:r w:rsidRPr="00800D41">
        <w:rPr>
          <w:sz w:val="14"/>
        </w:rPr>
        <w:t xml:space="preserve">, adding that </w:t>
      </w:r>
      <w:r w:rsidRPr="000B7600">
        <w:rPr>
          <w:rStyle w:val="StyleUnderline"/>
          <w:highlight w:val="cyan"/>
        </w:rPr>
        <w:t>the</w:t>
      </w:r>
      <w:r w:rsidRPr="000B7600">
        <w:rPr>
          <w:sz w:val="14"/>
          <w:highlight w:val="cyan"/>
        </w:rPr>
        <w:t xml:space="preserve"> </w:t>
      </w:r>
      <w:r w:rsidRPr="000B7600">
        <w:rPr>
          <w:rStyle w:val="Emphasis"/>
          <w:highlight w:val="cyan"/>
        </w:rPr>
        <w:t>U</w:t>
      </w:r>
      <w:r w:rsidRPr="00800D41">
        <w:rPr>
          <w:sz w:val="14"/>
        </w:rPr>
        <w:t xml:space="preserve">nited </w:t>
      </w:r>
      <w:r w:rsidRPr="000B7600">
        <w:rPr>
          <w:rStyle w:val="Emphasis"/>
          <w:highlight w:val="cyan"/>
        </w:rPr>
        <w:t>S</w:t>
      </w:r>
      <w:r w:rsidRPr="00800D41">
        <w:rPr>
          <w:sz w:val="14"/>
        </w:rPr>
        <w:t xml:space="preserve">tates </w:t>
      </w:r>
      <w:r w:rsidRPr="000B7600">
        <w:rPr>
          <w:rStyle w:val="StyleUnderline"/>
          <w:highlight w:val="cyan"/>
        </w:rPr>
        <w:t>insisted on</w:t>
      </w:r>
      <w:r w:rsidRPr="000B7600">
        <w:rPr>
          <w:sz w:val="14"/>
          <w:highlight w:val="cyan"/>
        </w:rPr>
        <w:t xml:space="preserve"> </w:t>
      </w:r>
      <w:r w:rsidRPr="000B7600">
        <w:rPr>
          <w:rStyle w:val="Emphasis"/>
          <w:highlight w:val="cyan"/>
        </w:rPr>
        <w:t>“unreasonably high demands”</w:t>
      </w:r>
      <w:r w:rsidRPr="000B7600">
        <w:rPr>
          <w:sz w:val="14"/>
          <w:highlight w:val="cyan"/>
        </w:rPr>
        <w:t xml:space="preserve"> </w:t>
      </w:r>
      <w:r w:rsidRPr="000B7600">
        <w:rPr>
          <w:rStyle w:val="StyleUnderline"/>
          <w:highlight w:val="cyan"/>
        </w:rPr>
        <w:t>that crossed</w:t>
      </w:r>
      <w:r w:rsidRPr="00800D41">
        <w:rPr>
          <w:sz w:val="14"/>
        </w:rPr>
        <w:t xml:space="preserve"> over </w:t>
      </w:r>
      <w:r w:rsidRPr="000B7600">
        <w:rPr>
          <w:rStyle w:val="StyleUnderline"/>
          <w:highlight w:val="cyan"/>
        </w:rPr>
        <w:t>into</w:t>
      </w:r>
      <w:r w:rsidRPr="00800D41">
        <w:rPr>
          <w:sz w:val="14"/>
        </w:rPr>
        <w:t xml:space="preserve"> the area of </w:t>
      </w:r>
      <w:r w:rsidRPr="000B7600">
        <w:rPr>
          <w:rStyle w:val="Emphasis"/>
          <w:highlight w:val="cyan"/>
        </w:rPr>
        <w:t>“intervening with</w:t>
      </w:r>
      <w:r w:rsidRPr="00800D41">
        <w:rPr>
          <w:rStyle w:val="Emphasis"/>
        </w:rPr>
        <w:t xml:space="preserve"> China’s </w:t>
      </w:r>
      <w:r w:rsidRPr="000B7600">
        <w:rPr>
          <w:rStyle w:val="Emphasis"/>
          <w:highlight w:val="cyan"/>
        </w:rPr>
        <w:t>sovereignty.”</w:t>
      </w:r>
      <w:r w:rsidR="00D250AF">
        <w:rPr>
          <w:sz w:val="14"/>
        </w:rPr>
        <w:t xml:space="preserve"> </w:t>
      </w:r>
      <w:r w:rsidRPr="00800D41">
        <w:rPr>
          <w:sz w:val="14"/>
        </w:rPr>
        <w:t xml:space="preserve">The </w:t>
      </w:r>
      <w:r w:rsidRPr="00800D41">
        <w:rPr>
          <w:rStyle w:val="StyleUnderline"/>
        </w:rPr>
        <w:t>Trump</w:t>
      </w:r>
      <w:r w:rsidRPr="00800D41">
        <w:rPr>
          <w:sz w:val="14"/>
        </w:rPr>
        <w:t xml:space="preserve"> administration’s latest </w:t>
      </w:r>
      <w:r w:rsidRPr="00800D41">
        <w:rPr>
          <w:rStyle w:val="StyleUnderline"/>
        </w:rPr>
        <w:t>efforts to ramp up pressure</w:t>
      </w:r>
      <w:r w:rsidRPr="00800D41">
        <w:rPr>
          <w:sz w:val="14"/>
        </w:rPr>
        <w:t xml:space="preserve"> on China </w:t>
      </w:r>
      <w:r w:rsidRPr="00800D41">
        <w:rPr>
          <w:rStyle w:val="StyleUnderline"/>
        </w:rPr>
        <w:t>“show very clearly who should take responsibility”</w:t>
      </w:r>
      <w:r w:rsidRPr="00800D41">
        <w:rPr>
          <w:sz w:val="14"/>
        </w:rPr>
        <w:t xml:space="preserve"> for the current state of relations, </w:t>
      </w:r>
      <w:r w:rsidRPr="00800D41">
        <w:rPr>
          <w:rStyle w:val="StyleUnderline"/>
        </w:rPr>
        <w:t>he added.</w:t>
      </w:r>
      <w:r w:rsidR="00D250AF">
        <w:rPr>
          <w:sz w:val="14"/>
        </w:rPr>
        <w:t xml:space="preserve"> </w:t>
      </w:r>
      <w:r w:rsidRPr="00800D41">
        <w:rPr>
          <w:sz w:val="14"/>
        </w:rPr>
        <w:t xml:space="preserve">While </w:t>
      </w:r>
      <w:r w:rsidRPr="000B7600">
        <w:rPr>
          <w:rStyle w:val="StyleUnderline"/>
          <w:highlight w:val="cyan"/>
        </w:rPr>
        <w:t>the</w:t>
      </w:r>
      <w:r w:rsidRPr="00800D41">
        <w:rPr>
          <w:rStyle w:val="StyleUnderline"/>
        </w:rPr>
        <w:t xml:space="preserve"> white </w:t>
      </w:r>
      <w:r w:rsidRPr="000B7600">
        <w:rPr>
          <w:rStyle w:val="StyleUnderline"/>
          <w:highlight w:val="cyan"/>
        </w:rPr>
        <w:t>paper</w:t>
      </w:r>
      <w:r w:rsidRPr="00800D41">
        <w:rPr>
          <w:sz w:val="14"/>
        </w:rPr>
        <w:t xml:space="preserve"> did not list any specific new threats, it </w:t>
      </w:r>
      <w:r w:rsidRPr="000B7600">
        <w:rPr>
          <w:rStyle w:val="StyleUnderline"/>
          <w:highlight w:val="cyan"/>
        </w:rPr>
        <w:t>showed</w:t>
      </w:r>
      <w:r w:rsidRPr="00800D41">
        <w:rPr>
          <w:sz w:val="14"/>
        </w:rPr>
        <w:t xml:space="preserve"> an </w:t>
      </w:r>
      <w:r w:rsidRPr="000B7600">
        <w:rPr>
          <w:rStyle w:val="Emphasis"/>
          <w:highlight w:val="cyan"/>
        </w:rPr>
        <w:t>“alarming”</w:t>
      </w:r>
      <w:r w:rsidRPr="000B7600">
        <w:rPr>
          <w:sz w:val="14"/>
          <w:highlight w:val="cyan"/>
        </w:rPr>
        <w:t xml:space="preserve"> </w:t>
      </w:r>
      <w:r w:rsidRPr="00800D41">
        <w:rPr>
          <w:sz w:val="14"/>
        </w:rPr>
        <w:t xml:space="preserve">amount of </w:t>
      </w:r>
      <w:r w:rsidRPr="000B7600">
        <w:rPr>
          <w:rStyle w:val="StyleUnderline"/>
          <w:highlight w:val="cyan"/>
        </w:rPr>
        <w:t>defiance</w:t>
      </w:r>
      <w:r w:rsidRPr="00800D41">
        <w:rPr>
          <w:rStyle w:val="StyleUnderline"/>
        </w:rPr>
        <w:t>, said</w:t>
      </w:r>
      <w:r w:rsidRPr="00800D41">
        <w:rPr>
          <w:sz w:val="14"/>
        </w:rPr>
        <w:t xml:space="preserve"> Diana </w:t>
      </w:r>
      <w:r w:rsidRPr="00800D41">
        <w:rPr>
          <w:rStyle w:val="StyleUnderline"/>
        </w:rPr>
        <w:t>Choyleva</w:t>
      </w:r>
      <w:r w:rsidRPr="00800D41">
        <w:rPr>
          <w:sz w:val="14"/>
        </w:rPr>
        <w:t>, chief economist at Enodo Economics.</w:t>
      </w:r>
      <w:r w:rsidR="00D250AF">
        <w:rPr>
          <w:sz w:val="14"/>
        </w:rPr>
        <w:t xml:space="preserve"> </w:t>
      </w:r>
      <w:r w:rsidRPr="00800D41">
        <w:rPr>
          <w:rStyle w:val="StyleUnderline"/>
        </w:rPr>
        <w:t>“It’s</w:t>
      </w:r>
      <w:r w:rsidRPr="00800D41">
        <w:rPr>
          <w:sz w:val="14"/>
        </w:rPr>
        <w:t xml:space="preserve"> not necessarily an escalation as such, but a </w:t>
      </w:r>
      <w:r w:rsidRPr="00800D41">
        <w:rPr>
          <w:rStyle w:val="StyleUnderline"/>
        </w:rPr>
        <w:t>confirmation</w:t>
      </w:r>
      <w:r w:rsidRPr="00800D41">
        <w:rPr>
          <w:sz w:val="14"/>
        </w:rPr>
        <w:t xml:space="preserve"> that </w:t>
      </w:r>
      <w:r w:rsidRPr="00800D41">
        <w:rPr>
          <w:rStyle w:val="StyleUnderline"/>
        </w:rPr>
        <w:t>China is</w:t>
      </w:r>
      <w:r w:rsidRPr="00800D41">
        <w:rPr>
          <w:sz w:val="14"/>
        </w:rPr>
        <w:t xml:space="preserve"> now </w:t>
      </w:r>
      <w:r w:rsidRPr="00800D41">
        <w:rPr>
          <w:rStyle w:val="Emphasis"/>
        </w:rPr>
        <w:t>digging its heels in</w:t>
      </w:r>
      <w:r w:rsidRPr="00800D41">
        <w:rPr>
          <w:sz w:val="14"/>
        </w:rPr>
        <w:t xml:space="preserve"> </w:t>
      </w:r>
      <w:r w:rsidRPr="00800D41">
        <w:rPr>
          <w:rStyle w:val="StyleUnderline"/>
        </w:rPr>
        <w:t>and</w:t>
      </w:r>
      <w:r w:rsidRPr="00800D41">
        <w:rPr>
          <w:sz w:val="14"/>
        </w:rPr>
        <w:t xml:space="preserve"> </w:t>
      </w:r>
      <w:r w:rsidRPr="00800D41">
        <w:rPr>
          <w:rStyle w:val="Emphasis"/>
        </w:rPr>
        <w:t>preparing for a drawn-out conflict</w:t>
      </w:r>
      <w:r w:rsidRPr="00800D41">
        <w:rPr>
          <w:sz w:val="14"/>
        </w:rPr>
        <w:t xml:space="preserve">,” Ms. </w:t>
      </w:r>
      <w:r w:rsidRPr="00800D41">
        <w:rPr>
          <w:rStyle w:val="StyleUnderline"/>
        </w:rPr>
        <w:t>Choyleva said</w:t>
      </w:r>
      <w:r w:rsidRPr="00800D41">
        <w:rPr>
          <w:sz w:val="14"/>
        </w:rPr>
        <w:t>. “</w:t>
      </w:r>
      <w:r w:rsidRPr="000B7600">
        <w:rPr>
          <w:rStyle w:val="Emphasis"/>
          <w:highlight w:val="cyan"/>
        </w:rPr>
        <w:t>There won’t be</w:t>
      </w:r>
      <w:r w:rsidRPr="00800D41">
        <w:rPr>
          <w:rStyle w:val="Emphasis"/>
        </w:rPr>
        <w:t xml:space="preserve"> any </w:t>
      </w:r>
      <w:r w:rsidRPr="000B7600">
        <w:rPr>
          <w:rStyle w:val="Emphasis"/>
          <w:highlight w:val="cyan"/>
        </w:rPr>
        <w:t>papering over</w:t>
      </w:r>
      <w:r w:rsidRPr="00800D41">
        <w:rPr>
          <w:rStyle w:val="Emphasis"/>
        </w:rPr>
        <w:t xml:space="preserve"> the </w:t>
      </w:r>
      <w:r w:rsidRPr="000B7600">
        <w:rPr>
          <w:rStyle w:val="Emphasis"/>
          <w:highlight w:val="cyan"/>
        </w:rPr>
        <w:t>cracks</w:t>
      </w:r>
      <w:r w:rsidRPr="00800D41">
        <w:rPr>
          <w:sz w:val="14"/>
        </w:rPr>
        <w:t xml:space="preserve"> as any potential trade deal would have been.”</w:t>
      </w:r>
      <w:r w:rsidR="00D250AF">
        <w:rPr>
          <w:sz w:val="14"/>
        </w:rPr>
        <w:t xml:space="preserve"> </w:t>
      </w:r>
      <w:r w:rsidRPr="00800D41">
        <w:rPr>
          <w:rStyle w:val="StyleUnderline"/>
        </w:rPr>
        <w:t>China uses white papers to detail and formalize</w:t>
      </w:r>
      <w:r w:rsidRPr="00800D41">
        <w:rPr>
          <w:sz w:val="14"/>
        </w:rPr>
        <w:t xml:space="preserve"> its response to often contentious issues, indicating that the government holds </w:t>
      </w:r>
      <w:r w:rsidRPr="00800D41">
        <w:rPr>
          <w:rStyle w:val="StyleUnderline"/>
        </w:rPr>
        <w:t>a singular and unified view</w:t>
      </w:r>
      <w:r w:rsidRPr="00800D41">
        <w:rPr>
          <w:sz w:val="14"/>
        </w:rPr>
        <w:t xml:space="preserve"> on the matter.</w:t>
      </w:r>
    </w:p>
    <w:p w14:paraId="6548144A" w14:textId="0E2854D8" w:rsidR="00F57408" w:rsidRDefault="00C846D5" w:rsidP="00972C0D">
      <w:pPr>
        <w:pStyle w:val="Heading3"/>
      </w:pPr>
      <w:r>
        <w:lastRenderedPageBreak/>
        <w:t>--Ext: No Econ Impact</w:t>
      </w:r>
    </w:p>
    <w:p w14:paraId="3DCF338A" w14:textId="77777777" w:rsidR="00C846D5" w:rsidRPr="00F9624D" w:rsidRDefault="00C846D5" w:rsidP="00C846D5">
      <w:pPr>
        <w:pStyle w:val="Heading4"/>
      </w:pPr>
      <w:r>
        <w:t xml:space="preserve">Their ev can’t explain 2007 – this also answers any possible aff warrants </w:t>
      </w:r>
      <w:r w:rsidRPr="00F9624D">
        <w:rPr>
          <w:b w:val="0"/>
        </w:rPr>
        <w:t>(gambling for resurrection, diversion, prolif, lash out, nationalism, ethnic exclusion, and protectionism all did not happen)</w:t>
      </w:r>
    </w:p>
    <w:p w14:paraId="50F90A40" w14:textId="77777777" w:rsidR="00C846D5" w:rsidRDefault="00C846D5" w:rsidP="00C846D5">
      <w:r>
        <w:rPr>
          <w:rStyle w:val="Style13ptBold"/>
        </w:rPr>
        <w:t xml:space="preserve">Drezner 14 </w:t>
      </w:r>
      <w:r w:rsidRPr="00F9624D">
        <w:t>(Daniel, Professor of International Relations (Tufts), Nonresident senior fellow at Brookings, former international economist at the U.S. Treasury Department’s Office of International Banking and Securities Markets, “The System Worked: Global Economic Governance during the Great Recession”, B.A. in political economy (Williams College), M.A. in economics and Ph.D. in political science (Stanford), World Politics, 66.1, January)</w:t>
      </w:r>
    </w:p>
    <w:p w14:paraId="7D0B2046" w14:textId="77777777" w:rsidR="00C846D5" w:rsidRDefault="00C846D5" w:rsidP="00C846D5"/>
    <w:p w14:paraId="2EE21444" w14:textId="77777777" w:rsidR="00C846D5" w:rsidRPr="00F9624D" w:rsidRDefault="00C846D5" w:rsidP="00C846D5">
      <w:pPr>
        <w:rPr>
          <w:sz w:val="14"/>
        </w:rPr>
      </w:pPr>
      <w:r w:rsidRPr="00F9624D">
        <w:rPr>
          <w:rStyle w:val="StyleUnderline"/>
        </w:rPr>
        <w:t>The final</w:t>
      </w:r>
      <w:r w:rsidRPr="00F9624D">
        <w:rPr>
          <w:sz w:val="14"/>
        </w:rPr>
        <w:t xml:space="preserve"> significant </w:t>
      </w:r>
      <w:r w:rsidRPr="00F9624D">
        <w:rPr>
          <w:rStyle w:val="StyleUnderline"/>
        </w:rPr>
        <w:t xml:space="preserve">outcome addresses </w:t>
      </w:r>
      <w:r w:rsidRPr="000B7600">
        <w:rPr>
          <w:rStyle w:val="Emphasis"/>
          <w:highlight w:val="cyan"/>
        </w:rPr>
        <w:t>a dog that hasn't barked</w:t>
      </w:r>
      <w:r w:rsidRPr="00F9624D">
        <w:rPr>
          <w:sz w:val="14"/>
        </w:rPr>
        <w:t xml:space="preserve">: </w:t>
      </w:r>
      <w:r w:rsidRPr="00F9624D">
        <w:rPr>
          <w:rStyle w:val="StyleUnderline"/>
        </w:rPr>
        <w:t xml:space="preserve">the effect of </w:t>
      </w:r>
      <w:r w:rsidRPr="000B7600">
        <w:rPr>
          <w:rStyle w:val="StyleUnderline"/>
          <w:highlight w:val="cyan"/>
        </w:rPr>
        <w:t>the Great Recession</w:t>
      </w:r>
      <w:r w:rsidRPr="00F9624D">
        <w:rPr>
          <w:rStyle w:val="StyleUnderline"/>
        </w:rPr>
        <w:t xml:space="preserve"> on</w:t>
      </w:r>
      <w:r w:rsidRPr="00F9624D">
        <w:rPr>
          <w:sz w:val="14"/>
        </w:rPr>
        <w:t xml:space="preserve"> cross-border </w:t>
      </w:r>
      <w:r w:rsidRPr="00F9624D">
        <w:rPr>
          <w:rStyle w:val="StyleUnderline"/>
        </w:rPr>
        <w:t>conflict</w:t>
      </w:r>
      <w:r w:rsidRPr="00F9624D">
        <w:rPr>
          <w:sz w:val="14"/>
        </w:rPr>
        <w:t xml:space="preserve"> and violence. During the initial stages of the crisis, multiple </w:t>
      </w:r>
      <w:r w:rsidRPr="000B7600">
        <w:rPr>
          <w:rStyle w:val="StyleUnderline"/>
          <w:highlight w:val="cyan"/>
        </w:rPr>
        <w:t>analysts asserted</w:t>
      </w:r>
      <w:r w:rsidRPr="00F9624D">
        <w:rPr>
          <w:sz w:val="14"/>
        </w:rPr>
        <w:t xml:space="preserve"> that the financial </w:t>
      </w:r>
      <w:r w:rsidRPr="000B7600">
        <w:rPr>
          <w:rStyle w:val="StyleUnderline"/>
          <w:highlight w:val="cyan"/>
        </w:rPr>
        <w:t>crisis would lead</w:t>
      </w:r>
      <w:r w:rsidRPr="00F9624D">
        <w:rPr>
          <w:sz w:val="14"/>
        </w:rPr>
        <w:t xml:space="preserve"> states </w:t>
      </w:r>
      <w:r w:rsidRPr="000B7600">
        <w:rPr>
          <w:rStyle w:val="StyleUnderline"/>
          <w:highlight w:val="cyan"/>
        </w:rPr>
        <w:t>to</w:t>
      </w:r>
      <w:r w:rsidRPr="00F9624D">
        <w:rPr>
          <w:sz w:val="14"/>
        </w:rPr>
        <w:t xml:space="preserve"> increase their use of </w:t>
      </w:r>
      <w:r w:rsidRPr="000B7600">
        <w:rPr>
          <w:rStyle w:val="StyleUnderline"/>
          <w:highlight w:val="cyan"/>
        </w:rPr>
        <w:t>force</w:t>
      </w:r>
      <w:r w:rsidRPr="00F9624D">
        <w:rPr>
          <w:sz w:val="14"/>
        </w:rPr>
        <w:t xml:space="preserve"> as a tool </w:t>
      </w:r>
      <w:r w:rsidRPr="000B7600">
        <w:rPr>
          <w:rStyle w:val="StyleUnderline"/>
          <w:highlight w:val="cyan"/>
        </w:rPr>
        <w:t>for staying in power</w:t>
      </w:r>
      <w:r w:rsidRPr="00F9624D">
        <w:rPr>
          <w:sz w:val="14"/>
        </w:rPr>
        <w:t xml:space="preserve">.42 </w:t>
      </w:r>
      <w:r w:rsidRPr="00F9624D">
        <w:rPr>
          <w:rStyle w:val="StyleUnderline"/>
        </w:rPr>
        <w:t>They voiced</w:t>
      </w:r>
      <w:r w:rsidRPr="00F9624D">
        <w:rPr>
          <w:sz w:val="14"/>
        </w:rPr>
        <w:t xml:space="preserve"> genuine </w:t>
      </w:r>
      <w:r w:rsidRPr="00F9624D">
        <w:rPr>
          <w:rStyle w:val="StyleUnderline"/>
        </w:rPr>
        <w:t>concern</w:t>
      </w:r>
      <w:r w:rsidRPr="00F9624D">
        <w:rPr>
          <w:sz w:val="14"/>
        </w:rPr>
        <w:t xml:space="preserve"> that the global economic </w:t>
      </w:r>
      <w:r w:rsidRPr="00071221">
        <w:rPr>
          <w:rStyle w:val="StyleUnderline"/>
        </w:rPr>
        <w:t>downturn would lead to</w:t>
      </w:r>
      <w:r w:rsidRPr="00F9624D">
        <w:rPr>
          <w:rStyle w:val="StyleUnderline"/>
        </w:rPr>
        <w:t xml:space="preserve"> an</w:t>
      </w:r>
      <w:r w:rsidRPr="00F9624D">
        <w:rPr>
          <w:sz w:val="14"/>
        </w:rPr>
        <w:t xml:space="preserve"> </w:t>
      </w:r>
      <w:r w:rsidRPr="00F9624D">
        <w:rPr>
          <w:rStyle w:val="StyleUnderline"/>
        </w:rPr>
        <w:t xml:space="preserve">increase in </w:t>
      </w:r>
      <w:r w:rsidRPr="00071221">
        <w:rPr>
          <w:rStyle w:val="StyleUnderline"/>
        </w:rPr>
        <w:t>conflict</w:t>
      </w:r>
      <w:r w:rsidRPr="00F9624D">
        <w:rPr>
          <w:sz w:val="14"/>
        </w:rPr>
        <w:t xml:space="preserve">—whether </w:t>
      </w:r>
      <w:r w:rsidRPr="00071221">
        <w:rPr>
          <w:rStyle w:val="StyleUnderline"/>
        </w:rPr>
        <w:t>through</w:t>
      </w:r>
      <w:r w:rsidRPr="00F9624D">
        <w:rPr>
          <w:sz w:val="14"/>
        </w:rPr>
        <w:t xml:space="preserve"> greater </w:t>
      </w:r>
      <w:r w:rsidRPr="00F9624D">
        <w:rPr>
          <w:rStyle w:val="StyleUnderline"/>
        </w:rPr>
        <w:t xml:space="preserve">internal </w:t>
      </w:r>
      <w:r w:rsidRPr="000B7600">
        <w:rPr>
          <w:rStyle w:val="StyleUnderline"/>
          <w:highlight w:val="cyan"/>
        </w:rPr>
        <w:t>repression</w:t>
      </w:r>
      <w:r w:rsidRPr="00F9624D">
        <w:rPr>
          <w:rStyle w:val="StyleUnderline"/>
        </w:rPr>
        <w:t xml:space="preserve">, </w:t>
      </w:r>
      <w:r w:rsidRPr="000B7600">
        <w:rPr>
          <w:rStyle w:val="StyleUnderline"/>
          <w:highlight w:val="cyan"/>
        </w:rPr>
        <w:t>diversion</w:t>
      </w:r>
      <w:r w:rsidRPr="00F9624D">
        <w:rPr>
          <w:rStyle w:val="StyleUnderline"/>
        </w:rPr>
        <w:t xml:space="preserve">ary wars, </w:t>
      </w:r>
      <w:r w:rsidRPr="000B7600">
        <w:rPr>
          <w:rStyle w:val="StyleUnderline"/>
          <w:highlight w:val="cyan"/>
        </w:rPr>
        <w:t>arms races, or</w:t>
      </w:r>
      <w:r w:rsidRPr="00F9624D">
        <w:rPr>
          <w:sz w:val="14"/>
        </w:rPr>
        <w:t xml:space="preserve"> a </w:t>
      </w:r>
      <w:r w:rsidRPr="000B7600">
        <w:rPr>
          <w:rStyle w:val="StyleUnderline"/>
          <w:highlight w:val="cyan"/>
        </w:rPr>
        <w:t>ratcheting up</w:t>
      </w:r>
      <w:r w:rsidRPr="00F9624D">
        <w:rPr>
          <w:sz w:val="14"/>
        </w:rPr>
        <w:t xml:space="preserve"> of great power </w:t>
      </w:r>
      <w:r w:rsidRPr="000B7600">
        <w:rPr>
          <w:rStyle w:val="StyleUnderline"/>
          <w:highlight w:val="cyan"/>
        </w:rPr>
        <w:t>conflict</w:t>
      </w:r>
      <w:r w:rsidRPr="00F9624D">
        <w:rPr>
          <w:sz w:val="14"/>
        </w:rPr>
        <w:t xml:space="preserve">. Violence in the Middle East, border disputes in the South China Sea, and even the disruptions of the Occupy movement fueled impressions of a surge in global public disorder. The </w:t>
      </w:r>
      <w:r w:rsidRPr="00F9624D">
        <w:rPr>
          <w:rStyle w:val="Emphasis"/>
        </w:rPr>
        <w:t xml:space="preserve">aggregate </w:t>
      </w:r>
      <w:r w:rsidRPr="000B7600">
        <w:rPr>
          <w:rStyle w:val="Emphasis"/>
          <w:highlight w:val="cyan"/>
        </w:rPr>
        <w:t>data suggest otherwise</w:t>
      </w:r>
      <w:r w:rsidRPr="00F9624D">
        <w:rPr>
          <w:sz w:val="14"/>
        </w:rPr>
        <w:t xml:space="preserve">, however. The </w:t>
      </w:r>
      <w:r w:rsidRPr="00F9624D">
        <w:rPr>
          <w:rStyle w:val="StyleUnderline"/>
        </w:rPr>
        <w:t xml:space="preserve">Institute for Economics and Peace </w:t>
      </w:r>
      <w:r w:rsidRPr="00F9624D">
        <w:rPr>
          <w:sz w:val="14"/>
        </w:rPr>
        <w:t xml:space="preserve">has </w:t>
      </w:r>
      <w:r w:rsidRPr="00F9624D">
        <w:rPr>
          <w:rStyle w:val="StyleUnderline"/>
        </w:rPr>
        <w:t>concluded</w:t>
      </w:r>
      <w:r w:rsidRPr="00F9624D">
        <w:rPr>
          <w:sz w:val="14"/>
        </w:rPr>
        <w:t xml:space="preserve"> that "the average level of </w:t>
      </w:r>
      <w:r w:rsidRPr="000B7600">
        <w:rPr>
          <w:rStyle w:val="StyleUnderline"/>
          <w:highlight w:val="cyan"/>
        </w:rPr>
        <w:t>peace</w:t>
      </w:r>
      <w:r w:rsidRPr="00F9624D">
        <w:rPr>
          <w:rStyle w:val="StyleUnderline"/>
        </w:rPr>
        <w:t xml:space="preserve">fulness </w:t>
      </w:r>
      <w:r w:rsidRPr="000B7600">
        <w:rPr>
          <w:rStyle w:val="StyleUnderline"/>
          <w:highlight w:val="cyan"/>
        </w:rPr>
        <w:t>in 2012 is</w:t>
      </w:r>
      <w:r w:rsidRPr="00F9624D">
        <w:rPr>
          <w:sz w:val="14"/>
        </w:rPr>
        <w:t xml:space="preserve"> approximately </w:t>
      </w:r>
      <w:r w:rsidRPr="000B7600">
        <w:rPr>
          <w:rStyle w:val="StyleUnderline"/>
          <w:highlight w:val="cyan"/>
        </w:rPr>
        <w:t>the same as</w:t>
      </w:r>
      <w:r w:rsidRPr="00F9624D">
        <w:rPr>
          <w:sz w:val="14"/>
        </w:rPr>
        <w:t xml:space="preserve"> it was in </w:t>
      </w:r>
      <w:r w:rsidRPr="00F9624D">
        <w:rPr>
          <w:rStyle w:val="StyleUnderline"/>
        </w:rPr>
        <w:t>200</w:t>
      </w:r>
      <w:r w:rsidRPr="000B7600">
        <w:rPr>
          <w:rStyle w:val="StyleUnderline"/>
          <w:highlight w:val="cyan"/>
        </w:rPr>
        <w:t>7</w:t>
      </w:r>
      <w:r w:rsidRPr="00F9624D">
        <w:rPr>
          <w:sz w:val="14"/>
        </w:rPr>
        <w:t xml:space="preserve">."43 </w:t>
      </w:r>
      <w:r w:rsidRPr="00F9624D">
        <w:rPr>
          <w:rStyle w:val="StyleUnderline"/>
        </w:rPr>
        <w:t xml:space="preserve">Interstate </w:t>
      </w:r>
      <w:r w:rsidRPr="000B7600">
        <w:rPr>
          <w:rStyle w:val="StyleUnderline"/>
          <w:highlight w:val="cyan"/>
        </w:rPr>
        <w:t>violence</w:t>
      </w:r>
      <w:r w:rsidRPr="00F9624D">
        <w:rPr>
          <w:sz w:val="14"/>
        </w:rPr>
        <w:t xml:space="preserve"> in particular has </w:t>
      </w:r>
      <w:r w:rsidRPr="000B7600">
        <w:rPr>
          <w:rStyle w:val="Emphasis"/>
          <w:highlight w:val="cyan"/>
        </w:rPr>
        <w:t>declined</w:t>
      </w:r>
      <w:r w:rsidRPr="00F9624D">
        <w:rPr>
          <w:sz w:val="14"/>
        </w:rPr>
        <w:t xml:space="preserve"> since the start of the financial crisis</w:t>
      </w:r>
      <w:r w:rsidRPr="000B7600">
        <w:rPr>
          <w:sz w:val="14"/>
          <w:highlight w:val="cyan"/>
        </w:rPr>
        <w:t xml:space="preserve">, </w:t>
      </w:r>
      <w:r w:rsidRPr="000B7600">
        <w:rPr>
          <w:rStyle w:val="StyleUnderline"/>
          <w:highlight w:val="cyan"/>
        </w:rPr>
        <w:t>as have</w:t>
      </w:r>
      <w:r w:rsidRPr="00F9624D">
        <w:rPr>
          <w:rStyle w:val="StyleUnderline"/>
        </w:rPr>
        <w:t xml:space="preserve"> military </w:t>
      </w:r>
      <w:r w:rsidRPr="000B7600">
        <w:rPr>
          <w:rStyle w:val="StyleUnderline"/>
          <w:highlight w:val="cyan"/>
        </w:rPr>
        <w:t>expenditures</w:t>
      </w:r>
      <w:r w:rsidRPr="00F9624D">
        <w:rPr>
          <w:sz w:val="14"/>
        </w:rPr>
        <w:t xml:space="preserve"> in most sampled countries. </w:t>
      </w:r>
      <w:r w:rsidRPr="00F9624D">
        <w:rPr>
          <w:rStyle w:val="StyleUnderline"/>
        </w:rPr>
        <w:t>Other studies confirm</w:t>
      </w:r>
      <w:r w:rsidRPr="00F9624D">
        <w:rPr>
          <w:sz w:val="14"/>
        </w:rPr>
        <w:t xml:space="preserve"> that </w:t>
      </w:r>
      <w:r w:rsidRPr="00F9624D">
        <w:rPr>
          <w:rStyle w:val="StyleUnderline"/>
        </w:rPr>
        <w:t>the Great Recession</w:t>
      </w:r>
      <w:r w:rsidRPr="00F9624D">
        <w:rPr>
          <w:sz w:val="14"/>
        </w:rPr>
        <w:t xml:space="preserve"> </w:t>
      </w:r>
      <w:r w:rsidRPr="00F9624D">
        <w:rPr>
          <w:rStyle w:val="Emphasis"/>
        </w:rPr>
        <w:t>has not triggered any increase in violent conflict</w:t>
      </w:r>
      <w:r w:rsidRPr="00F9624D">
        <w:rPr>
          <w:sz w:val="14"/>
        </w:rPr>
        <w:t>, as Lotta Themner and Peter Wallensteen conclude: "[</w:t>
      </w:r>
      <w:r w:rsidRPr="00F9624D">
        <w:rPr>
          <w:rStyle w:val="StyleUnderline"/>
        </w:rPr>
        <w:t>T]he pattern is</w:t>
      </w:r>
      <w:r w:rsidRPr="00F9624D">
        <w:rPr>
          <w:sz w:val="14"/>
        </w:rPr>
        <w:t xml:space="preserve"> one of </w:t>
      </w:r>
      <w:r w:rsidRPr="00F9624D">
        <w:rPr>
          <w:rStyle w:val="StyleUnderline"/>
        </w:rPr>
        <w:t>relative stability</w:t>
      </w:r>
      <w:r w:rsidRPr="00F9624D">
        <w:rPr>
          <w:sz w:val="14"/>
        </w:rPr>
        <w:t xml:space="preserve"> when we consider the trend for the past five years."44 The secular decline in violence that started with the end of the Cold War has not been reversed. Rogers </w:t>
      </w:r>
      <w:r w:rsidRPr="000B7600">
        <w:rPr>
          <w:rStyle w:val="StyleUnderline"/>
          <w:highlight w:val="cyan"/>
        </w:rPr>
        <w:t>Brubaker</w:t>
      </w:r>
      <w:r w:rsidRPr="000B7600">
        <w:rPr>
          <w:sz w:val="14"/>
          <w:highlight w:val="cyan"/>
        </w:rPr>
        <w:t xml:space="preserve"> </w:t>
      </w:r>
      <w:r w:rsidRPr="000B7600">
        <w:rPr>
          <w:rStyle w:val="StyleUnderline"/>
          <w:highlight w:val="cyan"/>
        </w:rPr>
        <w:t>observes</w:t>
      </w:r>
      <w:r w:rsidRPr="00F9624D">
        <w:rPr>
          <w:sz w:val="14"/>
        </w:rPr>
        <w:t xml:space="preserve"> that "</w:t>
      </w:r>
      <w:r w:rsidRPr="00F9624D">
        <w:rPr>
          <w:rStyle w:val="StyleUnderline"/>
        </w:rPr>
        <w:t xml:space="preserve">the </w:t>
      </w:r>
      <w:r w:rsidRPr="000B7600">
        <w:rPr>
          <w:rStyle w:val="StyleUnderline"/>
          <w:highlight w:val="cyan"/>
        </w:rPr>
        <w:t>crisis has not</w:t>
      </w:r>
      <w:r w:rsidRPr="00F9624D">
        <w:rPr>
          <w:rStyle w:val="StyleUnderline"/>
        </w:rPr>
        <w:t xml:space="preserve"> to date </w:t>
      </w:r>
      <w:r w:rsidRPr="000B7600">
        <w:rPr>
          <w:rStyle w:val="StyleUnderline"/>
          <w:highlight w:val="cyan"/>
        </w:rPr>
        <w:t>generated</w:t>
      </w:r>
      <w:r w:rsidRPr="00F9624D">
        <w:rPr>
          <w:rStyle w:val="StyleUnderline"/>
        </w:rPr>
        <w:t xml:space="preserve"> the surge in </w:t>
      </w:r>
      <w:r w:rsidRPr="000B7600">
        <w:rPr>
          <w:rStyle w:val="StyleUnderline"/>
          <w:highlight w:val="cyan"/>
        </w:rPr>
        <w:t>protectionist nationalism or ethnic exclusion</w:t>
      </w:r>
      <w:r w:rsidRPr="00F9624D">
        <w:rPr>
          <w:rStyle w:val="StyleUnderline"/>
        </w:rPr>
        <w:t xml:space="preserve"> </w:t>
      </w:r>
      <w:r w:rsidRPr="00F9624D">
        <w:rPr>
          <w:sz w:val="14"/>
        </w:rPr>
        <w:t>that might have been expected."43</w:t>
      </w:r>
    </w:p>
    <w:p w14:paraId="3C4BAA40" w14:textId="77777777" w:rsidR="00C846D5" w:rsidRPr="00C846D5" w:rsidRDefault="00C846D5" w:rsidP="00C846D5"/>
    <w:p w14:paraId="232268B3" w14:textId="77777777" w:rsidR="00F57408" w:rsidRPr="00884E21" w:rsidRDefault="00F57408" w:rsidP="00F57408">
      <w:pPr>
        <w:pStyle w:val="Heading4"/>
        <w:rPr>
          <w:rFonts w:eastAsia="Times New Roman"/>
        </w:rPr>
      </w:pPr>
      <w:r>
        <w:rPr>
          <w:rFonts w:eastAsia="Times New Roman"/>
        </w:rPr>
        <w:t xml:space="preserve">Econ decline </w:t>
      </w:r>
      <w:r w:rsidRPr="005569C7">
        <w:rPr>
          <w:rFonts w:eastAsia="Times New Roman"/>
          <w:u w:val="single"/>
        </w:rPr>
        <w:t>doesn’t</w:t>
      </w:r>
      <w:r>
        <w:rPr>
          <w:rFonts w:eastAsia="Times New Roman"/>
        </w:rPr>
        <w:t xml:space="preserve"> cause conflict</w:t>
      </w:r>
    </w:p>
    <w:p w14:paraId="7A174E93" w14:textId="77777777" w:rsidR="00F57408" w:rsidRPr="00884E21" w:rsidRDefault="00F57408" w:rsidP="00F57408">
      <w:pPr>
        <w:rPr>
          <w:rFonts w:eastAsia="Calibri"/>
        </w:rPr>
      </w:pPr>
      <w:r w:rsidRPr="00D6167F">
        <w:rPr>
          <w:rStyle w:val="Style13ptBold"/>
        </w:rPr>
        <w:t>Clary 15</w:t>
      </w:r>
      <w:r>
        <w:rPr>
          <w:rFonts w:eastAsia="Calibri"/>
        </w:rPr>
        <w:t xml:space="preserve"> – </w:t>
      </w:r>
      <w:r w:rsidRPr="00884E21">
        <w:rPr>
          <w:rFonts w:eastAsia="Calibri"/>
        </w:rPr>
        <w:t xml:space="preserve">Christopher </w:t>
      </w:r>
      <w:r>
        <w:t>Clary</w:t>
      </w:r>
      <w:r w:rsidRPr="00884E21">
        <w:rPr>
          <w:rFonts w:eastAsia="Calibri"/>
        </w:rPr>
        <w:t>, Ph.D. in Political Science from MIT, Postdoctoral Fellow, Watson Institute for International Studies, Brown University, “Economic Stress and International Cooperation: Evidence from International Rivalries,” April 22, 2015, http://papers.ssrn.com/sol3/papers.cfm?abstract_id=2597712</w:t>
      </w:r>
    </w:p>
    <w:p w14:paraId="6B2E5C67" w14:textId="77777777" w:rsidR="00F57408" w:rsidRDefault="00F57408" w:rsidP="00F57408">
      <w:pPr>
        <w:rPr>
          <w:rFonts w:eastAsia="Calibri"/>
          <w:sz w:val="14"/>
        </w:rPr>
      </w:pPr>
      <w:r w:rsidRPr="000B7600">
        <w:rPr>
          <w:rFonts w:eastAsia="Calibri"/>
          <w:highlight w:val="cyan"/>
          <w:u w:val="single"/>
        </w:rPr>
        <w:t>Do economic downturns generate</w:t>
      </w:r>
      <w:r w:rsidRPr="00884E21">
        <w:rPr>
          <w:rFonts w:eastAsia="Calibri"/>
          <w:u w:val="single"/>
        </w:rPr>
        <w:t xml:space="preserve"> pressure for diversionary </w:t>
      </w:r>
      <w:r w:rsidRPr="000B7600">
        <w:rPr>
          <w:rFonts w:eastAsia="Calibri"/>
          <w:highlight w:val="cyan"/>
          <w:u w:val="single"/>
        </w:rPr>
        <w:t>conflict?</w:t>
      </w:r>
      <w:r w:rsidRPr="00884E21">
        <w:rPr>
          <w:rFonts w:eastAsia="Calibri"/>
          <w:sz w:val="14"/>
        </w:rPr>
        <w:t xml:space="preserve"> Or might downturns encourage austerity and economizing behavior in foreign policy? </w:t>
      </w:r>
      <w:r w:rsidRPr="00884E21">
        <w:rPr>
          <w:rFonts w:eastAsia="Calibri"/>
          <w:u w:val="single"/>
        </w:rPr>
        <w:t xml:space="preserve">This paper provides new evidence that </w:t>
      </w:r>
      <w:r w:rsidRPr="000B7600">
        <w:rPr>
          <w:rFonts w:eastAsia="Calibri"/>
          <w:highlight w:val="cyan"/>
          <w:u w:val="single"/>
        </w:rPr>
        <w:t xml:space="preserve">economic stress is associated with </w:t>
      </w:r>
      <w:r w:rsidRPr="000B7600">
        <w:rPr>
          <w:rFonts w:eastAsia="Calibri"/>
          <w:b/>
          <w:iCs/>
          <w:highlight w:val="cyan"/>
          <w:u w:val="single"/>
          <w:bdr w:val="single" w:sz="8" w:space="0" w:color="auto"/>
        </w:rPr>
        <w:t>conciliatory policies</w:t>
      </w:r>
      <w:r w:rsidRPr="00884E21">
        <w:rPr>
          <w:rFonts w:eastAsia="Calibri"/>
          <w:b/>
          <w:iCs/>
          <w:u w:val="single"/>
          <w:bdr w:val="single" w:sz="8" w:space="0" w:color="auto"/>
        </w:rPr>
        <w:t xml:space="preserve"> between strategic rivals.</w:t>
      </w:r>
      <w:r w:rsidRPr="00884E21">
        <w:rPr>
          <w:rFonts w:eastAsia="Calibri"/>
          <w:sz w:val="14"/>
        </w:rPr>
        <w:t xml:space="preserve"> For states that view each other as military threats, the biggest step possible toward bilateral cooperation is to terminate the rivalry by taking political steps to manage the competition. </w:t>
      </w:r>
      <w:r w:rsidRPr="000B7600">
        <w:rPr>
          <w:rFonts w:eastAsia="Calibri"/>
          <w:highlight w:val="cyan"/>
          <w:u w:val="single"/>
        </w:rPr>
        <w:t xml:space="preserve">Drawing on data from </w:t>
      </w:r>
      <w:r w:rsidRPr="000B7600">
        <w:rPr>
          <w:rFonts w:eastAsia="Calibri"/>
          <w:b/>
          <w:iCs/>
          <w:highlight w:val="cyan"/>
          <w:u w:val="single"/>
          <w:bdr w:val="single" w:sz="8" w:space="0" w:color="auto"/>
        </w:rPr>
        <w:t>109 distinct rival dyads</w:t>
      </w:r>
      <w:r w:rsidRPr="00884E21">
        <w:rPr>
          <w:rFonts w:eastAsia="Calibri"/>
          <w:u w:val="single"/>
        </w:rPr>
        <w:t xml:space="preserve"> since 1950, </w:t>
      </w:r>
      <w:r w:rsidRPr="000B7600">
        <w:rPr>
          <w:rFonts w:eastAsia="Calibri"/>
          <w:b/>
          <w:iCs/>
          <w:highlight w:val="cyan"/>
          <w:u w:val="single"/>
          <w:bdr w:val="single" w:sz="8" w:space="0" w:color="auto"/>
        </w:rPr>
        <w:t>67 of which terminated,</w:t>
      </w:r>
      <w:r w:rsidRPr="00884E21">
        <w:rPr>
          <w:rFonts w:eastAsia="Calibri"/>
          <w:u w:val="single"/>
        </w:rPr>
        <w:t xml:space="preserve"> the </w:t>
      </w:r>
      <w:r w:rsidRPr="000B7600">
        <w:rPr>
          <w:rFonts w:eastAsia="Calibri"/>
          <w:highlight w:val="cyan"/>
          <w:u w:val="single"/>
        </w:rPr>
        <w:t>evidence suggests rivalries were</w:t>
      </w:r>
      <w:r w:rsidRPr="00884E21">
        <w:rPr>
          <w:rFonts w:eastAsia="Calibri"/>
          <w:u w:val="single"/>
        </w:rPr>
        <w:t xml:space="preserve"> approximately </w:t>
      </w:r>
      <w:r w:rsidRPr="000B7600">
        <w:rPr>
          <w:rFonts w:eastAsia="Calibri"/>
          <w:b/>
          <w:iCs/>
          <w:highlight w:val="cyan"/>
          <w:u w:val="single"/>
          <w:bdr w:val="single" w:sz="8" w:space="0" w:color="auto"/>
        </w:rPr>
        <w:t xml:space="preserve">twice as likely to terminate during </w:t>
      </w:r>
      <w:r w:rsidRPr="00884E21">
        <w:rPr>
          <w:rFonts w:eastAsia="Calibri"/>
          <w:b/>
          <w:iCs/>
          <w:u w:val="single"/>
          <w:bdr w:val="single" w:sz="8" w:space="0" w:color="auto"/>
        </w:rPr>
        <w:t xml:space="preserve">economic </w:t>
      </w:r>
      <w:r w:rsidRPr="000B7600">
        <w:rPr>
          <w:rFonts w:eastAsia="Calibri"/>
          <w:b/>
          <w:iCs/>
          <w:highlight w:val="cyan"/>
          <w:u w:val="single"/>
          <w:bdr w:val="single" w:sz="8" w:space="0" w:color="auto"/>
        </w:rPr>
        <w:t>downturns</w:t>
      </w:r>
      <w:r w:rsidRPr="00884E21">
        <w:rPr>
          <w:rFonts w:eastAsia="Calibri"/>
          <w:sz w:val="14"/>
        </w:rPr>
        <w:t xml:space="preserve"> than they were during periods of economic normalcy. </w:t>
      </w:r>
      <w:r w:rsidRPr="00884E21">
        <w:rPr>
          <w:rFonts w:eastAsia="Calibri"/>
          <w:u w:val="single"/>
        </w:rPr>
        <w:t xml:space="preserve">This is true </w:t>
      </w:r>
      <w:r w:rsidRPr="000B7600">
        <w:rPr>
          <w:rFonts w:eastAsia="Calibri"/>
          <w:highlight w:val="cyan"/>
          <w:u w:val="single"/>
        </w:rPr>
        <w:t xml:space="preserve">controlling for </w:t>
      </w:r>
      <w:r w:rsidRPr="000B7600">
        <w:rPr>
          <w:rFonts w:eastAsia="Calibri"/>
          <w:b/>
          <w:iCs/>
          <w:highlight w:val="cyan"/>
          <w:u w:val="single"/>
          <w:bdr w:val="single" w:sz="8" w:space="0" w:color="auto"/>
        </w:rPr>
        <w:t xml:space="preserve">all </w:t>
      </w:r>
      <w:r w:rsidRPr="00884E21">
        <w:rPr>
          <w:rFonts w:eastAsia="Calibri"/>
          <w:b/>
          <w:iCs/>
          <w:u w:val="single"/>
          <w:bdr w:val="single" w:sz="8" w:space="0" w:color="auto"/>
        </w:rPr>
        <w:t xml:space="preserve">of the </w:t>
      </w:r>
      <w:r w:rsidRPr="000B7600">
        <w:rPr>
          <w:rFonts w:eastAsia="Calibri"/>
          <w:b/>
          <w:iCs/>
          <w:highlight w:val="cyan"/>
          <w:u w:val="single"/>
          <w:bdr w:val="single" w:sz="8" w:space="0" w:color="auto"/>
        </w:rPr>
        <w:t>main alternative explanations for peaceful relations</w:t>
      </w:r>
      <w:r w:rsidRPr="00884E21">
        <w:rPr>
          <w:rFonts w:eastAsia="Calibri"/>
          <w:b/>
          <w:iCs/>
          <w:u w:val="single"/>
          <w:bdr w:val="single" w:sz="8" w:space="0" w:color="auto"/>
        </w:rPr>
        <w:t xml:space="preserve"> between foes</w:t>
      </w:r>
      <w:r w:rsidRPr="00884E21">
        <w:rPr>
          <w:rFonts w:eastAsia="Calibri"/>
          <w:sz w:val="14"/>
        </w:rPr>
        <w:t xml:space="preserve"> (democratic status, nuclear weapons possession, capability imbalance, common enemies, and international </w:t>
      </w:r>
      <w:r w:rsidRPr="000B7600">
        <w:rPr>
          <w:rFonts w:eastAsia="Calibri"/>
          <w:b/>
          <w:iCs/>
          <w:highlight w:val="cyan"/>
          <w:u w:val="single"/>
          <w:bdr w:val="single" w:sz="8" w:space="0" w:color="auto"/>
        </w:rPr>
        <w:t>systemic changes),</w:t>
      </w:r>
      <w:r w:rsidRPr="00884E21">
        <w:rPr>
          <w:rFonts w:eastAsia="Calibri"/>
          <w:sz w:val="14"/>
        </w:rPr>
        <w:t xml:space="preserve"> </w:t>
      </w:r>
      <w:r w:rsidRPr="000B7600">
        <w:rPr>
          <w:rFonts w:eastAsia="Calibri"/>
          <w:highlight w:val="cyan"/>
          <w:u w:val="single"/>
        </w:rPr>
        <w:t xml:space="preserve">as well as </w:t>
      </w:r>
      <w:r w:rsidRPr="00884E21">
        <w:rPr>
          <w:rFonts w:eastAsia="Calibri"/>
          <w:b/>
          <w:iCs/>
          <w:u w:val="single"/>
          <w:bdr w:val="single" w:sz="8" w:space="0" w:color="auto"/>
        </w:rPr>
        <w:t>many</w:t>
      </w:r>
      <w:r w:rsidRPr="00884E21">
        <w:rPr>
          <w:rFonts w:eastAsia="Calibri"/>
          <w:u w:val="single"/>
        </w:rPr>
        <w:t xml:space="preserve"> </w:t>
      </w:r>
      <w:r w:rsidRPr="000B7600">
        <w:rPr>
          <w:rFonts w:eastAsia="Calibri"/>
          <w:b/>
          <w:iCs/>
          <w:highlight w:val="cyan"/>
          <w:u w:val="single"/>
          <w:bdr w:val="single" w:sz="8" w:space="0" w:color="auto"/>
        </w:rPr>
        <w:t>other</w:t>
      </w:r>
      <w:r w:rsidRPr="00884E21">
        <w:rPr>
          <w:rFonts w:eastAsia="Calibri"/>
          <w:u w:val="single"/>
        </w:rPr>
        <w:t xml:space="preserve"> possible </w:t>
      </w:r>
      <w:r w:rsidRPr="000B7600">
        <w:rPr>
          <w:rFonts w:eastAsia="Calibri"/>
          <w:b/>
          <w:iCs/>
          <w:highlight w:val="cyan"/>
          <w:u w:val="single"/>
          <w:bdr w:val="single" w:sz="8" w:space="0" w:color="auto"/>
        </w:rPr>
        <w:t>confounding variables</w:t>
      </w:r>
      <w:r w:rsidRPr="000B7600">
        <w:rPr>
          <w:rFonts w:eastAsia="Calibri"/>
          <w:highlight w:val="cyan"/>
          <w:u w:val="single"/>
        </w:rPr>
        <w:t>. This</w:t>
      </w:r>
      <w:r w:rsidRPr="00884E21">
        <w:rPr>
          <w:rFonts w:eastAsia="Calibri"/>
          <w:sz w:val="14"/>
        </w:rPr>
        <w:t xml:space="preserve"> research </w:t>
      </w:r>
      <w:r w:rsidRPr="000B7600">
        <w:rPr>
          <w:rFonts w:eastAsia="Calibri"/>
          <w:b/>
          <w:iCs/>
          <w:highlight w:val="cyan"/>
          <w:u w:val="single"/>
          <w:bdr w:val="single" w:sz="8" w:space="0" w:color="auto"/>
        </w:rPr>
        <w:t>questions existing theories</w:t>
      </w:r>
      <w:r w:rsidRPr="000B7600">
        <w:rPr>
          <w:rFonts w:eastAsia="Calibri"/>
          <w:sz w:val="14"/>
          <w:highlight w:val="cyan"/>
        </w:rPr>
        <w:t xml:space="preserve"> </w:t>
      </w:r>
      <w:r w:rsidRPr="000B7600">
        <w:rPr>
          <w:rFonts w:eastAsia="Calibri"/>
          <w:highlight w:val="cyan"/>
          <w:u w:val="single"/>
        </w:rPr>
        <w:t>claiming</w:t>
      </w:r>
      <w:r w:rsidRPr="00884E21">
        <w:rPr>
          <w:rFonts w:eastAsia="Calibri"/>
          <w:sz w:val="14"/>
        </w:rPr>
        <w:t xml:space="preserve"> that </w:t>
      </w:r>
      <w:r w:rsidRPr="00884E21">
        <w:rPr>
          <w:rFonts w:eastAsia="Calibri"/>
          <w:u w:val="single"/>
        </w:rPr>
        <w:t xml:space="preserve">economic </w:t>
      </w:r>
      <w:r w:rsidRPr="000B7600">
        <w:rPr>
          <w:rFonts w:eastAsia="Calibri"/>
          <w:highlight w:val="cyan"/>
          <w:u w:val="single"/>
        </w:rPr>
        <w:t xml:space="preserve">downturns are associated with </w:t>
      </w:r>
      <w:r w:rsidRPr="000B7600">
        <w:rPr>
          <w:rFonts w:eastAsia="Calibri"/>
          <w:b/>
          <w:iCs/>
          <w:highlight w:val="cyan"/>
          <w:u w:val="single"/>
          <w:bdr w:val="single" w:sz="8" w:space="0" w:color="auto"/>
        </w:rPr>
        <w:t>diversionary war</w:t>
      </w:r>
      <w:r w:rsidRPr="000B7600">
        <w:rPr>
          <w:rFonts w:eastAsia="Calibri"/>
          <w:highlight w:val="cyan"/>
          <w:u w:val="single"/>
        </w:rPr>
        <w:t>, and</w:t>
      </w:r>
      <w:r w:rsidRPr="00884E21">
        <w:rPr>
          <w:rFonts w:eastAsia="Calibri"/>
          <w:u w:val="single"/>
        </w:rPr>
        <w:t xml:space="preserve"> instead </w:t>
      </w:r>
      <w:r w:rsidRPr="000B7600">
        <w:rPr>
          <w:rFonts w:eastAsia="Calibri"/>
          <w:highlight w:val="cyan"/>
          <w:u w:val="single"/>
        </w:rPr>
        <w:t>argues</w:t>
      </w:r>
      <w:r w:rsidRPr="00884E21">
        <w:rPr>
          <w:rFonts w:eastAsia="Calibri"/>
          <w:sz w:val="14"/>
        </w:rPr>
        <w:t xml:space="preserve"> that in certain circumstances </w:t>
      </w:r>
      <w:r w:rsidRPr="000B7600">
        <w:rPr>
          <w:rFonts w:eastAsia="Calibri"/>
          <w:b/>
          <w:iCs/>
          <w:highlight w:val="cyan"/>
          <w:u w:val="single"/>
          <w:bdr w:val="single" w:sz="8" w:space="0" w:color="auto"/>
        </w:rPr>
        <w:t>peace may result from economic troubles</w:t>
      </w:r>
      <w:r w:rsidRPr="00884E21">
        <w:rPr>
          <w:rFonts w:eastAsia="Calibri"/>
          <w:sz w:val="14"/>
        </w:rPr>
        <w:t>.</w:t>
      </w:r>
    </w:p>
    <w:p w14:paraId="7A1B5234" w14:textId="77777777" w:rsidR="00972C0D" w:rsidRPr="009178D6" w:rsidRDefault="00972C0D" w:rsidP="00D94656">
      <w:pPr>
        <w:rPr>
          <w:rStyle w:val="StyleUnderline"/>
        </w:rPr>
      </w:pPr>
    </w:p>
    <w:p w14:paraId="7D547EF1" w14:textId="77777777" w:rsidR="005A051F" w:rsidRPr="00887147" w:rsidRDefault="005A051F" w:rsidP="00887147">
      <w:pPr>
        <w:rPr>
          <w:sz w:val="14"/>
        </w:rPr>
      </w:pPr>
    </w:p>
    <w:sectPr w:rsidR="005A051F" w:rsidRPr="0088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49C0"/>
    <w:multiLevelType w:val="hybridMultilevel"/>
    <w:tmpl w:val="B98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859B6"/>
    <w:multiLevelType w:val="hybridMultilevel"/>
    <w:tmpl w:val="833AE43C"/>
    <w:lvl w:ilvl="0" w:tplc="FCBC6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60836"/>
    <w:multiLevelType w:val="hybridMultilevel"/>
    <w:tmpl w:val="4984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C1A08"/>
    <w:multiLevelType w:val="hybridMultilevel"/>
    <w:tmpl w:val="BBF8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C26C0"/>
    <w:multiLevelType w:val="hybridMultilevel"/>
    <w:tmpl w:val="4938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358F"/>
    <w:multiLevelType w:val="hybridMultilevel"/>
    <w:tmpl w:val="8842E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471AC"/>
    <w:multiLevelType w:val="hybridMultilevel"/>
    <w:tmpl w:val="440A8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D016B"/>
    <w:multiLevelType w:val="hybridMultilevel"/>
    <w:tmpl w:val="25AED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5374D"/>
    <w:multiLevelType w:val="hybridMultilevel"/>
    <w:tmpl w:val="9DEE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24454"/>
    <w:multiLevelType w:val="hybridMultilevel"/>
    <w:tmpl w:val="E84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66281"/>
    <w:multiLevelType w:val="hybridMultilevel"/>
    <w:tmpl w:val="835A7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3EC1"/>
    <w:multiLevelType w:val="hybridMultilevel"/>
    <w:tmpl w:val="E0F84DA4"/>
    <w:lvl w:ilvl="0" w:tplc="4C9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34856"/>
    <w:multiLevelType w:val="hybridMultilevel"/>
    <w:tmpl w:val="DCA41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4A7EC1"/>
    <w:multiLevelType w:val="hybridMultilevel"/>
    <w:tmpl w:val="EEA6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717F1"/>
    <w:multiLevelType w:val="hybridMultilevel"/>
    <w:tmpl w:val="E502FB50"/>
    <w:lvl w:ilvl="0" w:tplc="101C44F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95D57"/>
    <w:multiLevelType w:val="hybridMultilevel"/>
    <w:tmpl w:val="E814CDF8"/>
    <w:lvl w:ilvl="0" w:tplc="1D7A4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400CD"/>
    <w:multiLevelType w:val="hybridMultilevel"/>
    <w:tmpl w:val="3B6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A1755"/>
    <w:multiLevelType w:val="hybridMultilevel"/>
    <w:tmpl w:val="4FE8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C08A4"/>
    <w:multiLevelType w:val="hybridMultilevel"/>
    <w:tmpl w:val="B72C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91468"/>
    <w:multiLevelType w:val="hybridMultilevel"/>
    <w:tmpl w:val="C6BA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B6719"/>
    <w:multiLevelType w:val="hybridMultilevel"/>
    <w:tmpl w:val="83B63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6703E"/>
    <w:multiLevelType w:val="hybridMultilevel"/>
    <w:tmpl w:val="D084E152"/>
    <w:lvl w:ilvl="0" w:tplc="EE82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D261A"/>
    <w:multiLevelType w:val="hybridMultilevel"/>
    <w:tmpl w:val="D0FA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3"/>
  </w:num>
  <w:num w:numId="14">
    <w:abstractNumId w:val="19"/>
  </w:num>
  <w:num w:numId="15">
    <w:abstractNumId w:val="27"/>
  </w:num>
  <w:num w:numId="16">
    <w:abstractNumId w:val="14"/>
  </w:num>
  <w:num w:numId="17">
    <w:abstractNumId w:val="17"/>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31"/>
  </w:num>
  <w:num w:numId="23">
    <w:abstractNumId w:val="28"/>
  </w:num>
  <w:num w:numId="24">
    <w:abstractNumId w:val="16"/>
  </w:num>
  <w:num w:numId="25">
    <w:abstractNumId w:val="32"/>
  </w:num>
  <w:num w:numId="26">
    <w:abstractNumId w:val="30"/>
  </w:num>
  <w:num w:numId="27">
    <w:abstractNumId w:val="25"/>
  </w:num>
  <w:num w:numId="28">
    <w:abstractNumId w:val="24"/>
  </w:num>
  <w:num w:numId="29">
    <w:abstractNumId w:val="29"/>
  </w:num>
  <w:num w:numId="30">
    <w:abstractNumId w:val="11"/>
  </w:num>
  <w:num w:numId="31">
    <w:abstractNumId w:val="26"/>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3"/>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Tyler Thur"/>
    <w:docVar w:name="RibbonPointer" w:val="245394792"/>
    <w:docVar w:name="VerbatimVersion" w:val="5.1"/>
  </w:docVars>
  <w:rsids>
    <w:rsidRoot w:val="003D1CD7"/>
    <w:rsid w:val="00003CC0"/>
    <w:rsid w:val="00007432"/>
    <w:rsid w:val="00012B7A"/>
    <w:rsid w:val="000139A3"/>
    <w:rsid w:val="00031492"/>
    <w:rsid w:val="00042E55"/>
    <w:rsid w:val="0004684A"/>
    <w:rsid w:val="0005682A"/>
    <w:rsid w:val="00060507"/>
    <w:rsid w:val="0006644D"/>
    <w:rsid w:val="00071E49"/>
    <w:rsid w:val="000800B3"/>
    <w:rsid w:val="00080954"/>
    <w:rsid w:val="00082402"/>
    <w:rsid w:val="00085AD8"/>
    <w:rsid w:val="00092BFA"/>
    <w:rsid w:val="00095ECA"/>
    <w:rsid w:val="00096284"/>
    <w:rsid w:val="00096952"/>
    <w:rsid w:val="00097024"/>
    <w:rsid w:val="000A2595"/>
    <w:rsid w:val="000A26B2"/>
    <w:rsid w:val="000B21DE"/>
    <w:rsid w:val="000B374B"/>
    <w:rsid w:val="000B57C0"/>
    <w:rsid w:val="000B7600"/>
    <w:rsid w:val="000C50CF"/>
    <w:rsid w:val="000D064F"/>
    <w:rsid w:val="000D4420"/>
    <w:rsid w:val="000D4CCA"/>
    <w:rsid w:val="000E535C"/>
    <w:rsid w:val="000E5B02"/>
    <w:rsid w:val="00100514"/>
    <w:rsid w:val="00100833"/>
    <w:rsid w:val="00102CF9"/>
    <w:rsid w:val="00104529"/>
    <w:rsid w:val="00105942"/>
    <w:rsid w:val="00105F34"/>
    <w:rsid w:val="00107396"/>
    <w:rsid w:val="00111167"/>
    <w:rsid w:val="00113343"/>
    <w:rsid w:val="00114DF5"/>
    <w:rsid w:val="001213A1"/>
    <w:rsid w:val="00144A4C"/>
    <w:rsid w:val="001600C2"/>
    <w:rsid w:val="00161ADD"/>
    <w:rsid w:val="00176AB0"/>
    <w:rsid w:val="00177B7D"/>
    <w:rsid w:val="0018322D"/>
    <w:rsid w:val="0018593F"/>
    <w:rsid w:val="00185FA2"/>
    <w:rsid w:val="00193BB9"/>
    <w:rsid w:val="00193F89"/>
    <w:rsid w:val="001A2B2A"/>
    <w:rsid w:val="001A5878"/>
    <w:rsid w:val="001B49C0"/>
    <w:rsid w:val="001B566F"/>
    <w:rsid w:val="001B5776"/>
    <w:rsid w:val="001C5FC5"/>
    <w:rsid w:val="001C777B"/>
    <w:rsid w:val="001D280E"/>
    <w:rsid w:val="001D6E7E"/>
    <w:rsid w:val="001E3BA5"/>
    <w:rsid w:val="001E527A"/>
    <w:rsid w:val="001F084F"/>
    <w:rsid w:val="001F72DB"/>
    <w:rsid w:val="001F78CE"/>
    <w:rsid w:val="001F7CF3"/>
    <w:rsid w:val="00222314"/>
    <w:rsid w:val="00225FFA"/>
    <w:rsid w:val="0023137E"/>
    <w:rsid w:val="002367EF"/>
    <w:rsid w:val="00241FA6"/>
    <w:rsid w:val="002435EF"/>
    <w:rsid w:val="002438F0"/>
    <w:rsid w:val="00251FC7"/>
    <w:rsid w:val="0025544F"/>
    <w:rsid w:val="002559AF"/>
    <w:rsid w:val="0025685E"/>
    <w:rsid w:val="0026344E"/>
    <w:rsid w:val="002811E7"/>
    <w:rsid w:val="002847B8"/>
    <w:rsid w:val="002855A7"/>
    <w:rsid w:val="0029037C"/>
    <w:rsid w:val="002A345D"/>
    <w:rsid w:val="002A483E"/>
    <w:rsid w:val="002B146A"/>
    <w:rsid w:val="002B23D9"/>
    <w:rsid w:val="002B34B4"/>
    <w:rsid w:val="002B5E17"/>
    <w:rsid w:val="002C3765"/>
    <w:rsid w:val="002D30F6"/>
    <w:rsid w:val="002D7010"/>
    <w:rsid w:val="002D763F"/>
    <w:rsid w:val="0030226A"/>
    <w:rsid w:val="00315690"/>
    <w:rsid w:val="00316B75"/>
    <w:rsid w:val="00320173"/>
    <w:rsid w:val="003206E6"/>
    <w:rsid w:val="00325646"/>
    <w:rsid w:val="00327849"/>
    <w:rsid w:val="00341915"/>
    <w:rsid w:val="00342FB2"/>
    <w:rsid w:val="003460F2"/>
    <w:rsid w:val="00357827"/>
    <w:rsid w:val="00364D6A"/>
    <w:rsid w:val="00371DA5"/>
    <w:rsid w:val="00372D75"/>
    <w:rsid w:val="00374F11"/>
    <w:rsid w:val="0038158C"/>
    <w:rsid w:val="00381B45"/>
    <w:rsid w:val="00387E43"/>
    <w:rsid w:val="003902BA"/>
    <w:rsid w:val="003976AB"/>
    <w:rsid w:val="003A09E2"/>
    <w:rsid w:val="003A16B4"/>
    <w:rsid w:val="003B0A96"/>
    <w:rsid w:val="003C310B"/>
    <w:rsid w:val="003C5FB1"/>
    <w:rsid w:val="003D124F"/>
    <w:rsid w:val="003D1CD7"/>
    <w:rsid w:val="003D1DF7"/>
    <w:rsid w:val="003D7AC2"/>
    <w:rsid w:val="003F50AE"/>
    <w:rsid w:val="003F5F72"/>
    <w:rsid w:val="003F60E0"/>
    <w:rsid w:val="00400C70"/>
    <w:rsid w:val="004017FD"/>
    <w:rsid w:val="00401FB0"/>
    <w:rsid w:val="0040211D"/>
    <w:rsid w:val="0040465E"/>
    <w:rsid w:val="0040538F"/>
    <w:rsid w:val="00407037"/>
    <w:rsid w:val="0041430D"/>
    <w:rsid w:val="004154B5"/>
    <w:rsid w:val="004220A1"/>
    <w:rsid w:val="00431124"/>
    <w:rsid w:val="004375E5"/>
    <w:rsid w:val="004400B5"/>
    <w:rsid w:val="00445446"/>
    <w:rsid w:val="00445F12"/>
    <w:rsid w:val="004605D6"/>
    <w:rsid w:val="0046428B"/>
    <w:rsid w:val="004653AF"/>
    <w:rsid w:val="00473F86"/>
    <w:rsid w:val="00475B40"/>
    <w:rsid w:val="00480075"/>
    <w:rsid w:val="00487F4D"/>
    <w:rsid w:val="004B22C0"/>
    <w:rsid w:val="004B7823"/>
    <w:rsid w:val="004C188A"/>
    <w:rsid w:val="004C1C5C"/>
    <w:rsid w:val="004C60E8"/>
    <w:rsid w:val="004D0234"/>
    <w:rsid w:val="004E25CC"/>
    <w:rsid w:val="004E3579"/>
    <w:rsid w:val="004E4FBE"/>
    <w:rsid w:val="004E728B"/>
    <w:rsid w:val="004F2DF7"/>
    <w:rsid w:val="004F39E0"/>
    <w:rsid w:val="004F56DB"/>
    <w:rsid w:val="004F5B33"/>
    <w:rsid w:val="005000FD"/>
    <w:rsid w:val="005024F0"/>
    <w:rsid w:val="00513820"/>
    <w:rsid w:val="005170C5"/>
    <w:rsid w:val="00520654"/>
    <w:rsid w:val="0052646A"/>
    <w:rsid w:val="00537AD1"/>
    <w:rsid w:val="00537BD5"/>
    <w:rsid w:val="005429B5"/>
    <w:rsid w:val="00545193"/>
    <w:rsid w:val="0055413B"/>
    <w:rsid w:val="005568E5"/>
    <w:rsid w:val="005653AF"/>
    <w:rsid w:val="0057268A"/>
    <w:rsid w:val="005734FF"/>
    <w:rsid w:val="005826A9"/>
    <w:rsid w:val="0058727C"/>
    <w:rsid w:val="005A051F"/>
    <w:rsid w:val="005A68E7"/>
    <w:rsid w:val="005B1101"/>
    <w:rsid w:val="005B270B"/>
    <w:rsid w:val="005B27F3"/>
    <w:rsid w:val="005B54C7"/>
    <w:rsid w:val="005C3A93"/>
    <w:rsid w:val="005C43ED"/>
    <w:rsid w:val="005C4DF8"/>
    <w:rsid w:val="005D1B93"/>
    <w:rsid w:val="005D2912"/>
    <w:rsid w:val="005D50D8"/>
    <w:rsid w:val="005D7642"/>
    <w:rsid w:val="005F584C"/>
    <w:rsid w:val="00604E21"/>
    <w:rsid w:val="006065BD"/>
    <w:rsid w:val="006075C3"/>
    <w:rsid w:val="00613ABC"/>
    <w:rsid w:val="006142CC"/>
    <w:rsid w:val="006165CF"/>
    <w:rsid w:val="00620B68"/>
    <w:rsid w:val="00627967"/>
    <w:rsid w:val="0063139E"/>
    <w:rsid w:val="00640B31"/>
    <w:rsid w:val="0064149B"/>
    <w:rsid w:val="00642E63"/>
    <w:rsid w:val="0064555F"/>
    <w:rsid w:val="00645FA9"/>
    <w:rsid w:val="006468A3"/>
    <w:rsid w:val="006477F3"/>
    <w:rsid w:val="00647866"/>
    <w:rsid w:val="00650741"/>
    <w:rsid w:val="00662E9A"/>
    <w:rsid w:val="00665003"/>
    <w:rsid w:val="00665AEB"/>
    <w:rsid w:val="00682257"/>
    <w:rsid w:val="006823A2"/>
    <w:rsid w:val="00684106"/>
    <w:rsid w:val="00691FF6"/>
    <w:rsid w:val="00692293"/>
    <w:rsid w:val="006A2AD0"/>
    <w:rsid w:val="006B1FF5"/>
    <w:rsid w:val="006B75B8"/>
    <w:rsid w:val="006C2375"/>
    <w:rsid w:val="006D1C20"/>
    <w:rsid w:val="006D3D73"/>
    <w:rsid w:val="006D4ECC"/>
    <w:rsid w:val="006E703C"/>
    <w:rsid w:val="006F112D"/>
    <w:rsid w:val="00703177"/>
    <w:rsid w:val="0070537B"/>
    <w:rsid w:val="00707EBB"/>
    <w:rsid w:val="00712264"/>
    <w:rsid w:val="00722258"/>
    <w:rsid w:val="007243E5"/>
    <w:rsid w:val="00724FA6"/>
    <w:rsid w:val="00727D14"/>
    <w:rsid w:val="00732CCA"/>
    <w:rsid w:val="007341EF"/>
    <w:rsid w:val="00742CED"/>
    <w:rsid w:val="00746A0A"/>
    <w:rsid w:val="00766EA0"/>
    <w:rsid w:val="007746BA"/>
    <w:rsid w:val="0078253B"/>
    <w:rsid w:val="00783845"/>
    <w:rsid w:val="00786987"/>
    <w:rsid w:val="007878C0"/>
    <w:rsid w:val="007A2226"/>
    <w:rsid w:val="007B1DC8"/>
    <w:rsid w:val="007B4949"/>
    <w:rsid w:val="007B7AC6"/>
    <w:rsid w:val="007C1895"/>
    <w:rsid w:val="007C31F4"/>
    <w:rsid w:val="007C439C"/>
    <w:rsid w:val="007D008A"/>
    <w:rsid w:val="007D6DB9"/>
    <w:rsid w:val="007D7C3C"/>
    <w:rsid w:val="007E06F9"/>
    <w:rsid w:val="007F5B66"/>
    <w:rsid w:val="007F62DE"/>
    <w:rsid w:val="00800D41"/>
    <w:rsid w:val="00800EE4"/>
    <w:rsid w:val="0081012D"/>
    <w:rsid w:val="0081070F"/>
    <w:rsid w:val="00810A9C"/>
    <w:rsid w:val="0081461A"/>
    <w:rsid w:val="008169EA"/>
    <w:rsid w:val="00822B4C"/>
    <w:rsid w:val="00823A1C"/>
    <w:rsid w:val="008258E0"/>
    <w:rsid w:val="0084029D"/>
    <w:rsid w:val="00845B9D"/>
    <w:rsid w:val="00855603"/>
    <w:rsid w:val="00855F9D"/>
    <w:rsid w:val="00857C95"/>
    <w:rsid w:val="00860984"/>
    <w:rsid w:val="00874DDB"/>
    <w:rsid w:val="008863D7"/>
    <w:rsid w:val="00887147"/>
    <w:rsid w:val="008957A2"/>
    <w:rsid w:val="008963A9"/>
    <w:rsid w:val="008A6E59"/>
    <w:rsid w:val="008B2AA3"/>
    <w:rsid w:val="008B3857"/>
    <w:rsid w:val="008B3ECB"/>
    <w:rsid w:val="008B3F7D"/>
    <w:rsid w:val="008B3FE6"/>
    <w:rsid w:val="008B4E85"/>
    <w:rsid w:val="008C1B2E"/>
    <w:rsid w:val="008C294D"/>
    <w:rsid w:val="008C37CA"/>
    <w:rsid w:val="008C4DEE"/>
    <w:rsid w:val="008C6021"/>
    <w:rsid w:val="008D0004"/>
    <w:rsid w:val="008D0466"/>
    <w:rsid w:val="008D2B72"/>
    <w:rsid w:val="008D34B4"/>
    <w:rsid w:val="008E0846"/>
    <w:rsid w:val="008E6BBE"/>
    <w:rsid w:val="008F01DC"/>
    <w:rsid w:val="00901615"/>
    <w:rsid w:val="00905703"/>
    <w:rsid w:val="00905B2E"/>
    <w:rsid w:val="009134D3"/>
    <w:rsid w:val="0091627E"/>
    <w:rsid w:val="009178D6"/>
    <w:rsid w:val="009250D6"/>
    <w:rsid w:val="0092549A"/>
    <w:rsid w:val="00940200"/>
    <w:rsid w:val="009413F6"/>
    <w:rsid w:val="00944724"/>
    <w:rsid w:val="0095164B"/>
    <w:rsid w:val="009635CE"/>
    <w:rsid w:val="00964724"/>
    <w:rsid w:val="009668C3"/>
    <w:rsid w:val="0097032B"/>
    <w:rsid w:val="00972C0D"/>
    <w:rsid w:val="00976BA5"/>
    <w:rsid w:val="009803C5"/>
    <w:rsid w:val="009A7E0D"/>
    <w:rsid w:val="009B7B17"/>
    <w:rsid w:val="009C0DC7"/>
    <w:rsid w:val="009C2EE9"/>
    <w:rsid w:val="009D2EAD"/>
    <w:rsid w:val="009D54B2"/>
    <w:rsid w:val="009E13D3"/>
    <w:rsid w:val="009E1922"/>
    <w:rsid w:val="009E5D8F"/>
    <w:rsid w:val="009F5AF0"/>
    <w:rsid w:val="009F7ED2"/>
    <w:rsid w:val="00A15090"/>
    <w:rsid w:val="00A21BB1"/>
    <w:rsid w:val="00A326AC"/>
    <w:rsid w:val="00A47C21"/>
    <w:rsid w:val="00A53B3F"/>
    <w:rsid w:val="00A617ED"/>
    <w:rsid w:val="00A63CEF"/>
    <w:rsid w:val="00A654CC"/>
    <w:rsid w:val="00A65FFF"/>
    <w:rsid w:val="00A85660"/>
    <w:rsid w:val="00A8718F"/>
    <w:rsid w:val="00A90713"/>
    <w:rsid w:val="00A93661"/>
    <w:rsid w:val="00A95652"/>
    <w:rsid w:val="00AA125D"/>
    <w:rsid w:val="00AA6391"/>
    <w:rsid w:val="00AA7651"/>
    <w:rsid w:val="00AB03D7"/>
    <w:rsid w:val="00AB5F36"/>
    <w:rsid w:val="00AB6FE9"/>
    <w:rsid w:val="00AC0AB8"/>
    <w:rsid w:val="00AC3A6B"/>
    <w:rsid w:val="00AC480A"/>
    <w:rsid w:val="00AD2ACA"/>
    <w:rsid w:val="00AD2CA1"/>
    <w:rsid w:val="00AD2DB3"/>
    <w:rsid w:val="00AD4EFD"/>
    <w:rsid w:val="00AE3872"/>
    <w:rsid w:val="00AF77AA"/>
    <w:rsid w:val="00B04C83"/>
    <w:rsid w:val="00B12347"/>
    <w:rsid w:val="00B15088"/>
    <w:rsid w:val="00B207D9"/>
    <w:rsid w:val="00B33C6D"/>
    <w:rsid w:val="00B3410A"/>
    <w:rsid w:val="00B378E8"/>
    <w:rsid w:val="00B41D5F"/>
    <w:rsid w:val="00B4341C"/>
    <w:rsid w:val="00B443A8"/>
    <w:rsid w:val="00B4449C"/>
    <w:rsid w:val="00B4508F"/>
    <w:rsid w:val="00B51FB0"/>
    <w:rsid w:val="00B55AD5"/>
    <w:rsid w:val="00B61C58"/>
    <w:rsid w:val="00B64526"/>
    <w:rsid w:val="00B64BFA"/>
    <w:rsid w:val="00B7099C"/>
    <w:rsid w:val="00B8057C"/>
    <w:rsid w:val="00B85D61"/>
    <w:rsid w:val="00B97521"/>
    <w:rsid w:val="00BA0302"/>
    <w:rsid w:val="00BA3214"/>
    <w:rsid w:val="00BA4E82"/>
    <w:rsid w:val="00BA58D2"/>
    <w:rsid w:val="00BB3E3C"/>
    <w:rsid w:val="00BB66E6"/>
    <w:rsid w:val="00BC4F11"/>
    <w:rsid w:val="00BD6238"/>
    <w:rsid w:val="00BE1B9A"/>
    <w:rsid w:val="00BF3225"/>
    <w:rsid w:val="00BF3749"/>
    <w:rsid w:val="00BF593B"/>
    <w:rsid w:val="00BF773A"/>
    <w:rsid w:val="00BF7E81"/>
    <w:rsid w:val="00C02FDC"/>
    <w:rsid w:val="00C03D2C"/>
    <w:rsid w:val="00C05311"/>
    <w:rsid w:val="00C13773"/>
    <w:rsid w:val="00C17CC8"/>
    <w:rsid w:val="00C17EB4"/>
    <w:rsid w:val="00C23C3F"/>
    <w:rsid w:val="00C3194D"/>
    <w:rsid w:val="00C33D28"/>
    <w:rsid w:val="00C3652F"/>
    <w:rsid w:val="00C449DD"/>
    <w:rsid w:val="00C44CDD"/>
    <w:rsid w:val="00C52120"/>
    <w:rsid w:val="00C54174"/>
    <w:rsid w:val="00C561A0"/>
    <w:rsid w:val="00C5642B"/>
    <w:rsid w:val="00C6302B"/>
    <w:rsid w:val="00C63A99"/>
    <w:rsid w:val="00C63C2D"/>
    <w:rsid w:val="00C64339"/>
    <w:rsid w:val="00C74F97"/>
    <w:rsid w:val="00C83417"/>
    <w:rsid w:val="00C83756"/>
    <w:rsid w:val="00C846D5"/>
    <w:rsid w:val="00C85D4B"/>
    <w:rsid w:val="00C86E81"/>
    <w:rsid w:val="00C93576"/>
    <w:rsid w:val="00C9604F"/>
    <w:rsid w:val="00CA19AA"/>
    <w:rsid w:val="00CA40A5"/>
    <w:rsid w:val="00CA59A9"/>
    <w:rsid w:val="00CA7530"/>
    <w:rsid w:val="00CA7714"/>
    <w:rsid w:val="00CB0119"/>
    <w:rsid w:val="00CB3425"/>
    <w:rsid w:val="00CB664C"/>
    <w:rsid w:val="00CB79E3"/>
    <w:rsid w:val="00CC2B25"/>
    <w:rsid w:val="00CC5298"/>
    <w:rsid w:val="00CD12BB"/>
    <w:rsid w:val="00CD4E39"/>
    <w:rsid w:val="00CD736E"/>
    <w:rsid w:val="00CD798D"/>
    <w:rsid w:val="00CE161E"/>
    <w:rsid w:val="00CE2A2D"/>
    <w:rsid w:val="00CE4FBE"/>
    <w:rsid w:val="00CF4360"/>
    <w:rsid w:val="00CF59A8"/>
    <w:rsid w:val="00D010FE"/>
    <w:rsid w:val="00D0672E"/>
    <w:rsid w:val="00D07DC3"/>
    <w:rsid w:val="00D11362"/>
    <w:rsid w:val="00D204E4"/>
    <w:rsid w:val="00D250AF"/>
    <w:rsid w:val="00D325A9"/>
    <w:rsid w:val="00D36A8A"/>
    <w:rsid w:val="00D4155C"/>
    <w:rsid w:val="00D418A7"/>
    <w:rsid w:val="00D43DD0"/>
    <w:rsid w:val="00D4554F"/>
    <w:rsid w:val="00D6025A"/>
    <w:rsid w:val="00D61409"/>
    <w:rsid w:val="00D61596"/>
    <w:rsid w:val="00D61DFD"/>
    <w:rsid w:val="00D63414"/>
    <w:rsid w:val="00D64024"/>
    <w:rsid w:val="00D6691E"/>
    <w:rsid w:val="00D67E70"/>
    <w:rsid w:val="00D71170"/>
    <w:rsid w:val="00D7429D"/>
    <w:rsid w:val="00D77E5D"/>
    <w:rsid w:val="00D82374"/>
    <w:rsid w:val="00D84012"/>
    <w:rsid w:val="00D861EC"/>
    <w:rsid w:val="00D927BE"/>
    <w:rsid w:val="00D93151"/>
    <w:rsid w:val="00D94656"/>
    <w:rsid w:val="00DA0BCF"/>
    <w:rsid w:val="00DA1C92"/>
    <w:rsid w:val="00DA25D4"/>
    <w:rsid w:val="00DA37F8"/>
    <w:rsid w:val="00DA6538"/>
    <w:rsid w:val="00DA78E1"/>
    <w:rsid w:val="00DB3153"/>
    <w:rsid w:val="00DB3C85"/>
    <w:rsid w:val="00DC207E"/>
    <w:rsid w:val="00DC3742"/>
    <w:rsid w:val="00DC588C"/>
    <w:rsid w:val="00DC5912"/>
    <w:rsid w:val="00DD28AC"/>
    <w:rsid w:val="00DD4917"/>
    <w:rsid w:val="00DD63E7"/>
    <w:rsid w:val="00DE1445"/>
    <w:rsid w:val="00DF166B"/>
    <w:rsid w:val="00DF531A"/>
    <w:rsid w:val="00DF54D9"/>
    <w:rsid w:val="00E10825"/>
    <w:rsid w:val="00E13292"/>
    <w:rsid w:val="00E14554"/>
    <w:rsid w:val="00E15E75"/>
    <w:rsid w:val="00E20C15"/>
    <w:rsid w:val="00E279AD"/>
    <w:rsid w:val="00E333D5"/>
    <w:rsid w:val="00E430F3"/>
    <w:rsid w:val="00E5262C"/>
    <w:rsid w:val="00E5353A"/>
    <w:rsid w:val="00E61A78"/>
    <w:rsid w:val="00E66757"/>
    <w:rsid w:val="00E71584"/>
    <w:rsid w:val="00E8416A"/>
    <w:rsid w:val="00E84D00"/>
    <w:rsid w:val="00E85FE3"/>
    <w:rsid w:val="00E91F15"/>
    <w:rsid w:val="00E96E24"/>
    <w:rsid w:val="00EA296A"/>
    <w:rsid w:val="00EA5C2F"/>
    <w:rsid w:val="00EB1F7A"/>
    <w:rsid w:val="00EB6190"/>
    <w:rsid w:val="00EB65F4"/>
    <w:rsid w:val="00EC7DC4"/>
    <w:rsid w:val="00ED1EB2"/>
    <w:rsid w:val="00ED30CF"/>
    <w:rsid w:val="00ED47DA"/>
    <w:rsid w:val="00ED5A21"/>
    <w:rsid w:val="00EE01E3"/>
    <w:rsid w:val="00EE0E0B"/>
    <w:rsid w:val="00EE11E2"/>
    <w:rsid w:val="00EE1FB0"/>
    <w:rsid w:val="00F12E47"/>
    <w:rsid w:val="00F176EF"/>
    <w:rsid w:val="00F17B2F"/>
    <w:rsid w:val="00F219A3"/>
    <w:rsid w:val="00F24FA7"/>
    <w:rsid w:val="00F34A9E"/>
    <w:rsid w:val="00F4424E"/>
    <w:rsid w:val="00F45E10"/>
    <w:rsid w:val="00F500DB"/>
    <w:rsid w:val="00F51FF8"/>
    <w:rsid w:val="00F56300"/>
    <w:rsid w:val="00F57408"/>
    <w:rsid w:val="00F62ABF"/>
    <w:rsid w:val="00F6364A"/>
    <w:rsid w:val="00F80816"/>
    <w:rsid w:val="00F9113A"/>
    <w:rsid w:val="00F94ADB"/>
    <w:rsid w:val="00FA051B"/>
    <w:rsid w:val="00FB0F8D"/>
    <w:rsid w:val="00FB7581"/>
    <w:rsid w:val="00FE1A6B"/>
    <w:rsid w:val="00FE2546"/>
    <w:rsid w:val="00FE4951"/>
    <w:rsid w:val="00FE6E6F"/>
    <w:rsid w:val="00FE7676"/>
    <w:rsid w:val="00FF2C30"/>
    <w:rsid w:val="00FF3CB3"/>
    <w:rsid w:val="00FF53A6"/>
    <w:rsid w:val="00FF5BCB"/>
    <w:rsid w:val="00FF6A9D"/>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F68F"/>
  <w15:chartTrackingRefBased/>
  <w15:docId w15:val="{4EB844F1-E658-4E2E-B355-893524F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75B4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qFormat/>
    <w:rsid w:val="00475B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75B40"/>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Char Char Char Char Char Char Char Char,Char Char Char Char Char Char Char, Char Char, Char Char Char Char Char Char Char Char, Char Char Char Char Char Char Char,Heading 3 Char Char, Char,Citation,Tag Char Char,Read Char,Char"/>
    <w:basedOn w:val="Normal"/>
    <w:next w:val="Normal"/>
    <w:link w:val="Heading3Char"/>
    <w:uiPriority w:val="2"/>
    <w:unhideWhenUsed/>
    <w:qFormat/>
    <w:rsid w:val="00475B40"/>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3"/>
    <w:unhideWhenUsed/>
    <w:qFormat/>
    <w:rsid w:val="00475B40"/>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75B4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75B40"/>
    <w:rPr>
      <w:rFonts w:ascii="Times New Roman" w:eastAsiaTheme="majorEastAsia" w:hAnsi="Times New Roman" w:cstheme="majorBidi"/>
      <w:b/>
      <w:sz w:val="44"/>
      <w:szCs w:val="26"/>
      <w:u w:val="double"/>
    </w:rPr>
  </w:style>
  <w:style w:type="character" w:customStyle="1" w:styleId="Heading3Char">
    <w:name w:val="Heading 3 Char"/>
    <w:aliases w:val="Block Char,Char Char Char,Char Char Char Char Char Char Char Char Char,Char Char Char Char Char Char Char Char1, Char Char Char, Char Char Char Char Char Char Char Char Char, Char Char Char Char Char Char Char Char1, Char Char1,Char Char2"/>
    <w:basedOn w:val="DefaultParagraphFont"/>
    <w:link w:val="Heading3"/>
    <w:uiPriority w:val="2"/>
    <w:rsid w:val="00475B40"/>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475B40"/>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20"/>
    <w:qFormat/>
    <w:rsid w:val="00475B40"/>
    <w:rPr>
      <w:rFonts w:ascii="Times New Roman" w:hAnsi="Times New Roman" w:cs="Times New Roman"/>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475B40"/>
    <w:rPr>
      <w:b/>
      <w:bCs/>
      <w:sz w:val="26"/>
      <w:u w:val="none"/>
    </w:rPr>
  </w:style>
  <w:style w:type="character" w:customStyle="1" w:styleId="StyleUnderline">
    <w:name w:val="Style Underline"/>
    <w:aliases w:val="Underline,Style Bold Underline,Intense Emphasis1,apple-style-span + 6 pt,Kern at 16 pt,Bold,Intense Emphasis11,Intense Emphasis2,Title Char,HHeading 3 + 12 pt,Cards + Font: 12 pt Char,Style,Bold Cite Char,Citation Char Char Char,ci,c,B"/>
    <w:basedOn w:val="DefaultParagraphFont"/>
    <w:uiPriority w:val="1"/>
    <w:qFormat/>
    <w:rsid w:val="00475B40"/>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Block Char1"/>
    <w:basedOn w:val="DefaultParagraphFont"/>
    <w:link w:val="Card"/>
    <w:uiPriority w:val="99"/>
    <w:unhideWhenUsed/>
    <w:rsid w:val="00475B40"/>
    <w:rPr>
      <w:color w:val="auto"/>
      <w:u w:val="none"/>
    </w:rPr>
  </w:style>
  <w:style w:type="character" w:styleId="FollowedHyperlink">
    <w:name w:val="FollowedHyperlink"/>
    <w:basedOn w:val="DefaultParagraphFont"/>
    <w:uiPriority w:val="99"/>
    <w:semiHidden/>
    <w:unhideWhenUsed/>
    <w:rsid w:val="00475B40"/>
    <w:rPr>
      <w:color w:val="auto"/>
      <w:u w:val="none"/>
    </w:rPr>
  </w:style>
  <w:style w:type="character" w:styleId="UnresolvedMention">
    <w:name w:val="Unresolved Mention"/>
    <w:basedOn w:val="DefaultParagraphFont"/>
    <w:uiPriority w:val="99"/>
    <w:semiHidden/>
    <w:unhideWhenUsed/>
    <w:rsid w:val="00114DF5"/>
    <w:rPr>
      <w:color w:val="605E5C"/>
      <w:shd w:val="clear" w:color="auto" w:fill="E1DFDD"/>
    </w:rPr>
  </w:style>
  <w:style w:type="paragraph" w:customStyle="1" w:styleId="textbold">
    <w:name w:val="text bold"/>
    <w:basedOn w:val="Normal"/>
    <w:link w:val="Emphasis"/>
    <w:uiPriority w:val="7"/>
    <w:qFormat/>
    <w:rsid w:val="00401FB0"/>
    <w:pPr>
      <w:ind w:left="720"/>
      <w:jc w:val="both"/>
    </w:pPr>
    <w:rPr>
      <w:b/>
      <w:iCs/>
      <w:u w:val="single"/>
      <w:bdr w:val="single" w:sz="8" w:space="0" w:color="auto"/>
    </w:rPr>
  </w:style>
  <w:style w:type="paragraph" w:customStyle="1" w:styleId="Emphasis1">
    <w:name w:val="Emphasis1"/>
    <w:basedOn w:val="Normal"/>
    <w:autoRedefine/>
    <w:uiPriority w:val="7"/>
    <w:qFormat/>
    <w:rsid w:val="00EE1FB0"/>
    <w:pPr>
      <w:widowControl w:val="0"/>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Title">
    <w:name w:val="Title"/>
    <w:aliases w:val="Cites and Cards,UNDERLINE,Bold Underlined,title,Block Heading"/>
    <w:basedOn w:val="Normal"/>
    <w:next w:val="BodyText"/>
    <w:link w:val="TitleChar1"/>
    <w:uiPriority w:val="6"/>
    <w:qFormat/>
    <w:rsid w:val="00EE1FB0"/>
    <w:pPr>
      <w:keepNext/>
      <w:keepLines/>
      <w:spacing w:after="240"/>
      <w:jc w:val="center"/>
      <w:outlineLvl w:val="0"/>
    </w:pPr>
    <w:rPr>
      <w:rFonts w:asciiTheme="minorHAnsi" w:hAnsiTheme="minorHAnsi" w:cstheme="minorBidi"/>
      <w:u w:val="single"/>
    </w:rPr>
  </w:style>
  <w:style w:type="character" w:customStyle="1" w:styleId="TitleChar1">
    <w:name w:val="Title Char1"/>
    <w:aliases w:val="Cites and Cards Char,UNDERLINE Char,Bold Underlined Char,title Char,Block Heading Char"/>
    <w:basedOn w:val="DefaultParagraphFont"/>
    <w:link w:val="Title"/>
    <w:uiPriority w:val="10"/>
    <w:rsid w:val="00EE1FB0"/>
    <w:rPr>
      <w:u w:val="single"/>
    </w:rPr>
  </w:style>
  <w:style w:type="paragraph" w:styleId="BodyText">
    <w:name w:val="Body Text"/>
    <w:basedOn w:val="Normal"/>
    <w:link w:val="BodyTextChar"/>
    <w:uiPriority w:val="99"/>
    <w:semiHidden/>
    <w:unhideWhenUsed/>
    <w:rsid w:val="00EE1FB0"/>
    <w:pPr>
      <w:spacing w:after="120"/>
    </w:pPr>
  </w:style>
  <w:style w:type="character" w:customStyle="1" w:styleId="BodyTextChar">
    <w:name w:val="Body Text Char"/>
    <w:basedOn w:val="DefaultParagraphFont"/>
    <w:link w:val="BodyText"/>
    <w:uiPriority w:val="99"/>
    <w:semiHidden/>
    <w:rsid w:val="00EE1FB0"/>
    <w:rPr>
      <w:rFonts w:ascii="Times New Roman" w:hAnsi="Times New Roman" w:cs="Times New Roman"/>
    </w:rPr>
  </w:style>
  <w:style w:type="paragraph" w:customStyle="1" w:styleId="Card">
    <w:name w:val="Card"/>
    <w:aliases w:val="card,Medium Grid 21,Tags,No Spacing31,No Spacing22,No Spacing3,tag,Dont use,No Spacing41,No Spacing111112,No Spacing111111,Small Text,Tag and Cite,nonunderlined,Debate Text,No Spacing11,No Spacing111,No Spacing2,Read stuff,Note Level 2"/>
    <w:basedOn w:val="Heading1"/>
    <w:link w:val="Hyperlink"/>
    <w:autoRedefine/>
    <w:uiPriority w:val="99"/>
    <w:qFormat/>
    <w:rsid w:val="00092BFA"/>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UnderlinePara">
    <w:name w:val="Underline Para"/>
    <w:basedOn w:val="Normal"/>
    <w:uiPriority w:val="6"/>
    <w:qFormat/>
    <w:rsid w:val="00161ADD"/>
    <w:pPr>
      <w:widowControl w:val="0"/>
      <w:suppressAutoHyphens/>
      <w:spacing w:after="200"/>
      <w:contextualSpacing/>
    </w:pPr>
    <w:rPr>
      <w:rFonts w:asciiTheme="minorHAnsi" w:hAnsiTheme="minorHAnsi" w:cstheme="minorBidi"/>
      <w:u w:val="single"/>
    </w:rPr>
  </w:style>
  <w:style w:type="character" w:customStyle="1" w:styleId="CardText-Underlined">
    <w:name w:val="Card Text - Underlined"/>
    <w:rsid w:val="00F57408"/>
    <w:rPr>
      <w:b/>
      <w:bCs w:val="0"/>
      <w:sz w:val="20"/>
      <w:u w:val="single"/>
    </w:rPr>
  </w:style>
  <w:style w:type="paragraph" w:styleId="ListParagraph">
    <w:name w:val="List Paragraph"/>
    <w:aliases w:val="6 font"/>
    <w:basedOn w:val="Normal"/>
    <w:uiPriority w:val="99"/>
    <w:unhideWhenUsed/>
    <w:qFormat/>
    <w:rsid w:val="004C188A"/>
    <w:pPr>
      <w:ind w:left="720"/>
      <w:contextualSpacing/>
    </w:pPr>
  </w:style>
  <w:style w:type="character" w:customStyle="1" w:styleId="underline">
    <w:name w:val="underline"/>
    <w:qFormat/>
    <w:rsid w:val="004C188A"/>
    <w:rPr>
      <w:b w:val="0"/>
      <w:u w:val="single"/>
    </w:rPr>
  </w:style>
  <w:style w:type="character" w:customStyle="1" w:styleId="cardChar">
    <w:name w:val="card Char"/>
    <w:rsid w:val="004C188A"/>
    <w:rPr>
      <w:u w:val="single"/>
    </w:rPr>
  </w:style>
  <w:style w:type="character" w:customStyle="1" w:styleId="BoldUnderline">
    <w:name w:val="BoldUnderline"/>
    <w:basedOn w:val="DefaultParagraphFont"/>
    <w:uiPriority w:val="1"/>
    <w:qFormat/>
    <w:rsid w:val="004C188A"/>
    <w:rPr>
      <w:rFonts w:ascii="Arial" w:hAnsi="Arial"/>
      <w:b/>
      <w:sz w:val="20"/>
      <w:u w:val="single"/>
    </w:rPr>
  </w:style>
  <w:style w:type="paragraph" w:customStyle="1" w:styleId="Tag2">
    <w:name w:val="Tag2"/>
    <w:basedOn w:val="Normal"/>
    <w:qFormat/>
    <w:rsid w:val="004C188A"/>
    <w:rPr>
      <w:rFonts w:ascii="Arial" w:hAnsi="Arial" w:cs="Arial"/>
      <w:b/>
      <w:sz w:val="24"/>
    </w:rPr>
  </w:style>
  <w:style w:type="paragraph" w:customStyle="1" w:styleId="Emphasize">
    <w:name w:val="Emphasize"/>
    <w:basedOn w:val="Normal"/>
    <w:uiPriority w:val="7"/>
    <w:qFormat/>
    <w:rsid w:val="004C188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1,Heading 2 Char1 Char,Cite Char,cite_tag Char"/>
    <w:qFormat/>
    <w:rsid w:val="004C188A"/>
    <w:rPr>
      <w:rFonts w:cs="Arial"/>
      <w:b/>
      <w:bCs/>
      <w:iCs/>
      <w:szCs w:val="28"/>
      <w:lang w:val="en-US" w:eastAsia="en-US" w:bidi="ar-SA"/>
    </w:rPr>
  </w:style>
  <w:style w:type="paragraph" w:customStyle="1" w:styleId="cardtext">
    <w:name w:val="card text"/>
    <w:basedOn w:val="Normal"/>
    <w:link w:val="cardtextChar"/>
    <w:qFormat/>
    <w:rsid w:val="004C188A"/>
    <w:pPr>
      <w:ind w:left="288" w:right="288"/>
    </w:pPr>
  </w:style>
  <w:style w:type="character" w:customStyle="1" w:styleId="cardtextChar">
    <w:name w:val="card text Char"/>
    <w:basedOn w:val="DefaultParagraphFont"/>
    <w:link w:val="cardtext"/>
    <w:rsid w:val="004C188A"/>
    <w:rPr>
      <w:rFonts w:ascii="Times New Roman" w:hAnsi="Times New Roman" w:cs="Times New Roman"/>
    </w:rPr>
  </w:style>
  <w:style w:type="character" w:customStyle="1" w:styleId="apple-converted-space">
    <w:name w:val="apple-converted-space"/>
    <w:basedOn w:val="DefaultParagraphFont"/>
    <w:rsid w:val="004C188A"/>
  </w:style>
  <w:style w:type="character" w:customStyle="1" w:styleId="UnderlineBold">
    <w:name w:val="Underline + Bold"/>
    <w:uiPriority w:val="1"/>
    <w:qFormat/>
    <w:rsid w:val="004C188A"/>
    <w:rPr>
      <w:b/>
      <w:sz w:val="20"/>
      <w:u w:val="single"/>
    </w:rPr>
  </w:style>
  <w:style w:type="character" w:customStyle="1" w:styleId="m-4004604079856317997gmail-tl8wme">
    <w:name w:val="m_-4004604079856317997gmail-tl8wme"/>
    <w:basedOn w:val="DefaultParagraphFont"/>
    <w:rsid w:val="004C188A"/>
  </w:style>
  <w:style w:type="character" w:customStyle="1" w:styleId="aqj">
    <w:name w:val="aqj"/>
    <w:basedOn w:val="DefaultParagraphFont"/>
    <w:rsid w:val="004C188A"/>
  </w:style>
  <w:style w:type="character" w:customStyle="1" w:styleId="tagChar1">
    <w:name w:val="tag Char1"/>
    <w:basedOn w:val="DefaultParagraphFont"/>
    <w:rsid w:val="004C188A"/>
    <w:rPr>
      <w:rFonts w:ascii="Arial" w:hAnsi="Arial" w:cs="Arial"/>
      <w:b/>
    </w:rPr>
  </w:style>
  <w:style w:type="character" w:customStyle="1" w:styleId="TagGreg">
    <w:name w:val="TagGreg"/>
    <w:basedOn w:val="DefaultParagraphFont"/>
    <w:uiPriority w:val="1"/>
    <w:qFormat/>
    <w:rsid w:val="004C188A"/>
    <w:rPr>
      <w:b/>
      <w:sz w:val="24"/>
    </w:rPr>
  </w:style>
  <w:style w:type="paragraph" w:customStyle="1" w:styleId="evidencetext">
    <w:name w:val="evidence text"/>
    <w:basedOn w:val="Normal"/>
    <w:link w:val="evidencetextChar1"/>
    <w:qFormat/>
    <w:rsid w:val="004C188A"/>
    <w:pPr>
      <w:ind w:left="432" w:right="432"/>
    </w:pPr>
    <w:rPr>
      <w:color w:val="000000"/>
    </w:rPr>
  </w:style>
  <w:style w:type="character" w:customStyle="1" w:styleId="evidencetextChar1">
    <w:name w:val="evidence text Char1"/>
    <w:link w:val="evidencetext"/>
    <w:rsid w:val="004C188A"/>
    <w:rPr>
      <w:rFonts w:ascii="Times New Roman" w:hAnsi="Times New Roman" w:cs="Times New Roman"/>
      <w:color w:val="000000"/>
    </w:rPr>
  </w:style>
  <w:style w:type="character" w:styleId="IntenseEmphasis">
    <w:name w:val="Intense Emphasis"/>
    <w:aliases w:val="Underline Char,Char Char Char1,Intense Emphasis3,Intense Emphasis4,9.5 pt,Citation Char Char Char Char Char,Citation Char1 Char Char Char,no Char,cites Char Ch,Citation Ch,Minimized Char,8.,cit,8,cite,Heading 3 Char Char Char"/>
    <w:basedOn w:val="DefaultParagraphFont"/>
    <w:uiPriority w:val="1"/>
    <w:qFormat/>
    <w:rsid w:val="004C188A"/>
    <w:rPr>
      <w:b w:val="0"/>
      <w:sz w:val="22"/>
      <w:u w:val="single"/>
    </w:rPr>
  </w:style>
  <w:style w:type="character" w:customStyle="1" w:styleId="SmallFont5pt">
    <w:name w:val="Small Font (5 pt)"/>
    <w:rsid w:val="004C188A"/>
    <w:rPr>
      <w:sz w:val="10"/>
    </w:rPr>
  </w:style>
  <w:style w:type="paragraph" w:customStyle="1" w:styleId="HotRoute">
    <w:name w:val="Hot Route"/>
    <w:link w:val="HotRouteChar"/>
    <w:qFormat/>
    <w:rsid w:val="004C188A"/>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4C188A"/>
    <w:rPr>
      <w:rFonts w:ascii="Helvetica" w:eastAsia="Cambria" w:hAnsi="Helvetica" w:cs="Times New Roman"/>
      <w:sz w:val="12"/>
      <w:szCs w:val="24"/>
    </w:rPr>
  </w:style>
  <w:style w:type="paragraph" w:customStyle="1" w:styleId="UnderlineChar2CharChar">
    <w:name w:val="Underline Char2 Char Char"/>
    <w:basedOn w:val="Normal"/>
    <w:link w:val="UnderlineChar2CharCharChar"/>
    <w:rsid w:val="004C188A"/>
    <w:rPr>
      <w:rFonts w:eastAsia="MS Mincho"/>
      <w:szCs w:val="20"/>
      <w:u w:val="single"/>
    </w:rPr>
  </w:style>
  <w:style w:type="character" w:customStyle="1" w:styleId="UnderlineChar2CharCharChar">
    <w:name w:val="Underline Char2 Char Char Char"/>
    <w:link w:val="UnderlineChar2CharChar"/>
    <w:rsid w:val="004C188A"/>
    <w:rPr>
      <w:rFonts w:ascii="Times New Roman" w:eastAsia="MS Mincho" w:hAnsi="Times New Roman" w:cs="Times New Roman"/>
      <w:szCs w:val="20"/>
      <w:u w:val="single"/>
    </w:rPr>
  </w:style>
  <w:style w:type="paragraph" w:customStyle="1" w:styleId="Style4">
    <w:name w:val="Style4"/>
    <w:basedOn w:val="Normal"/>
    <w:link w:val="Style4Char"/>
    <w:rsid w:val="004C188A"/>
    <w:rPr>
      <w:rFonts w:ascii="Arial Narrow" w:eastAsia="Times New Roman" w:hAnsi="Arial Narrow"/>
      <w:sz w:val="20"/>
      <w:szCs w:val="24"/>
      <w:u w:val="single"/>
    </w:rPr>
  </w:style>
  <w:style w:type="character" w:customStyle="1" w:styleId="Style4Char">
    <w:name w:val="Style4 Char"/>
    <w:link w:val="Style4"/>
    <w:rsid w:val="004C188A"/>
    <w:rPr>
      <w:rFonts w:ascii="Arial Narrow" w:eastAsia="Times New Roman" w:hAnsi="Arial Narrow" w:cs="Times New Roman"/>
      <w:sz w:val="20"/>
      <w:szCs w:val="24"/>
      <w:u w:val="single"/>
    </w:rPr>
  </w:style>
  <w:style w:type="character" w:customStyle="1" w:styleId="Style1Char">
    <w:name w:val="Style1 Char"/>
    <w:rsid w:val="004C188A"/>
    <w:rPr>
      <w:rFonts w:ascii="Times New Roman" w:eastAsia="SimSun" w:hAnsi="Times New Roman" w:cs="Times New Roman"/>
      <w:sz w:val="20"/>
      <w:szCs w:val="24"/>
      <w:u w:val="single"/>
      <w:lang w:eastAsia="zh-CN"/>
    </w:rPr>
  </w:style>
  <w:style w:type="character" w:customStyle="1" w:styleId="StyleUnderlinePatternClearYellow">
    <w:name w:val="Style Underline Pattern: Clear (Yellow)"/>
    <w:basedOn w:val="DefaultParagraphFont"/>
    <w:rsid w:val="004C188A"/>
    <w:rPr>
      <w:u w:val="single"/>
      <w:shd w:val="clear" w:color="auto" w:fill="00FF00"/>
    </w:rPr>
  </w:style>
  <w:style w:type="character" w:styleId="Strong">
    <w:name w:val="Strong"/>
    <w:basedOn w:val="DefaultParagraphFont"/>
    <w:qFormat/>
    <w:rsid w:val="004C188A"/>
    <w:rPr>
      <w:b/>
      <w:bCs/>
    </w:rPr>
  </w:style>
  <w:style w:type="character" w:customStyle="1" w:styleId="Emphasis2">
    <w:name w:val="Emphasis2"/>
    <w:rsid w:val="004C188A"/>
    <w:rPr>
      <w:rFonts w:ascii="Franklin Gothic Heavy" w:hAnsi="Franklin Gothic Heavy"/>
      <w:iCs/>
      <w:u w:val="single"/>
    </w:rPr>
  </w:style>
  <w:style w:type="paragraph" w:customStyle="1" w:styleId="TagText">
    <w:name w:val="TagText"/>
    <w:basedOn w:val="Normal"/>
    <w:qFormat/>
    <w:rsid w:val="004C188A"/>
    <w:rPr>
      <w:b/>
    </w:rPr>
  </w:style>
  <w:style w:type="character" w:customStyle="1" w:styleId="StyleStyleBoldUnderlineUnderlineIntenseEmphasis1apple-style-2">
    <w:name w:val="Style Style Bold UnderlineUnderlineIntense Emphasis1apple-style-...2"/>
    <w:basedOn w:val="DefaultParagraphFont"/>
    <w:rsid w:val="004C188A"/>
    <w:rPr>
      <w:b w:val="0"/>
      <w:bCs/>
      <w:sz w:val="22"/>
      <w:u w:val="single"/>
    </w:rPr>
  </w:style>
  <w:style w:type="paragraph" w:styleId="Header">
    <w:name w:val="header"/>
    <w:basedOn w:val="Normal"/>
    <w:link w:val="HeaderChar"/>
    <w:uiPriority w:val="99"/>
    <w:rsid w:val="004C188A"/>
    <w:pPr>
      <w:tabs>
        <w:tab w:val="center" w:pos="4680"/>
        <w:tab w:val="right" w:pos="9360"/>
      </w:tabs>
    </w:pPr>
  </w:style>
  <w:style w:type="character" w:customStyle="1" w:styleId="HeaderChar">
    <w:name w:val="Header Char"/>
    <w:basedOn w:val="DefaultParagraphFont"/>
    <w:link w:val="Header"/>
    <w:uiPriority w:val="99"/>
    <w:rsid w:val="004C188A"/>
    <w:rPr>
      <w:rFonts w:ascii="Times New Roman" w:hAnsi="Times New Roman" w:cs="Times New Roman"/>
    </w:rPr>
  </w:style>
  <w:style w:type="character" w:customStyle="1" w:styleId="FooterChar">
    <w:name w:val="Footer Char"/>
    <w:basedOn w:val="DefaultParagraphFont"/>
    <w:link w:val="Footer"/>
    <w:uiPriority w:val="99"/>
    <w:semiHidden/>
    <w:rsid w:val="004C188A"/>
    <w:rPr>
      <w:rFonts w:ascii="Times New Roman" w:hAnsi="Times New Roman" w:cs="Times New Roman"/>
    </w:rPr>
  </w:style>
  <w:style w:type="paragraph" w:styleId="Footer">
    <w:name w:val="footer"/>
    <w:basedOn w:val="Normal"/>
    <w:link w:val="FooterChar"/>
    <w:uiPriority w:val="99"/>
    <w:semiHidden/>
    <w:rsid w:val="004C188A"/>
    <w:pPr>
      <w:tabs>
        <w:tab w:val="center" w:pos="4680"/>
        <w:tab w:val="right" w:pos="9360"/>
      </w:tabs>
    </w:pPr>
  </w:style>
  <w:style w:type="character" w:customStyle="1" w:styleId="FooterChar1">
    <w:name w:val="Footer Char1"/>
    <w:basedOn w:val="DefaultParagraphFont"/>
    <w:uiPriority w:val="99"/>
    <w:semiHidden/>
    <w:rsid w:val="004C188A"/>
    <w:rPr>
      <w:rFonts w:ascii="Times New Roman" w:hAnsi="Times New Roman" w:cs="Times New Roman"/>
    </w:rPr>
  </w:style>
  <w:style w:type="paragraph" w:customStyle="1" w:styleId="BlockTitle2">
    <w:name w:val="Block Title2"/>
    <w:basedOn w:val="Normal"/>
    <w:next w:val="Normal"/>
    <w:rsid w:val="004C188A"/>
    <w:pPr>
      <w:spacing w:after="240"/>
      <w:jc w:val="center"/>
    </w:pPr>
    <w:rPr>
      <w:rFonts w:eastAsia="Times New Roman"/>
      <w:b/>
      <w:sz w:val="32"/>
      <w:szCs w:val="20"/>
      <w:u w:val="single"/>
    </w:rPr>
  </w:style>
  <w:style w:type="character" w:customStyle="1" w:styleId="pmterms1">
    <w:name w:val="pmterms1"/>
    <w:basedOn w:val="DefaultParagraphFont"/>
    <w:rsid w:val="004C188A"/>
  </w:style>
  <w:style w:type="character" w:customStyle="1" w:styleId="term">
    <w:name w:val="term"/>
    <w:basedOn w:val="DefaultParagraphFont"/>
    <w:rsid w:val="004C188A"/>
  </w:style>
  <w:style w:type="character" w:customStyle="1" w:styleId="BoldandUnderlineChar3Char2">
    <w:name w:val="Bold and Underline Char3 Char2"/>
    <w:basedOn w:val="DefaultParagraphFont"/>
    <w:rsid w:val="004C188A"/>
    <w:rPr>
      <w:b/>
      <w:noProof w:val="0"/>
      <w:szCs w:val="24"/>
      <w:u w:val="single"/>
      <w:lang w:val="en-US" w:eastAsia="en-US" w:bidi="ar-SA"/>
    </w:rPr>
  </w:style>
  <w:style w:type="character" w:customStyle="1" w:styleId="UnderlineChar4Char">
    <w:name w:val="Underline Char4 Char"/>
    <w:basedOn w:val="DefaultParagraphFont"/>
    <w:rsid w:val="004C188A"/>
    <w:rPr>
      <w:noProof w:val="0"/>
      <w:szCs w:val="24"/>
      <w:u w:val="single"/>
      <w:lang w:val="en-US" w:eastAsia="en-US" w:bidi="ar-SA"/>
    </w:rPr>
  </w:style>
  <w:style w:type="character" w:customStyle="1" w:styleId="LanguageChar">
    <w:name w:val="Language Char"/>
    <w:basedOn w:val="DefaultParagraphFont"/>
    <w:rsid w:val="004C188A"/>
    <w:rPr>
      <w:strike/>
      <w:noProof w:val="0"/>
      <w:sz w:val="16"/>
      <w:szCs w:val="16"/>
      <w:lang w:val="en-US" w:eastAsia="en-US" w:bidi="ar-SA"/>
    </w:rPr>
  </w:style>
  <w:style w:type="paragraph" w:customStyle="1" w:styleId="Style3">
    <w:name w:val="Style3"/>
    <w:basedOn w:val="Normal"/>
    <w:link w:val="Style3Char"/>
    <w:rsid w:val="004C188A"/>
    <w:rPr>
      <w:rFonts w:ascii="Arial Narrow" w:eastAsia="Times New Roman" w:hAnsi="Arial Narrow"/>
      <w:b/>
      <w:szCs w:val="24"/>
    </w:rPr>
  </w:style>
  <w:style w:type="character" w:customStyle="1" w:styleId="Style3Char">
    <w:name w:val="Style3 Char"/>
    <w:basedOn w:val="DefaultParagraphFont"/>
    <w:link w:val="Style3"/>
    <w:rsid w:val="004C188A"/>
    <w:rPr>
      <w:rFonts w:ascii="Arial Narrow" w:eastAsia="Times New Roman" w:hAnsi="Arial Narrow" w:cs="Times New Roman"/>
      <w:b/>
      <w:szCs w:val="24"/>
    </w:rPr>
  </w:style>
  <w:style w:type="character" w:customStyle="1" w:styleId="UnderlineCharCharChar">
    <w:name w:val="Underline Char Char Char"/>
    <w:basedOn w:val="DefaultParagraphFont"/>
    <w:rsid w:val="004C188A"/>
    <w:rPr>
      <w:noProof w:val="0"/>
      <w:u w:val="single"/>
      <w:lang w:val="en-US" w:eastAsia="en-US" w:bidi="ar-SA"/>
    </w:rPr>
  </w:style>
  <w:style w:type="character" w:customStyle="1" w:styleId="LanguageCharChar">
    <w:name w:val="Language Char Char"/>
    <w:basedOn w:val="DefaultParagraphFont"/>
    <w:rsid w:val="004C188A"/>
    <w:rPr>
      <w:strike/>
      <w:noProof w:val="0"/>
      <w:sz w:val="16"/>
      <w:szCs w:val="16"/>
      <w:lang w:val="en-US" w:eastAsia="en-US" w:bidi="ar-SA"/>
    </w:rPr>
  </w:style>
  <w:style w:type="character" w:customStyle="1" w:styleId="BoldandUnderlineCharCharCharChar">
    <w:name w:val="Bold and Underline Char Char Char Char"/>
    <w:basedOn w:val="DefaultParagraphFont"/>
    <w:rsid w:val="004C188A"/>
    <w:rPr>
      <w:b/>
      <w:noProof w:val="0"/>
      <w:u w:val="single"/>
      <w:lang w:val="en-US" w:eastAsia="en-US" w:bidi="ar-SA"/>
    </w:rPr>
  </w:style>
  <w:style w:type="paragraph" w:styleId="BodyTextIndent">
    <w:name w:val="Body Text Indent"/>
    <w:basedOn w:val="Normal"/>
    <w:link w:val="BodyTextIndentChar"/>
    <w:rsid w:val="004C188A"/>
    <w:pPr>
      <w:ind w:left="720"/>
    </w:pPr>
    <w:rPr>
      <w:rFonts w:ascii="Arial Narrow" w:eastAsia="Times New Roman" w:hAnsi="Arial Narrow"/>
      <w:szCs w:val="24"/>
    </w:rPr>
  </w:style>
  <w:style w:type="character" w:customStyle="1" w:styleId="BodyTextIndentChar">
    <w:name w:val="Body Text Indent Char"/>
    <w:basedOn w:val="DefaultParagraphFont"/>
    <w:link w:val="BodyTextIndent"/>
    <w:rsid w:val="004C188A"/>
    <w:rPr>
      <w:rFonts w:ascii="Arial Narrow" w:eastAsia="Times New Roman" w:hAnsi="Arial Narrow" w:cs="Times New Roman"/>
      <w:szCs w:val="24"/>
    </w:rPr>
  </w:style>
  <w:style w:type="character" w:customStyle="1" w:styleId="verdana">
    <w:name w:val="verdana"/>
    <w:basedOn w:val="DefaultParagraphFont"/>
    <w:rsid w:val="004C188A"/>
  </w:style>
  <w:style w:type="character" w:customStyle="1" w:styleId="apple-style-span">
    <w:name w:val="apple-style-span"/>
    <w:rsid w:val="004C188A"/>
  </w:style>
  <w:style w:type="character" w:customStyle="1" w:styleId="hit">
    <w:name w:val="hit"/>
    <w:rsid w:val="004C188A"/>
  </w:style>
  <w:style w:type="character" w:customStyle="1" w:styleId="blue">
    <w:name w:val="blue"/>
    <w:basedOn w:val="DefaultParagraphFont"/>
    <w:rsid w:val="004C188A"/>
  </w:style>
  <w:style w:type="paragraph" w:customStyle="1" w:styleId="BlockTitle">
    <w:name w:val="Block Title"/>
    <w:basedOn w:val="Heading1"/>
    <w:next w:val="Normal"/>
    <w:link w:val="BlockTitleChar"/>
    <w:qFormat/>
    <w:rsid w:val="004C188A"/>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eastAsia="Times New Roman" w:cs="Arial"/>
      <w:kern w:val="32"/>
      <w:sz w:val="32"/>
      <w:u w:val="single"/>
    </w:rPr>
  </w:style>
  <w:style w:type="character" w:customStyle="1" w:styleId="BlockTitleChar">
    <w:name w:val="Block Title Char"/>
    <w:aliases w:val="Heading 1 Char1 Char,ALEX Char,Heading Char Char"/>
    <w:basedOn w:val="DefaultParagraphFont"/>
    <w:link w:val="BlockTitle"/>
    <w:locked/>
    <w:rsid w:val="004C188A"/>
    <w:rPr>
      <w:rFonts w:ascii="Times New Roman" w:eastAsia="Times New Roman" w:hAnsi="Times New Roman" w:cs="Arial"/>
      <w:b/>
      <w:kern w:val="32"/>
      <w:sz w:val="32"/>
      <w:szCs w:val="32"/>
      <w:u w:val="single"/>
    </w:rPr>
  </w:style>
  <w:style w:type="paragraph" w:customStyle="1" w:styleId="loose">
    <w:name w:val="loose"/>
    <w:basedOn w:val="Normal"/>
    <w:rsid w:val="004C188A"/>
    <w:pPr>
      <w:spacing w:before="100" w:beforeAutospacing="1" w:after="100" w:afterAutospacing="1"/>
    </w:pPr>
    <w:rPr>
      <w:rFonts w:eastAsia="Times New Roman"/>
      <w:szCs w:val="24"/>
    </w:rPr>
  </w:style>
  <w:style w:type="character" w:customStyle="1" w:styleId="il">
    <w:name w:val="il"/>
    <w:basedOn w:val="DefaultParagraphFont"/>
    <w:rsid w:val="004C188A"/>
  </w:style>
  <w:style w:type="character" w:customStyle="1" w:styleId="Style1Char1">
    <w:name w:val="Style1 Char1"/>
    <w:basedOn w:val="DefaultParagraphFont"/>
    <w:rsid w:val="004C188A"/>
    <w:rPr>
      <w:rFonts w:eastAsia="SimSun"/>
      <w:sz w:val="22"/>
      <w:szCs w:val="24"/>
      <w:u w:val="single"/>
      <w:lang w:val="en-US" w:eastAsia="zh-CN" w:bidi="ar-SA"/>
    </w:rPr>
  </w:style>
  <w:style w:type="character" w:customStyle="1" w:styleId="tagChar">
    <w:name w:val="tag Char"/>
    <w:aliases w:val="Heading 2 Char1 Char Char Char1,Heading 2 Char Char Char Char Char1,Underline Char Char1,TAG Char,Heading 2 Char Char1 Char Char,Heading 2 Char2 Char1,Heading 2 Char1 Char Char11,Heading 2 Char Char Char Char11,TAG Char1,Heading 2 Char1,Char Ch"/>
    <w:basedOn w:val="DefaultParagraphFont"/>
    <w:qFormat/>
    <w:rsid w:val="004C188A"/>
    <w:rPr>
      <w:rFonts w:ascii="Times New Roman" w:eastAsia="Times New Roman" w:hAnsi="Times New Roman" w:cs="Times New Roman"/>
      <w:b/>
      <w:sz w:val="24"/>
      <w:lang w:bidi="en-US"/>
    </w:rPr>
  </w:style>
  <w:style w:type="paragraph" w:customStyle="1" w:styleId="StyleStyle411pt">
    <w:name w:val="Style Style4 + 11 pt"/>
    <w:basedOn w:val="Normal"/>
    <w:link w:val="StyleStyle411ptChar"/>
    <w:rsid w:val="004C188A"/>
    <w:rPr>
      <w:rFonts w:eastAsia="Times New Roman"/>
      <w:szCs w:val="24"/>
      <w:u w:val="single"/>
    </w:rPr>
  </w:style>
  <w:style w:type="character" w:customStyle="1" w:styleId="StyleStyle411ptChar">
    <w:name w:val="Style Style4 + 11 pt Char"/>
    <w:basedOn w:val="DefaultParagraphFont"/>
    <w:link w:val="StyleStyle411pt"/>
    <w:rsid w:val="004C188A"/>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4C188A"/>
    <w:rPr>
      <w:rFonts w:eastAsia="Times New Roman"/>
      <w:b/>
      <w:bCs/>
      <w:szCs w:val="24"/>
      <w:u w:val="single"/>
    </w:rPr>
  </w:style>
  <w:style w:type="character" w:customStyle="1" w:styleId="StyleStyle411ptBoldChar">
    <w:name w:val="Style Style4 + 11 pt Bold Char"/>
    <w:basedOn w:val="DefaultParagraphFont"/>
    <w:link w:val="StyleStyle411ptBold"/>
    <w:rsid w:val="004C188A"/>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4C188A"/>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4C188A"/>
    <w:rPr>
      <w:rFonts w:ascii="Times New Roman" w:eastAsia="Times New Roman" w:hAnsi="Times New Roman" w:cs="Times New Roman"/>
      <w:szCs w:val="24"/>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interest.org/feature/us-china-tensions-are-unlikely-lead-war-20411?page=2" TargetMode="External"/><Relationship Id="rId13" Type="http://schemas.openxmlformats.org/officeDocument/2006/relationships/hyperlink" Target="http://www.aei.org/publication/assessing-the-utility-of-new-fighter-aircraft-for-taiwans-defense-needs/" TargetMode="External"/><Relationship Id="rId18" Type="http://schemas.openxmlformats.org/officeDocument/2006/relationships/hyperlink" Target="http://www.aei.org/publication/assessing-the-utility-of-new-fighter-aircraft-for-taiwans-defense-needs/" TargetMode="External"/><Relationship Id="rId26" Type="http://schemas.openxmlformats.org/officeDocument/2006/relationships/hyperlink" Target="http://www.bloomberg.com/news/2014-02-13/global-effort-signed-to-halt-spread-of-infectious-disease.html" TargetMode="External"/><Relationship Id="rId3" Type="http://schemas.openxmlformats.org/officeDocument/2006/relationships/styles" Target="styles.xml"/><Relationship Id="rId21" Type="http://schemas.openxmlformats.org/officeDocument/2006/relationships/hyperlink" Target="https://fsi.stanford.edu/news/us-china-relations-fractious-not-fragile-says-aparc-fellow" TargetMode="External"/><Relationship Id="rId7" Type="http://schemas.openxmlformats.org/officeDocument/2006/relationships/hyperlink" Target="https://sentinel.tw/trump-xi-honor-one-china/" TargetMode="External"/><Relationship Id="rId12" Type="http://schemas.openxmlformats.org/officeDocument/2006/relationships/hyperlink" Target="https://international.thenewslens.com/article/104917" TargetMode="External"/><Relationship Id="rId17" Type="http://schemas.openxmlformats.org/officeDocument/2006/relationships/hyperlink" Target="https://www.heritage.org/asia/report/why-taiwan-needs-submarines" TargetMode="External"/><Relationship Id="rId25" Type="http://schemas.openxmlformats.org/officeDocument/2006/relationships/hyperlink" Target="https://www.fhi.ox.ac.uk/wp-content/uploads/Existential-Risks-2017-01-23.pdf" TargetMode="External"/><Relationship Id="rId2" Type="http://schemas.openxmlformats.org/officeDocument/2006/relationships/numbering" Target="numbering.xml"/><Relationship Id="rId16" Type="http://schemas.openxmlformats.org/officeDocument/2006/relationships/hyperlink" Target="http://www.aei.org/publication/assessing-the-utility-of-new-fighter-aircraft-for-taiwans-defense-needs/" TargetMode="External"/><Relationship Id="rId20" Type="http://schemas.openxmlformats.org/officeDocument/2006/relationships/hyperlink" Target="https://www.cfr.org/article/us-military-support-taiwan-whats-changed-under-trump" TargetMode="External"/><Relationship Id="rId29" Type="http://schemas.openxmlformats.org/officeDocument/2006/relationships/hyperlink" Target="https://www.politico.com/story/2019/05/10/trump-china-trade-1422319" TargetMode="External"/><Relationship Id="rId1" Type="http://schemas.openxmlformats.org/officeDocument/2006/relationships/customXml" Target="../customXml/item1.xml"/><Relationship Id="rId6" Type="http://schemas.openxmlformats.org/officeDocument/2006/relationships/hyperlink" Target="https://foreignpolicy.com/2018/09/25/taiwan-can-win-a-war-with-china/" TargetMode="External"/><Relationship Id="rId11" Type="http://schemas.openxmlformats.org/officeDocument/2006/relationships/hyperlink" Target="http://www.huffingtonpost.com/joergen-oerstroem-moeller/war-in-asia-unthinkable_b_8415838.html" TargetMode="External"/><Relationship Id="rId24" Type="http://schemas.openxmlformats.org/officeDocument/2006/relationships/hyperlink" Target="http://www.taipeitimes.com/News/editorials/archives/2015/02/04/200361075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taiwan.org/reports/2012_chinese_reactions_to_taiwan_arms_sales.pdf" TargetMode="External"/><Relationship Id="rId23" Type="http://schemas.openxmlformats.org/officeDocument/2006/relationships/hyperlink" Target="https://www.cfr.org/article/us-military-support-taiwan-whats-changed-under-trump" TargetMode="External"/><Relationship Id="rId28" Type="http://schemas.openxmlformats.org/officeDocument/2006/relationships/hyperlink" Target="http://www.thecommentator.com/article/4579/has_t" TargetMode="External"/><Relationship Id="rId10" Type="http://schemas.openxmlformats.org/officeDocument/2006/relationships/hyperlink" Target="http://www.huffingtonpost.com/artyom-lukin/world-war-iii_b_5646641.html" TargetMode="External"/><Relationship Id="rId19" Type="http://schemas.openxmlformats.org/officeDocument/2006/relationships/hyperlink" Target="https://www.aei.org/wp-content/uploads/2011/11/-why-giving-up-taiwan-will-not-help-us-with-china_16340644299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eignpolicy.com/2018/09/25/taiwan-can-win-a-war-with-china/" TargetMode="External"/><Relationship Id="rId14" Type="http://schemas.openxmlformats.org/officeDocument/2006/relationships/hyperlink" Target="https://www.heritage.org/asia/report/why-taiwan-needs-submarines" TargetMode="External"/><Relationship Id="rId22" Type="http://schemas.openxmlformats.org/officeDocument/2006/relationships/hyperlink" Target="https://www.cfr.org/article/us-military-support-taiwan-whats-changed-under-trump" TargetMode="External"/><Relationship Id="rId27" Type="http://schemas.openxmlformats.org/officeDocument/2006/relationships/hyperlink" Target="http://thebulletin.org/2015/march/fear-and-nuclear-terrorism8072" TargetMode="External"/><Relationship Id="rId30" Type="http://schemas.openxmlformats.org/officeDocument/2006/relationships/hyperlink" Target="https://www.nytimes.com/2019/06/02/business/china-trump-trade-fe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20Thu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1125-229F-754C-A069-B899A35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C:\Users\Tyler Thur\AppData\Roaming\Microsoft\Templates\Debate.dotm</Template>
  <TotalTime>776</TotalTime>
  <Pages>40</Pages>
  <Words>21365</Words>
  <Characters>121787</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Thur</dc:creator>
  <cp:keywords>5.1.1</cp:keywords>
  <dc:description/>
  <cp:lastModifiedBy>Microsoft Office User</cp:lastModifiedBy>
  <cp:revision>461</cp:revision>
  <dcterms:created xsi:type="dcterms:W3CDTF">2019-05-15T19:57:00Z</dcterms:created>
  <dcterms:modified xsi:type="dcterms:W3CDTF">2019-07-27T16:59:00Z</dcterms:modified>
</cp:coreProperties>
</file>